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E7" w:rsidRDefault="00062CE7">
      <w:pPr>
        <w:pStyle w:val="Intestazione"/>
        <w:tabs>
          <w:tab w:val="clear" w:pos="4819"/>
          <w:tab w:val="clear" w:pos="9638"/>
        </w:tabs>
        <w:rPr>
          <w:rFonts w:ascii="Courier New" w:hAnsi="Courier New"/>
        </w:rPr>
        <w:sectPr w:rsidR="00062CE7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7" w:h="16840" w:code="9"/>
          <w:pgMar w:top="1418" w:right="851" w:bottom="851" w:left="567" w:header="720" w:footer="720" w:gutter="284"/>
          <w:cols w:space="720"/>
          <w:titlePg/>
        </w:sect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4"/>
      </w:tblGrid>
      <w:tr w:rsidR="00062CE7">
        <w:tc>
          <w:tcPr>
            <w:tcW w:w="5174" w:type="dxa"/>
          </w:tcPr>
          <w:p w:rsidR="00062CE7" w:rsidRDefault="00062CE7">
            <w:pPr>
              <w:pStyle w:val="LndNormale1"/>
              <w:jc w:val="left"/>
            </w:pPr>
          </w:p>
          <w:p w:rsidR="00062CE7" w:rsidRDefault="00062CE7">
            <w:pPr>
              <w:pStyle w:val="LndNormale1"/>
              <w:jc w:val="left"/>
            </w:pPr>
          </w:p>
          <w:p w:rsidR="00062CE7" w:rsidRDefault="00062CE7">
            <w:pPr>
              <w:pStyle w:val="LndNormale1"/>
              <w:jc w:val="left"/>
              <w:rPr>
                <w:b/>
                <w:sz w:val="36"/>
              </w:rPr>
            </w:pPr>
          </w:p>
          <w:p w:rsidR="00062CE7" w:rsidRDefault="00062CE7">
            <w:pPr>
              <w:pStyle w:val="LndNormale1"/>
              <w:jc w:val="center"/>
              <w:rPr>
                <w:b/>
                <w:noProof w:val="0"/>
                <w:sz w:val="36"/>
              </w:rPr>
            </w:pPr>
            <w:r>
              <w:rPr>
                <w:b/>
                <w:noProof w:val="0"/>
                <w:sz w:val="36"/>
              </w:rPr>
              <w:t>TORNEO DI CALCIO A7</w:t>
            </w:r>
          </w:p>
          <w:p w:rsidR="00062CE7" w:rsidRDefault="00062CE7">
            <w:pPr>
              <w:pStyle w:val="LndNormale1"/>
              <w:jc w:val="center"/>
              <w:rPr>
                <w:b/>
                <w:noProof w:val="0"/>
                <w:sz w:val="36"/>
              </w:rPr>
            </w:pPr>
          </w:p>
          <w:p w:rsidR="00062CE7" w:rsidRDefault="00062CE7">
            <w:pPr>
              <w:pStyle w:val="LndNormale1"/>
              <w:jc w:val="left"/>
              <w:rPr>
                <w:noProof w:val="0"/>
                <w:sz w:val="30"/>
              </w:rPr>
            </w:pPr>
          </w:p>
          <w:p w:rsidR="00062CE7" w:rsidRDefault="00062CE7">
            <w:pPr>
              <w:pStyle w:val="LndNormale1"/>
              <w:jc w:val="left"/>
              <w:rPr>
                <w:noProof w:val="0"/>
                <w:sz w:val="30"/>
              </w:rPr>
            </w:pPr>
          </w:p>
          <w:p w:rsidR="00062CE7" w:rsidRDefault="00062CE7">
            <w:pPr>
              <w:pStyle w:val="LndNormale1"/>
              <w:jc w:val="left"/>
              <w:rPr>
                <w:noProof w:val="0"/>
                <w:sz w:val="30"/>
              </w:rPr>
            </w:pPr>
          </w:p>
        </w:tc>
      </w:tr>
      <w:tr w:rsidR="00062CE7">
        <w:tc>
          <w:tcPr>
            <w:tcW w:w="5174" w:type="dxa"/>
          </w:tcPr>
          <w:p w:rsidR="00062CE7" w:rsidRDefault="00062CE7">
            <w:pPr>
              <w:pStyle w:val="LndNormale1"/>
              <w:jc w:val="center"/>
              <w:rPr>
                <w:noProof w:val="0"/>
                <w:sz w:val="30"/>
              </w:rPr>
            </w:pPr>
            <w:r>
              <w:rPr>
                <w:noProof w:val="0"/>
                <w:sz w:val="30"/>
              </w:rPr>
              <w:t>Federazione Italiana Giuoco Calcio</w:t>
            </w:r>
          </w:p>
          <w:p w:rsidR="00062CE7" w:rsidRDefault="00062CE7">
            <w:pPr>
              <w:pStyle w:val="LndNormale1"/>
              <w:jc w:val="center"/>
              <w:rPr>
                <w:noProof w:val="0"/>
                <w:sz w:val="30"/>
              </w:rPr>
            </w:pPr>
            <w:r>
              <w:rPr>
                <w:noProof w:val="0"/>
                <w:sz w:val="30"/>
              </w:rPr>
              <w:t>Lega Nazionale Dilettanti</w:t>
            </w:r>
          </w:p>
          <w:p w:rsidR="00062CE7" w:rsidRDefault="00062CE7">
            <w:pPr>
              <w:pStyle w:val="LndNormale1"/>
              <w:jc w:val="center"/>
              <w:rPr>
                <w:noProof w:val="0"/>
                <w:sz w:val="30"/>
              </w:rPr>
            </w:pPr>
          </w:p>
        </w:tc>
      </w:tr>
      <w:tr w:rsidR="00062CE7">
        <w:trPr>
          <w:cantSplit/>
          <w:trHeight w:val="1263"/>
        </w:trPr>
        <w:tc>
          <w:tcPr>
            <w:tcW w:w="5174" w:type="dxa"/>
            <w:vAlign w:val="center"/>
          </w:tcPr>
          <w:p w:rsidR="00062CE7" w:rsidRDefault="00062CE7">
            <w:pPr>
              <w:pStyle w:val="LndNormale1"/>
              <w:jc w:val="center"/>
              <w:rPr>
                <w:sz w:val="44"/>
              </w:rPr>
            </w:pPr>
            <w:r>
              <w:rPr>
                <w:noProof w:val="0"/>
                <w:sz w:val="44"/>
              </w:rPr>
              <w:lastRenderedPageBreak/>
              <w:t>COMITATO REGIONALE BASILICATA</w:t>
            </w:r>
          </w:p>
        </w:tc>
      </w:tr>
      <w:tr w:rsidR="00062CE7">
        <w:trPr>
          <w:cantSplit/>
        </w:trPr>
        <w:tc>
          <w:tcPr>
            <w:tcW w:w="5174" w:type="dxa"/>
          </w:tcPr>
          <w:p w:rsidR="00062CE7" w:rsidRDefault="00062CE7">
            <w:pPr>
              <w:pStyle w:val="LndNormale1"/>
              <w:rPr>
                <w:sz w:val="16"/>
              </w:rPr>
            </w:pPr>
          </w:p>
          <w:p w:rsidR="00062CE7" w:rsidRDefault="00062CE7">
            <w:pPr>
              <w:pStyle w:val="LndNormale1"/>
              <w:rPr>
                <w:sz w:val="16"/>
              </w:rPr>
            </w:pPr>
          </w:p>
          <w:p w:rsidR="00062CE7" w:rsidRDefault="00062CE7">
            <w:pPr>
              <w:pStyle w:val="LndNormale1"/>
              <w:rPr>
                <w:sz w:val="16"/>
              </w:rPr>
            </w:pPr>
          </w:p>
        </w:tc>
      </w:tr>
      <w:tr w:rsidR="00062CE7">
        <w:trPr>
          <w:cantSplit/>
          <w:trHeight w:val="280"/>
        </w:trPr>
        <w:tc>
          <w:tcPr>
            <w:tcW w:w="5174" w:type="dxa"/>
            <w:vAlign w:val="center"/>
          </w:tcPr>
          <w:p w:rsidR="00062CE7" w:rsidRDefault="00062CE7">
            <w:pPr>
              <w:pStyle w:val="LndNormale1"/>
              <w:jc w:val="center"/>
              <w:rPr>
                <w:sz w:val="18"/>
              </w:rPr>
            </w:pPr>
            <w:r>
              <w:rPr>
                <w:noProof w:val="0"/>
                <w:sz w:val="18"/>
              </w:rPr>
              <w:t>VIALE DEL BASENTO, 118 - 85100 POTENZA (PZ)</w:t>
            </w:r>
          </w:p>
        </w:tc>
      </w:tr>
      <w:tr w:rsidR="00062CE7">
        <w:trPr>
          <w:cantSplit/>
          <w:trHeight w:val="280"/>
        </w:trPr>
        <w:tc>
          <w:tcPr>
            <w:tcW w:w="5174" w:type="dxa"/>
            <w:vAlign w:val="center"/>
          </w:tcPr>
          <w:p w:rsidR="00062CE7" w:rsidRDefault="00DB17A0">
            <w:pPr>
              <w:pStyle w:val="LndNormale1"/>
              <w:jc w:val="center"/>
              <w:rPr>
                <w:sz w:val="18"/>
              </w:rPr>
            </w:pPr>
            <w:r>
              <w:rPr>
                <w:noProof w:val="0"/>
                <w:sz w:val="18"/>
              </w:rPr>
              <w:t>TEL.  (0971) 489951</w:t>
            </w:r>
            <w:r w:rsidR="00062CE7">
              <w:rPr>
                <w:noProof w:val="0"/>
                <w:sz w:val="18"/>
              </w:rPr>
              <w:t xml:space="preserve">  FAX: (0971) </w:t>
            </w:r>
            <w:r>
              <w:rPr>
                <w:noProof w:val="0"/>
                <w:sz w:val="18"/>
              </w:rPr>
              <w:t>489007</w:t>
            </w:r>
          </w:p>
        </w:tc>
      </w:tr>
      <w:tr w:rsidR="00062CE7">
        <w:trPr>
          <w:cantSplit/>
          <w:trHeight w:val="280"/>
        </w:trPr>
        <w:tc>
          <w:tcPr>
            <w:tcW w:w="5174" w:type="dxa"/>
            <w:vAlign w:val="center"/>
          </w:tcPr>
          <w:p w:rsidR="00062CE7" w:rsidRDefault="00062CE7">
            <w:pPr>
              <w:pStyle w:val="LndNormale1"/>
              <w:jc w:val="center"/>
              <w:rPr>
                <w:sz w:val="18"/>
              </w:rPr>
            </w:pPr>
            <w:r>
              <w:rPr>
                <w:sz w:val="18"/>
              </w:rPr>
              <w:t>Sito internet : www.figcbasilicata.it</w:t>
            </w:r>
          </w:p>
        </w:tc>
      </w:tr>
      <w:tr w:rsidR="00062CE7">
        <w:trPr>
          <w:cantSplit/>
          <w:trHeight w:val="280"/>
        </w:trPr>
        <w:tc>
          <w:tcPr>
            <w:tcW w:w="5174" w:type="dxa"/>
            <w:vAlign w:val="center"/>
          </w:tcPr>
          <w:p w:rsidR="00062CE7" w:rsidRPr="00E07B27" w:rsidRDefault="00E07B27">
            <w:pPr>
              <w:pStyle w:val="LndNormale1"/>
              <w:jc w:val="center"/>
              <w:rPr>
                <w:sz w:val="18"/>
              </w:rPr>
            </w:pPr>
            <w:r>
              <w:rPr>
                <w:sz w:val="18"/>
              </w:rPr>
              <w:t>Calcio A7</w:t>
            </w:r>
          </w:p>
        </w:tc>
      </w:tr>
      <w:tr w:rsidR="00062CE7">
        <w:trPr>
          <w:cantSplit/>
          <w:trHeight w:val="280"/>
        </w:trPr>
        <w:tc>
          <w:tcPr>
            <w:tcW w:w="5174" w:type="dxa"/>
            <w:vAlign w:val="center"/>
          </w:tcPr>
          <w:p w:rsidR="00062CE7" w:rsidRDefault="00E07B27">
            <w:pPr>
              <w:pStyle w:val="LndNormale1"/>
              <w:jc w:val="center"/>
              <w:rPr>
                <w:sz w:val="18"/>
              </w:rPr>
            </w:pPr>
            <w:r>
              <w:rPr>
                <w:sz w:val="18"/>
              </w:rPr>
              <w:t>Contatti:</w:t>
            </w:r>
          </w:p>
        </w:tc>
      </w:tr>
      <w:tr w:rsidR="00062CE7">
        <w:trPr>
          <w:cantSplit/>
          <w:trHeight w:val="280"/>
        </w:trPr>
        <w:tc>
          <w:tcPr>
            <w:tcW w:w="5174" w:type="dxa"/>
            <w:vAlign w:val="center"/>
          </w:tcPr>
          <w:p w:rsidR="00062CE7" w:rsidRDefault="00DB17A0">
            <w:pPr>
              <w:pStyle w:val="LndNormale1"/>
              <w:jc w:val="center"/>
              <w:rPr>
                <w:sz w:val="18"/>
              </w:rPr>
            </w:pPr>
            <w:r>
              <w:rPr>
                <w:sz w:val="18"/>
              </w:rPr>
              <w:t>TEL. / FAX: (0971) 52961 e-mail: michelesangregorio@hotmail</w:t>
            </w:r>
            <w:r w:rsidR="00062CE7">
              <w:rPr>
                <w:sz w:val="18"/>
              </w:rPr>
              <w:t>.</w:t>
            </w:r>
            <w:r>
              <w:rPr>
                <w:sz w:val="18"/>
              </w:rPr>
              <w:t>com</w:t>
            </w:r>
          </w:p>
        </w:tc>
      </w:tr>
    </w:tbl>
    <w:p w:rsidR="00062CE7" w:rsidRDefault="00062CE7">
      <w:pPr>
        <w:sectPr w:rsidR="00062CE7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1418" w:right="851" w:bottom="851" w:left="567" w:header="720" w:footer="720" w:gutter="284"/>
          <w:pgNumType w:start="135"/>
          <w:cols w:num="2" w:space="720" w:equalWidth="0">
            <w:col w:w="4748" w:space="709"/>
            <w:col w:w="4748"/>
          </w:cols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62CE7">
        <w:trPr>
          <w:trHeight w:val="300"/>
        </w:trPr>
        <w:tc>
          <w:tcPr>
            <w:tcW w:w="10345" w:type="dxa"/>
          </w:tcPr>
          <w:p w:rsidR="00DE7F08" w:rsidRDefault="00DE7F08">
            <w:pPr>
              <w:pStyle w:val="LndNormale1"/>
              <w:jc w:val="center"/>
              <w:rPr>
                <w:rFonts w:ascii="Courier New" w:hAnsi="Courier New"/>
                <w:b/>
                <w:noProof w:val="0"/>
                <w:sz w:val="32"/>
              </w:rPr>
            </w:pPr>
          </w:p>
          <w:p w:rsidR="00062CE7" w:rsidRDefault="0047153C">
            <w:pPr>
              <w:pStyle w:val="LndNormale1"/>
              <w:jc w:val="center"/>
              <w:rPr>
                <w:rFonts w:ascii="Courier New" w:hAnsi="Courier New"/>
                <w:b/>
                <w:noProof w:val="0"/>
                <w:sz w:val="32"/>
              </w:rPr>
            </w:pPr>
            <w:r>
              <w:rPr>
                <w:rFonts w:ascii="Courier New" w:hAnsi="Courier New"/>
                <w:b/>
                <w:noProof w:val="0"/>
                <w:sz w:val="32"/>
              </w:rPr>
              <w:t>Stagione Sportiva 2012/2013</w:t>
            </w:r>
          </w:p>
          <w:p w:rsidR="00062CE7" w:rsidRDefault="00062CE7">
            <w:pPr>
              <w:pStyle w:val="LndNormale1"/>
              <w:jc w:val="center"/>
              <w:rPr>
                <w:rFonts w:ascii="Courier New" w:hAnsi="Courier New"/>
                <w:b/>
                <w:noProof w:val="0"/>
                <w:sz w:val="32"/>
              </w:rPr>
            </w:pPr>
          </w:p>
          <w:p w:rsidR="00062CE7" w:rsidRDefault="00062CE7">
            <w:pPr>
              <w:pStyle w:val="LndNormale1"/>
              <w:jc w:val="center"/>
              <w:rPr>
                <w:rFonts w:ascii="Courier New" w:hAnsi="Courier New"/>
                <w:b/>
              </w:rPr>
            </w:pPr>
          </w:p>
        </w:tc>
      </w:tr>
      <w:tr w:rsidR="00062CE7">
        <w:trPr>
          <w:trHeight w:val="20"/>
        </w:trPr>
        <w:tc>
          <w:tcPr>
            <w:tcW w:w="10345" w:type="dxa"/>
          </w:tcPr>
          <w:p w:rsidR="00062CE7" w:rsidRDefault="00062CE7">
            <w:pPr>
              <w:pStyle w:val="LndNormale1"/>
              <w:jc w:val="center"/>
              <w:rPr>
                <w:rFonts w:ascii="Courier New" w:hAnsi="Courier New"/>
                <w:b/>
                <w:sz w:val="10"/>
              </w:rPr>
            </w:pPr>
          </w:p>
        </w:tc>
      </w:tr>
      <w:tr w:rsidR="00062CE7">
        <w:tc>
          <w:tcPr>
            <w:tcW w:w="10345" w:type="dxa"/>
          </w:tcPr>
          <w:p w:rsidR="00062CE7" w:rsidRDefault="000323C8">
            <w:pPr>
              <w:pStyle w:val="LndNormale1"/>
              <w:rPr>
                <w:rFonts w:ascii="Courier New" w:hAnsi="Courier New"/>
                <w:b/>
                <w:noProof w:val="0"/>
                <w:sz w:val="40"/>
              </w:rPr>
            </w:pPr>
            <w:r>
              <w:rPr>
                <w:rFonts w:ascii="Courier New" w:hAnsi="Courier New"/>
                <w:b/>
                <w:noProof w:val="0"/>
                <w:sz w:val="40"/>
              </w:rPr>
              <w:t xml:space="preserve"> Comunicato Ufficiale N°</w:t>
            </w:r>
            <w:r w:rsidR="001232B3">
              <w:rPr>
                <w:rFonts w:ascii="Courier New" w:hAnsi="Courier New"/>
                <w:b/>
                <w:noProof w:val="0"/>
                <w:sz w:val="40"/>
              </w:rPr>
              <w:t>18</w:t>
            </w:r>
            <w:r w:rsidR="008F687D">
              <w:rPr>
                <w:rFonts w:ascii="Courier New" w:hAnsi="Courier New"/>
                <w:b/>
                <w:noProof w:val="0"/>
                <w:sz w:val="40"/>
              </w:rPr>
              <w:t xml:space="preserve"> del </w:t>
            </w:r>
            <w:r w:rsidR="001232B3">
              <w:rPr>
                <w:rFonts w:ascii="Courier New" w:hAnsi="Courier New"/>
                <w:b/>
                <w:noProof w:val="0"/>
                <w:sz w:val="40"/>
              </w:rPr>
              <w:t>15</w:t>
            </w:r>
            <w:r w:rsidR="00526FEE">
              <w:rPr>
                <w:rFonts w:ascii="Courier New" w:hAnsi="Courier New"/>
                <w:b/>
                <w:noProof w:val="0"/>
                <w:sz w:val="40"/>
              </w:rPr>
              <w:t>/04</w:t>
            </w:r>
            <w:r w:rsidR="007B538E">
              <w:rPr>
                <w:rFonts w:ascii="Courier New" w:hAnsi="Courier New"/>
                <w:b/>
                <w:noProof w:val="0"/>
                <w:sz w:val="40"/>
              </w:rPr>
              <w:t>/2013</w:t>
            </w:r>
          </w:p>
          <w:p w:rsidR="00062CE7" w:rsidRDefault="00062CE7">
            <w:pPr>
              <w:pStyle w:val="LndNormale1"/>
              <w:rPr>
                <w:rFonts w:ascii="Courier New" w:hAnsi="Courier New"/>
                <w:b/>
              </w:rPr>
            </w:pPr>
          </w:p>
        </w:tc>
      </w:tr>
    </w:tbl>
    <w:p w:rsidR="00CA36CF" w:rsidRDefault="00CA36CF" w:rsidP="00022490">
      <w:pPr>
        <w:pStyle w:val="LndNormale1"/>
        <w:rPr>
          <w:sz w:val="24"/>
          <w:szCs w:val="24"/>
        </w:rPr>
      </w:pPr>
    </w:p>
    <w:p w:rsidR="00964DDE" w:rsidRDefault="00964DDE" w:rsidP="00964DDE">
      <w:pPr>
        <w:pStyle w:val="Titolo1"/>
        <w:numPr>
          <w:ilvl w:val="0"/>
          <w:numId w:val="26"/>
        </w:numPr>
      </w:pPr>
      <w:r>
        <w:t xml:space="preserve">Risultati Gare </w:t>
      </w:r>
    </w:p>
    <w:p w:rsidR="00E70A50" w:rsidRDefault="00E70A50" w:rsidP="00E70A50">
      <w:pPr>
        <w:pStyle w:val="LndNormale1"/>
      </w:pPr>
    </w:p>
    <w:p w:rsidR="005554EF" w:rsidRPr="00302A32" w:rsidRDefault="00B761C7" w:rsidP="00964DDE">
      <w:pPr>
        <w:pStyle w:val="LndNormale1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</w:t>
      </w:r>
    </w:p>
    <w:p w:rsidR="00F01EF1" w:rsidRDefault="00F01EF1" w:rsidP="00964DDE">
      <w:pPr>
        <w:pStyle w:val="LndNormale1"/>
        <w:rPr>
          <w:rFonts w:ascii="Times New Roman" w:hAnsi="Times New Roman"/>
          <w:b/>
          <w:sz w:val="20"/>
        </w:rPr>
      </w:pPr>
    </w:p>
    <w:p w:rsidR="005554EF" w:rsidRDefault="00F01EF1" w:rsidP="00964DDE">
      <w:pPr>
        <w:pStyle w:val="LndNormale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</w:t>
      </w:r>
      <w:r w:rsidR="00B411FD">
        <w:rPr>
          <w:rFonts w:ascii="Times New Roman" w:hAnsi="Times New Roman"/>
          <w:b/>
          <w:sz w:val="20"/>
        </w:rPr>
        <w:t xml:space="preserve">                             </w:t>
      </w:r>
      <w:r w:rsidR="004F61B9">
        <w:rPr>
          <w:rFonts w:ascii="Times New Roman" w:hAnsi="Times New Roman"/>
          <w:b/>
          <w:sz w:val="20"/>
        </w:rPr>
        <w:t xml:space="preserve">   </w:t>
      </w:r>
      <w:r w:rsidR="001232B3">
        <w:rPr>
          <w:rFonts w:ascii="Times New Roman" w:hAnsi="Times New Roman"/>
          <w:b/>
          <w:sz w:val="20"/>
        </w:rPr>
        <w:t>4</w:t>
      </w:r>
      <w:r w:rsidR="00AF7D63">
        <w:rPr>
          <w:rFonts w:ascii="Times New Roman" w:hAnsi="Times New Roman"/>
          <w:b/>
          <w:sz w:val="20"/>
        </w:rPr>
        <w:t>^ giornata di ritorno</w:t>
      </w:r>
    </w:p>
    <w:p w:rsidR="005554EF" w:rsidRDefault="005554EF" w:rsidP="00964DDE">
      <w:pPr>
        <w:pStyle w:val="LndNormale1"/>
        <w:rPr>
          <w:rFonts w:ascii="Times New Roman" w:hAnsi="Times New Roman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410"/>
        <w:gridCol w:w="709"/>
      </w:tblGrid>
      <w:tr w:rsidR="00BD340C" w:rsidTr="00BD34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0C" w:rsidRDefault="00BD340C" w:rsidP="007B7A28">
            <w:pPr>
              <w:widowControl w:val="0"/>
              <w:autoSpaceDE w:val="0"/>
              <w:autoSpaceDN w:val="0"/>
              <w:adjustRightInd w:val="0"/>
            </w:pPr>
            <w:r>
              <w:t>17 ROSSO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0C" w:rsidRDefault="00BD340C" w:rsidP="007B7A28">
            <w:pPr>
              <w:widowControl w:val="0"/>
              <w:autoSpaceDE w:val="0"/>
              <w:autoSpaceDN w:val="0"/>
              <w:adjustRightInd w:val="0"/>
            </w:pPr>
            <w:r>
              <w:t>GEORGE BEST TEAM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0C" w:rsidRPr="00F93D41" w:rsidRDefault="00BD340C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D41">
              <w:rPr>
                <w:b/>
              </w:rPr>
              <w:t>6 - 11</w:t>
            </w:r>
          </w:p>
        </w:tc>
      </w:tr>
      <w:tr w:rsidR="00BD340C" w:rsidTr="00BD34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0C" w:rsidRDefault="00BD340C" w:rsidP="007B7A28">
            <w:pPr>
              <w:widowControl w:val="0"/>
              <w:autoSpaceDE w:val="0"/>
              <w:autoSpaceDN w:val="0"/>
              <w:adjustRightInd w:val="0"/>
            </w:pPr>
            <w:r>
              <w:t>C.S.I. POTENZA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0C" w:rsidRDefault="00BD340C" w:rsidP="007B7A28">
            <w:pPr>
              <w:widowControl w:val="0"/>
              <w:autoSpaceDE w:val="0"/>
              <w:autoSpaceDN w:val="0"/>
              <w:adjustRightInd w:val="0"/>
            </w:pPr>
            <w:r>
              <w:t>F.C. LUCANIA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0C" w:rsidRPr="00F93D41" w:rsidRDefault="00BD340C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D41">
              <w:rPr>
                <w:b/>
              </w:rPr>
              <w:t>6 - 8</w:t>
            </w:r>
          </w:p>
        </w:tc>
      </w:tr>
      <w:tr w:rsidR="00BD340C" w:rsidTr="00BD34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0C" w:rsidRDefault="00BD340C" w:rsidP="007B7A28">
            <w:pPr>
              <w:widowControl w:val="0"/>
              <w:autoSpaceDE w:val="0"/>
              <w:autoSpaceDN w:val="0"/>
              <w:adjustRightInd w:val="0"/>
            </w:pPr>
            <w:r>
              <w:t>ITALIANA 1 IMMOBILIARE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0C" w:rsidRDefault="00BD340C" w:rsidP="007B7A28">
            <w:pPr>
              <w:widowControl w:val="0"/>
              <w:autoSpaceDE w:val="0"/>
              <w:autoSpaceDN w:val="0"/>
              <w:adjustRightInd w:val="0"/>
            </w:pPr>
            <w:r>
              <w:t>PICCHIOPELLICCIOTTI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0C" w:rsidRPr="00F93D41" w:rsidRDefault="00BD340C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D41">
              <w:rPr>
                <w:b/>
              </w:rPr>
              <w:t>5 - 9</w:t>
            </w:r>
          </w:p>
        </w:tc>
      </w:tr>
      <w:tr w:rsidR="00BD340C" w:rsidTr="00BD34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0C" w:rsidRDefault="00BD340C" w:rsidP="007B7A28">
            <w:pPr>
              <w:widowControl w:val="0"/>
              <w:autoSpaceDE w:val="0"/>
              <w:autoSpaceDN w:val="0"/>
              <w:adjustRightInd w:val="0"/>
            </w:pPr>
            <w:r>
              <w:t>NAPOLI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0C" w:rsidRDefault="00BD340C" w:rsidP="007B7A28">
            <w:pPr>
              <w:widowControl w:val="0"/>
              <w:autoSpaceDE w:val="0"/>
              <w:autoSpaceDN w:val="0"/>
              <w:adjustRightInd w:val="0"/>
            </w:pPr>
            <w:r>
              <w:t>NOI INSIEME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0C" w:rsidRPr="00F93D41" w:rsidRDefault="00BD340C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D41">
              <w:rPr>
                <w:b/>
              </w:rPr>
              <w:t>9 - 1</w:t>
            </w:r>
          </w:p>
        </w:tc>
      </w:tr>
      <w:tr w:rsidR="00BD340C" w:rsidTr="00BD34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0C" w:rsidRDefault="00BD340C" w:rsidP="007B7A28">
            <w:pPr>
              <w:widowControl w:val="0"/>
              <w:autoSpaceDE w:val="0"/>
              <w:autoSpaceDN w:val="0"/>
              <w:adjustRightInd w:val="0"/>
            </w:pPr>
            <w:r>
              <w:t>PARCO 3 FONTANE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0C" w:rsidRDefault="00BD340C" w:rsidP="007B7A28">
            <w:pPr>
              <w:widowControl w:val="0"/>
              <w:autoSpaceDE w:val="0"/>
              <w:autoSpaceDN w:val="0"/>
              <w:adjustRightInd w:val="0"/>
            </w:pPr>
            <w:r>
              <w:t>ALL TECHNOLOGY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0C" w:rsidRPr="00F93D41" w:rsidRDefault="00BD340C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D41">
              <w:rPr>
                <w:b/>
              </w:rPr>
              <w:t>5 - 1</w:t>
            </w:r>
          </w:p>
        </w:tc>
      </w:tr>
      <w:tr w:rsidR="00BD340C" w:rsidTr="00BD34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0C" w:rsidRDefault="00BD340C" w:rsidP="007B7A28">
            <w:pPr>
              <w:widowControl w:val="0"/>
              <w:autoSpaceDE w:val="0"/>
              <w:autoSpaceDN w:val="0"/>
              <w:adjustRightInd w:val="0"/>
            </w:pPr>
            <w:r>
              <w:t>PIGNOLA CALCIO A7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0C" w:rsidRDefault="00BD340C" w:rsidP="007B7A28">
            <w:pPr>
              <w:widowControl w:val="0"/>
              <w:autoSpaceDE w:val="0"/>
              <w:autoSpaceDN w:val="0"/>
              <w:adjustRightInd w:val="0"/>
            </w:pPr>
            <w:r>
              <w:t>POTENZA 1919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0C" w:rsidRPr="00F93D41" w:rsidRDefault="00BD340C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D41">
              <w:rPr>
                <w:b/>
              </w:rPr>
              <w:t>4 - 5</w:t>
            </w:r>
          </w:p>
        </w:tc>
      </w:tr>
      <w:tr w:rsidR="00BD340C" w:rsidTr="00BD34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0C" w:rsidRDefault="00BD340C" w:rsidP="007B7A28">
            <w:pPr>
              <w:widowControl w:val="0"/>
              <w:autoSpaceDE w:val="0"/>
              <w:autoSpaceDN w:val="0"/>
              <w:adjustRightInd w:val="0"/>
            </w:pPr>
            <w:r>
              <w:t>SAPORI IN CORSO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0C" w:rsidRDefault="00BD340C" w:rsidP="007B7A28">
            <w:pPr>
              <w:widowControl w:val="0"/>
              <w:autoSpaceDE w:val="0"/>
              <w:autoSpaceDN w:val="0"/>
              <w:adjustRightInd w:val="0"/>
            </w:pPr>
            <w:r>
              <w:t>Q8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40C" w:rsidRPr="00F93D41" w:rsidRDefault="00BD340C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D41">
              <w:rPr>
                <w:b/>
              </w:rPr>
              <w:t>5 - 1</w:t>
            </w:r>
          </w:p>
        </w:tc>
      </w:tr>
    </w:tbl>
    <w:p w:rsidR="005554EF" w:rsidRDefault="004B2A72" w:rsidP="00964DDE">
      <w:pPr>
        <w:pStyle w:val="LndNormale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br w:type="textWrapping" w:clear="all"/>
      </w:r>
    </w:p>
    <w:p w:rsidR="00302A32" w:rsidRDefault="00F01EF1" w:rsidP="00964DDE">
      <w:pPr>
        <w:pStyle w:val="LndNormale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</w:t>
      </w:r>
      <w:r w:rsidR="00A979A3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</w:t>
      </w:r>
    </w:p>
    <w:p w:rsidR="00B83C32" w:rsidRDefault="00302A32" w:rsidP="00964DDE">
      <w:pPr>
        <w:pStyle w:val="LndNormale1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</w:t>
      </w:r>
      <w:r w:rsidR="004F61B9">
        <w:rPr>
          <w:rFonts w:ascii="Times New Roman" w:hAnsi="Times New Roman"/>
          <w:b/>
          <w:sz w:val="20"/>
        </w:rPr>
        <w:t xml:space="preserve"> </w:t>
      </w:r>
      <w:r w:rsidR="005505B7">
        <w:rPr>
          <w:rFonts w:ascii="Times New Roman" w:hAnsi="Times New Roman"/>
          <w:b/>
          <w:sz w:val="20"/>
        </w:rPr>
        <w:t xml:space="preserve">   </w:t>
      </w:r>
      <w:r w:rsidR="00F01EF1" w:rsidRPr="00B411FD">
        <w:rPr>
          <w:rFonts w:ascii="Times New Roman" w:hAnsi="Times New Roman"/>
          <w:b/>
          <w:sz w:val="20"/>
        </w:rPr>
        <w:t>Ha riposato:</w:t>
      </w:r>
      <w:r w:rsidR="00F01EF1">
        <w:rPr>
          <w:rFonts w:ascii="Times New Roman" w:hAnsi="Times New Roman"/>
          <w:sz w:val="20"/>
        </w:rPr>
        <w:t xml:space="preserve"> </w:t>
      </w:r>
      <w:r w:rsidR="00F01EF1" w:rsidRPr="00E70A50">
        <w:rPr>
          <w:rFonts w:ascii="Times New Roman" w:hAnsi="Times New Roman"/>
          <w:sz w:val="20"/>
        </w:rPr>
        <w:t xml:space="preserve"> </w:t>
      </w:r>
      <w:r w:rsidR="001232B3" w:rsidRPr="001232B3">
        <w:rPr>
          <w:rFonts w:ascii="Times New Roman" w:hAnsi="Times New Roman"/>
          <w:sz w:val="20"/>
        </w:rPr>
        <w:t>LIONS C7</w:t>
      </w:r>
    </w:p>
    <w:p w:rsidR="00B83C32" w:rsidRDefault="00B83C32" w:rsidP="00964DDE">
      <w:pPr>
        <w:pStyle w:val="LndNormale1"/>
        <w:rPr>
          <w:rFonts w:ascii="Times New Roman" w:hAnsi="Times New Roman"/>
          <w:sz w:val="20"/>
        </w:rPr>
      </w:pPr>
    </w:p>
    <w:p w:rsidR="00B83C32" w:rsidRDefault="00B83C32" w:rsidP="00964DDE">
      <w:pPr>
        <w:pStyle w:val="LndNormale1"/>
        <w:rPr>
          <w:rFonts w:ascii="Times New Roman" w:hAnsi="Times New Roman"/>
          <w:sz w:val="20"/>
        </w:rPr>
      </w:pPr>
    </w:p>
    <w:p w:rsidR="00B83C32" w:rsidRDefault="00B83C32" w:rsidP="00964DDE">
      <w:pPr>
        <w:pStyle w:val="LndNormale1"/>
        <w:rPr>
          <w:rFonts w:ascii="Times New Roman" w:hAnsi="Times New Roman"/>
          <w:b/>
          <w:sz w:val="20"/>
        </w:rPr>
      </w:pPr>
    </w:p>
    <w:p w:rsidR="005554EF" w:rsidRDefault="005554EF" w:rsidP="00964DDE">
      <w:pPr>
        <w:pStyle w:val="LndNormale1"/>
        <w:rPr>
          <w:rFonts w:ascii="Times New Roman" w:hAnsi="Times New Roman"/>
          <w:b/>
          <w:sz w:val="20"/>
        </w:rPr>
      </w:pPr>
    </w:p>
    <w:p w:rsidR="005554EF" w:rsidRDefault="005554EF" w:rsidP="00964DDE">
      <w:pPr>
        <w:pStyle w:val="LndNormale1"/>
        <w:rPr>
          <w:rFonts w:ascii="Times New Roman" w:hAnsi="Times New Roman"/>
          <w:b/>
          <w:sz w:val="20"/>
        </w:rPr>
      </w:pPr>
    </w:p>
    <w:p w:rsidR="00BD1DAF" w:rsidRDefault="00BD1DAF" w:rsidP="00964DDE">
      <w:pPr>
        <w:pStyle w:val="LndNormale1"/>
        <w:rPr>
          <w:rFonts w:ascii="Times New Roman" w:hAnsi="Times New Roman"/>
          <w:b/>
          <w:sz w:val="20"/>
        </w:rPr>
      </w:pPr>
    </w:p>
    <w:p w:rsidR="004F3F86" w:rsidRDefault="004F3F86" w:rsidP="00964DDE">
      <w:pPr>
        <w:pStyle w:val="LndNormale1"/>
        <w:rPr>
          <w:rFonts w:ascii="Times New Roman" w:hAnsi="Times New Roman"/>
          <w:b/>
          <w:sz w:val="20"/>
        </w:rPr>
      </w:pPr>
    </w:p>
    <w:p w:rsidR="00800A17" w:rsidRDefault="00800A17" w:rsidP="00964DDE">
      <w:pPr>
        <w:pStyle w:val="LndNormale1"/>
        <w:rPr>
          <w:rFonts w:ascii="Times New Roman" w:hAnsi="Times New Roman"/>
          <w:b/>
          <w:sz w:val="20"/>
        </w:rPr>
      </w:pPr>
    </w:p>
    <w:p w:rsidR="00800A17" w:rsidRDefault="00800A17" w:rsidP="00964DDE">
      <w:pPr>
        <w:pStyle w:val="LndNormale1"/>
        <w:rPr>
          <w:rFonts w:ascii="Times New Roman" w:hAnsi="Times New Roman"/>
          <w:b/>
          <w:sz w:val="20"/>
        </w:rPr>
      </w:pPr>
    </w:p>
    <w:p w:rsidR="00800A17" w:rsidRDefault="00800A17" w:rsidP="00964DDE">
      <w:pPr>
        <w:pStyle w:val="LndNormale1"/>
        <w:rPr>
          <w:rFonts w:ascii="Times New Roman" w:hAnsi="Times New Roman"/>
          <w:b/>
          <w:sz w:val="20"/>
        </w:rPr>
      </w:pPr>
    </w:p>
    <w:p w:rsidR="00800A17" w:rsidRDefault="00800A17" w:rsidP="00964DDE">
      <w:pPr>
        <w:pStyle w:val="LndNormale1"/>
        <w:rPr>
          <w:rFonts w:ascii="Times New Roman" w:hAnsi="Times New Roman"/>
          <w:b/>
          <w:sz w:val="20"/>
        </w:rPr>
      </w:pPr>
    </w:p>
    <w:p w:rsidR="00526FEE" w:rsidRDefault="00526FEE" w:rsidP="00964DDE">
      <w:pPr>
        <w:pStyle w:val="LndNormale1"/>
        <w:rPr>
          <w:rFonts w:ascii="Times New Roman" w:hAnsi="Times New Roman"/>
          <w:b/>
          <w:sz w:val="20"/>
        </w:rPr>
      </w:pPr>
    </w:p>
    <w:p w:rsidR="00DB6669" w:rsidRDefault="00DB6669" w:rsidP="00964DDE">
      <w:pPr>
        <w:pStyle w:val="LndNormale1"/>
        <w:rPr>
          <w:rFonts w:ascii="Times New Roman" w:hAnsi="Times New Roman"/>
          <w:b/>
          <w:sz w:val="20"/>
        </w:rPr>
      </w:pPr>
    </w:p>
    <w:p w:rsidR="00AF7D63" w:rsidRPr="00531C92" w:rsidRDefault="00AF7D63" w:rsidP="00022490">
      <w:pPr>
        <w:pStyle w:val="LndNormale1"/>
        <w:rPr>
          <w:rFonts w:ascii="Times New Roman" w:hAnsi="Times New Roman"/>
          <w:sz w:val="20"/>
        </w:rPr>
      </w:pPr>
    </w:p>
    <w:p w:rsidR="00E853F3" w:rsidRDefault="00B3222F" w:rsidP="00E853F3">
      <w:pPr>
        <w:pStyle w:val="Titolo1"/>
        <w:numPr>
          <w:ilvl w:val="0"/>
          <w:numId w:val="26"/>
        </w:numPr>
      </w:pPr>
      <w:r>
        <w:lastRenderedPageBreak/>
        <w:t xml:space="preserve">Classifica Generale </w:t>
      </w:r>
    </w:p>
    <w:p w:rsidR="004B2A72" w:rsidRDefault="004B2A72" w:rsidP="004B2A72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15"/>
        <w:gridCol w:w="452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594"/>
        <w:gridCol w:w="567"/>
      </w:tblGrid>
      <w:tr w:rsidR="0039116B" w:rsidTr="007B7A28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11D45">
              <w:rPr>
                <w:b/>
              </w:rPr>
              <w:t>Squadra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Punti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B11D45">
              <w:rPr>
                <w:b/>
              </w:rPr>
              <w:t>Gioc</w:t>
            </w:r>
            <w:proofErr w:type="spellEnd"/>
            <w:r w:rsidRPr="00B11D45">
              <w:rPr>
                <w:b/>
              </w:rPr>
              <w:t>.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Casa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Casa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Casa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Fuori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Fuori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Fuori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Totale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Totale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Totale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Casa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Casa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Fuori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Fuori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Totale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Totale</w:t>
            </w:r>
          </w:p>
        </w:tc>
      </w:tr>
      <w:tr w:rsidR="0039116B" w:rsidTr="007B7A28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V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P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V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P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V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P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F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S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F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S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S</w:t>
            </w:r>
          </w:p>
        </w:tc>
      </w:tr>
      <w:tr w:rsidR="0039116B" w:rsidTr="007B7A28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11D45">
              <w:rPr>
                <w:b/>
              </w:rPr>
              <w:t>LIONS C7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46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17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15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108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53</w:t>
            </w:r>
          </w:p>
        </w:tc>
      </w:tr>
      <w:tr w:rsidR="0039116B" w:rsidTr="007B7A28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11D45">
              <w:rPr>
                <w:b/>
              </w:rPr>
              <w:t>NOI INSIEME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41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17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13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55</w:t>
            </w:r>
          </w:p>
        </w:tc>
      </w:tr>
      <w:tr w:rsidR="0039116B" w:rsidTr="007B7A28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11D45">
              <w:rPr>
                <w:b/>
              </w:rPr>
              <w:t>GEORGE BEST TEAM * (-1)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38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17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12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73</w:t>
            </w:r>
          </w:p>
        </w:tc>
      </w:tr>
      <w:tr w:rsidR="0039116B" w:rsidTr="007B7A28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11D45">
              <w:rPr>
                <w:b/>
              </w:rPr>
              <w:t>SAPORI IN CORSO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35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18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11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69</w:t>
            </w:r>
          </w:p>
        </w:tc>
      </w:tr>
      <w:tr w:rsidR="0039116B" w:rsidTr="007B7A28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11D45">
              <w:rPr>
                <w:b/>
              </w:rPr>
              <w:t>PARCO 3 FONTANE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32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18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75</w:t>
            </w:r>
          </w:p>
        </w:tc>
      </w:tr>
      <w:tr w:rsidR="0039116B" w:rsidTr="007B7A28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11D45">
              <w:rPr>
                <w:b/>
              </w:rPr>
              <w:t>NAPOLI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30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16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65</w:t>
            </w:r>
          </w:p>
        </w:tc>
      </w:tr>
      <w:tr w:rsidR="0039116B" w:rsidTr="007B7A28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11D45">
              <w:rPr>
                <w:b/>
              </w:rPr>
              <w:t>PICCHIOPELLICCIOTTI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27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18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94</w:t>
            </w:r>
          </w:p>
        </w:tc>
      </w:tr>
      <w:tr w:rsidR="0039116B" w:rsidTr="007B7A28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11D45">
              <w:rPr>
                <w:b/>
              </w:rPr>
              <w:t>POTENZA 1919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26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17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73</w:t>
            </w:r>
          </w:p>
        </w:tc>
      </w:tr>
      <w:tr w:rsidR="0039116B" w:rsidTr="007B7A28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11D45">
              <w:rPr>
                <w:b/>
              </w:rPr>
              <w:t>C.S.I. POTENZA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20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17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88</w:t>
            </w:r>
          </w:p>
        </w:tc>
      </w:tr>
      <w:tr w:rsidR="0039116B" w:rsidTr="007B7A28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11D45">
              <w:rPr>
                <w:b/>
              </w:rPr>
              <w:t>F.C. LUCANIA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17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18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11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101</w:t>
            </w:r>
          </w:p>
        </w:tc>
      </w:tr>
      <w:tr w:rsidR="0039116B" w:rsidTr="007B7A28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11D45">
              <w:rPr>
                <w:b/>
              </w:rPr>
              <w:t>17 ROSSO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15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17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94</w:t>
            </w:r>
          </w:p>
        </w:tc>
      </w:tr>
      <w:tr w:rsidR="0039116B" w:rsidTr="007B7A28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11D45">
              <w:rPr>
                <w:b/>
              </w:rPr>
              <w:t>PIGNOLA CALCIO A7 * (-1)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15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18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12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102</w:t>
            </w:r>
          </w:p>
        </w:tc>
      </w:tr>
      <w:tr w:rsidR="0039116B" w:rsidTr="007B7A28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11D45">
              <w:rPr>
                <w:b/>
              </w:rPr>
              <w:t>ALL TECHNOLOGY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13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18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11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116</w:t>
            </w:r>
          </w:p>
        </w:tc>
      </w:tr>
      <w:tr w:rsidR="0039116B" w:rsidTr="007B7A28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11D45">
              <w:rPr>
                <w:b/>
              </w:rPr>
              <w:t>Q8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12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17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13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105</w:t>
            </w:r>
          </w:p>
        </w:tc>
      </w:tr>
      <w:tr w:rsidR="0039116B" w:rsidTr="007B7A28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11D45">
              <w:rPr>
                <w:b/>
              </w:rPr>
              <w:t>ITALIANA 1 IMMOBILIARE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7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17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14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6B" w:rsidRPr="00B11D45" w:rsidRDefault="0039116B" w:rsidP="007B7A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1D45">
              <w:rPr>
                <w:b/>
              </w:rPr>
              <w:t>151</w:t>
            </w:r>
          </w:p>
        </w:tc>
      </w:tr>
    </w:tbl>
    <w:p w:rsidR="00901736" w:rsidRDefault="00901736" w:rsidP="00361DC9">
      <w:pPr>
        <w:pStyle w:val="LndNormale1"/>
        <w:ind w:left="720"/>
        <w:rPr>
          <w:rFonts w:ascii="Times New Roman" w:hAnsi="Times New Roman"/>
          <w:b/>
          <w:sz w:val="20"/>
        </w:rPr>
      </w:pPr>
    </w:p>
    <w:p w:rsidR="00901736" w:rsidRDefault="00901736" w:rsidP="00361DC9">
      <w:pPr>
        <w:pStyle w:val="LndNormale1"/>
        <w:ind w:left="720"/>
        <w:rPr>
          <w:rFonts w:ascii="Times New Roman" w:hAnsi="Times New Roman"/>
          <w:b/>
          <w:sz w:val="20"/>
        </w:rPr>
      </w:pPr>
    </w:p>
    <w:p w:rsidR="00901736" w:rsidRDefault="00901736" w:rsidP="00361DC9">
      <w:pPr>
        <w:pStyle w:val="LndNormale1"/>
        <w:ind w:left="720"/>
        <w:rPr>
          <w:rFonts w:ascii="Times New Roman" w:hAnsi="Times New Roman"/>
          <w:b/>
          <w:sz w:val="20"/>
        </w:rPr>
      </w:pPr>
    </w:p>
    <w:p w:rsidR="00901736" w:rsidRDefault="00901736" w:rsidP="00361DC9">
      <w:pPr>
        <w:pStyle w:val="LndNormale1"/>
        <w:ind w:left="720"/>
        <w:rPr>
          <w:rFonts w:ascii="Times New Roman" w:hAnsi="Times New Roman"/>
          <w:b/>
          <w:sz w:val="20"/>
        </w:rPr>
      </w:pPr>
    </w:p>
    <w:p w:rsidR="00901736" w:rsidRDefault="00901736" w:rsidP="00361DC9">
      <w:pPr>
        <w:pStyle w:val="LndNormale1"/>
        <w:ind w:left="720"/>
        <w:rPr>
          <w:rFonts w:ascii="Times New Roman" w:hAnsi="Times New Roman"/>
          <w:b/>
          <w:sz w:val="20"/>
        </w:rPr>
      </w:pPr>
    </w:p>
    <w:p w:rsidR="00901736" w:rsidRPr="00361DC9" w:rsidRDefault="00901736" w:rsidP="00361DC9">
      <w:pPr>
        <w:pStyle w:val="LndNormale1"/>
        <w:ind w:left="720"/>
        <w:rPr>
          <w:rFonts w:ascii="Times New Roman" w:hAnsi="Times New Roman"/>
          <w:b/>
          <w:sz w:val="20"/>
        </w:rPr>
      </w:pPr>
    </w:p>
    <w:p w:rsidR="005C1FD3" w:rsidRDefault="005C1FD3" w:rsidP="005C1FD3">
      <w:pPr>
        <w:pStyle w:val="Titolo1"/>
        <w:numPr>
          <w:ilvl w:val="0"/>
          <w:numId w:val="26"/>
        </w:numPr>
        <w:rPr>
          <w:rFonts w:cs="Arial"/>
          <w:noProof w:val="0"/>
        </w:rPr>
      </w:pPr>
      <w:r w:rsidRPr="006E3329">
        <w:rPr>
          <w:rFonts w:cs="Arial"/>
          <w:noProof w:val="0"/>
        </w:rPr>
        <w:t>Giustizia Sportiva</w:t>
      </w:r>
    </w:p>
    <w:p w:rsidR="005C1FD3" w:rsidRDefault="005C1FD3" w:rsidP="005C1FD3">
      <w:pPr>
        <w:pStyle w:val="LndNormale1"/>
      </w:pPr>
    </w:p>
    <w:p w:rsidR="009C6BFB" w:rsidRPr="005C1FD3" w:rsidRDefault="009C6BFB" w:rsidP="005C1FD3">
      <w:pPr>
        <w:pStyle w:val="LndNormale1"/>
      </w:pPr>
    </w:p>
    <w:p w:rsidR="005C1FD3" w:rsidRDefault="005F6717" w:rsidP="001426EA">
      <w:pPr>
        <w:pStyle w:val="Titolo2"/>
        <w:numPr>
          <w:ilvl w:val="0"/>
          <w:numId w:val="0"/>
        </w:numPr>
        <w:jc w:val="center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“</w:t>
      </w:r>
      <w:r w:rsidR="005C1FD3" w:rsidRPr="00456D22">
        <w:rPr>
          <w:rFonts w:ascii="Times New Roman" w:hAnsi="Times New Roman"/>
          <w:noProof w:val="0"/>
        </w:rPr>
        <w:t>Decisioni del Giudice Sportivo</w:t>
      </w:r>
      <w:r>
        <w:rPr>
          <w:rFonts w:ascii="Times New Roman" w:hAnsi="Times New Roman"/>
          <w:noProof w:val="0"/>
        </w:rPr>
        <w:t>”</w:t>
      </w:r>
    </w:p>
    <w:p w:rsidR="00964DDE" w:rsidRDefault="00964DDE" w:rsidP="00022490">
      <w:pPr>
        <w:pStyle w:val="LndNormale1"/>
        <w:rPr>
          <w:sz w:val="24"/>
          <w:szCs w:val="24"/>
        </w:rPr>
      </w:pPr>
    </w:p>
    <w:p w:rsidR="005C1FD3" w:rsidRPr="00456D22" w:rsidRDefault="005C1FD3" w:rsidP="005C1FD3">
      <w:pPr>
        <w:pStyle w:val="LndNormale1"/>
        <w:rPr>
          <w:rFonts w:ascii="Times New Roman" w:hAnsi="Times New Roman"/>
          <w:sz w:val="24"/>
          <w:szCs w:val="24"/>
        </w:rPr>
      </w:pPr>
      <w:r w:rsidRPr="00456D22">
        <w:rPr>
          <w:rFonts w:ascii="Times New Roman" w:hAnsi="Times New Roman"/>
          <w:sz w:val="24"/>
          <w:szCs w:val="24"/>
        </w:rPr>
        <w:t xml:space="preserve">In base alle </w:t>
      </w:r>
      <w:r>
        <w:rPr>
          <w:rFonts w:ascii="Times New Roman" w:hAnsi="Times New Roman"/>
          <w:sz w:val="24"/>
          <w:szCs w:val="24"/>
        </w:rPr>
        <w:t>risultanze degli atti ufficiali</w:t>
      </w:r>
      <w:r w:rsidR="001B5B07">
        <w:rPr>
          <w:rFonts w:ascii="Times New Roman" w:hAnsi="Times New Roman"/>
          <w:sz w:val="24"/>
          <w:szCs w:val="24"/>
        </w:rPr>
        <w:t>,</w:t>
      </w:r>
      <w:r w:rsidRPr="00456D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456D22">
        <w:rPr>
          <w:rFonts w:ascii="Times New Roman" w:hAnsi="Times New Roman"/>
          <w:sz w:val="24"/>
          <w:szCs w:val="24"/>
        </w:rPr>
        <w:t>l Giudice Sportivo</w:t>
      </w:r>
      <w:r>
        <w:rPr>
          <w:rFonts w:ascii="Times New Roman" w:hAnsi="Times New Roman"/>
          <w:b/>
          <w:sz w:val="24"/>
          <w:szCs w:val="24"/>
        </w:rPr>
        <w:t xml:space="preserve"> Avv. Antonio Leopardi</w:t>
      </w:r>
      <w:r w:rsidRPr="00456D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Barra </w:t>
      </w:r>
      <w:r w:rsidRPr="00456D22">
        <w:rPr>
          <w:rFonts w:ascii="Times New Roman" w:hAnsi="Times New Roman"/>
          <w:sz w:val="24"/>
          <w:szCs w:val="24"/>
        </w:rPr>
        <w:t>assistito</w:t>
      </w:r>
      <w:r w:rsidRPr="00456D22">
        <w:rPr>
          <w:rFonts w:ascii="Times New Roman" w:hAnsi="Times New Roman"/>
          <w:b/>
          <w:sz w:val="24"/>
          <w:szCs w:val="24"/>
        </w:rPr>
        <w:t xml:space="preserve"> </w:t>
      </w:r>
      <w:r w:rsidRPr="00456D22">
        <w:rPr>
          <w:rFonts w:ascii="Times New Roman" w:hAnsi="Times New Roman"/>
          <w:sz w:val="24"/>
          <w:szCs w:val="24"/>
        </w:rPr>
        <w:t>dal rappres</w:t>
      </w:r>
      <w:r>
        <w:rPr>
          <w:rFonts w:ascii="Times New Roman" w:hAnsi="Times New Roman"/>
          <w:sz w:val="24"/>
          <w:szCs w:val="24"/>
        </w:rPr>
        <w:t>entante L.N.D. – Calcio A7</w:t>
      </w:r>
      <w:r w:rsidRPr="00456D22">
        <w:rPr>
          <w:rFonts w:ascii="Times New Roman" w:hAnsi="Times New Roman"/>
          <w:sz w:val="24"/>
          <w:szCs w:val="24"/>
        </w:rPr>
        <w:t xml:space="preserve"> </w:t>
      </w:r>
      <w:r w:rsidRPr="00456D22">
        <w:rPr>
          <w:rFonts w:ascii="Times New Roman" w:hAnsi="Times New Roman"/>
          <w:b/>
          <w:sz w:val="24"/>
          <w:szCs w:val="24"/>
        </w:rPr>
        <w:t>Sig.</w:t>
      </w:r>
      <w:r w:rsidRPr="00456D22">
        <w:rPr>
          <w:rFonts w:ascii="Times New Roman" w:hAnsi="Times New Roman"/>
          <w:sz w:val="24"/>
          <w:szCs w:val="24"/>
        </w:rPr>
        <w:t xml:space="preserve"> </w:t>
      </w:r>
      <w:r w:rsidRPr="00456D22">
        <w:rPr>
          <w:rFonts w:ascii="Times New Roman" w:hAnsi="Times New Roman"/>
          <w:b/>
          <w:sz w:val="24"/>
          <w:szCs w:val="24"/>
        </w:rPr>
        <w:t>Michele Sangregorio</w:t>
      </w:r>
      <w:r w:rsidRPr="00456D22">
        <w:rPr>
          <w:rFonts w:ascii="Times New Roman" w:hAnsi="Times New Roman"/>
          <w:sz w:val="24"/>
          <w:szCs w:val="24"/>
        </w:rPr>
        <w:t xml:space="preserve"> e dal collaboratore della Giustizia Sportiva </w:t>
      </w:r>
      <w:r w:rsidRPr="00456D22">
        <w:rPr>
          <w:rFonts w:ascii="Times New Roman" w:hAnsi="Times New Roman"/>
          <w:b/>
          <w:sz w:val="24"/>
          <w:szCs w:val="24"/>
        </w:rPr>
        <w:t>Sig. Domenico Vainieri</w:t>
      </w:r>
      <w:r w:rsidRPr="00456D22">
        <w:rPr>
          <w:rFonts w:ascii="Times New Roman" w:hAnsi="Times New Roman"/>
          <w:sz w:val="24"/>
          <w:szCs w:val="24"/>
        </w:rPr>
        <w:t xml:space="preserve"> nella seduta del</w:t>
      </w:r>
      <w:r w:rsidRPr="0013167E">
        <w:rPr>
          <w:rFonts w:ascii="Times New Roman" w:hAnsi="Times New Roman"/>
          <w:b/>
          <w:sz w:val="24"/>
          <w:szCs w:val="24"/>
        </w:rPr>
        <w:t xml:space="preserve"> </w:t>
      </w:r>
      <w:r w:rsidR="001232B3">
        <w:rPr>
          <w:rFonts w:ascii="Times New Roman" w:hAnsi="Times New Roman"/>
          <w:b/>
          <w:sz w:val="24"/>
          <w:szCs w:val="24"/>
          <w:u w:val="single"/>
        </w:rPr>
        <w:t>15</w:t>
      </w:r>
      <w:r w:rsidR="00526FEE">
        <w:rPr>
          <w:rFonts w:ascii="Times New Roman" w:hAnsi="Times New Roman"/>
          <w:b/>
          <w:sz w:val="24"/>
          <w:szCs w:val="24"/>
          <w:u w:val="single"/>
        </w:rPr>
        <w:t>/04</w:t>
      </w:r>
      <w:r w:rsidRPr="0013167E">
        <w:rPr>
          <w:rFonts w:ascii="Times New Roman" w:hAnsi="Times New Roman"/>
          <w:b/>
          <w:sz w:val="24"/>
          <w:szCs w:val="24"/>
          <w:u w:val="single"/>
        </w:rPr>
        <w:t>/201</w:t>
      </w:r>
      <w:r w:rsidR="007B538E">
        <w:rPr>
          <w:rFonts w:ascii="Times New Roman" w:hAnsi="Times New Roman"/>
          <w:b/>
          <w:sz w:val="24"/>
          <w:szCs w:val="24"/>
          <w:u w:val="single"/>
        </w:rPr>
        <w:t>3</w:t>
      </w:r>
      <w:r w:rsidRPr="00456D22">
        <w:rPr>
          <w:rFonts w:ascii="Times New Roman" w:hAnsi="Times New Roman"/>
          <w:sz w:val="24"/>
          <w:szCs w:val="24"/>
        </w:rPr>
        <w:t xml:space="preserve"> ha deliberato le seguenti sanzioni disciplinari:</w:t>
      </w:r>
    </w:p>
    <w:p w:rsidR="001A6031" w:rsidRDefault="001A6031" w:rsidP="00901E91">
      <w:pPr>
        <w:pStyle w:val="Testonormale"/>
      </w:pPr>
    </w:p>
    <w:p w:rsidR="001A6031" w:rsidRDefault="001A6031" w:rsidP="00901E91">
      <w:pPr>
        <w:pStyle w:val="Testonormale"/>
      </w:pPr>
    </w:p>
    <w:p w:rsidR="005C1FD3" w:rsidRDefault="005C1FD3" w:rsidP="00901E91">
      <w:pPr>
        <w:pStyle w:val="Testonormale"/>
      </w:pPr>
    </w:p>
    <w:p w:rsidR="005C1FD3" w:rsidRDefault="005C1FD3" w:rsidP="00901E91">
      <w:pPr>
        <w:pStyle w:val="Testonormale"/>
      </w:pPr>
    </w:p>
    <w:p w:rsidR="001B276D" w:rsidRPr="00442206" w:rsidRDefault="005C1FD3" w:rsidP="005C1FD3">
      <w:pPr>
        <w:pStyle w:val="Testonormale"/>
        <w:rPr>
          <w:rFonts w:ascii="Times New Roman" w:hAnsi="Times New Roman"/>
          <w:b/>
          <w:sz w:val="28"/>
          <w:szCs w:val="28"/>
        </w:rPr>
      </w:pPr>
      <w:r w:rsidRPr="00442206">
        <w:rPr>
          <w:rFonts w:ascii="Times New Roman" w:hAnsi="Times New Roman"/>
          <w:b/>
          <w:sz w:val="28"/>
          <w:szCs w:val="28"/>
        </w:rPr>
        <w:t>GARE DEL</w:t>
      </w:r>
      <w:r w:rsidR="001232B3">
        <w:rPr>
          <w:rFonts w:ascii="Times New Roman" w:hAnsi="Times New Roman"/>
          <w:b/>
          <w:sz w:val="28"/>
          <w:szCs w:val="28"/>
        </w:rPr>
        <w:t>L’</w:t>
      </w:r>
      <w:r w:rsidRPr="00442206">
        <w:rPr>
          <w:rFonts w:ascii="Times New Roman" w:hAnsi="Times New Roman"/>
          <w:sz w:val="28"/>
          <w:szCs w:val="28"/>
        </w:rPr>
        <w:t xml:space="preserve"> </w:t>
      </w:r>
      <w:r w:rsidR="005554EF">
        <w:rPr>
          <w:rFonts w:ascii="Times New Roman" w:hAnsi="Times New Roman"/>
          <w:b/>
          <w:sz w:val="28"/>
          <w:szCs w:val="28"/>
        </w:rPr>
        <w:t xml:space="preserve"> </w:t>
      </w:r>
      <w:r w:rsidR="001232B3">
        <w:rPr>
          <w:rFonts w:ascii="Times New Roman" w:hAnsi="Times New Roman"/>
          <w:b/>
          <w:sz w:val="28"/>
          <w:szCs w:val="28"/>
        </w:rPr>
        <w:t>08-09-10-12-13-14</w:t>
      </w:r>
      <w:r w:rsidR="004F3F86">
        <w:rPr>
          <w:rFonts w:ascii="Times New Roman" w:hAnsi="Times New Roman"/>
          <w:b/>
          <w:sz w:val="28"/>
          <w:szCs w:val="28"/>
        </w:rPr>
        <w:t>/</w:t>
      </w:r>
      <w:r w:rsidR="00D639A4">
        <w:rPr>
          <w:rFonts w:ascii="Times New Roman" w:hAnsi="Times New Roman"/>
          <w:b/>
          <w:sz w:val="28"/>
          <w:szCs w:val="28"/>
        </w:rPr>
        <w:t>04</w:t>
      </w:r>
      <w:r w:rsidR="00B411FD">
        <w:rPr>
          <w:rFonts w:ascii="Times New Roman" w:hAnsi="Times New Roman"/>
          <w:b/>
          <w:sz w:val="28"/>
          <w:szCs w:val="28"/>
        </w:rPr>
        <w:t>/</w:t>
      </w:r>
      <w:r w:rsidR="007B538E">
        <w:rPr>
          <w:rFonts w:ascii="Times New Roman" w:hAnsi="Times New Roman"/>
          <w:b/>
          <w:sz w:val="28"/>
          <w:szCs w:val="28"/>
        </w:rPr>
        <w:t>2013</w:t>
      </w:r>
      <w:r w:rsidR="001B276D" w:rsidRPr="00442206">
        <w:rPr>
          <w:rFonts w:ascii="Times New Roman" w:hAnsi="Times New Roman"/>
          <w:b/>
          <w:sz w:val="28"/>
          <w:szCs w:val="28"/>
        </w:rPr>
        <w:t xml:space="preserve"> </w:t>
      </w:r>
    </w:p>
    <w:p w:rsidR="005C1FD3" w:rsidRPr="00442206" w:rsidRDefault="005C1FD3" w:rsidP="005C1FD3">
      <w:pPr>
        <w:pStyle w:val="Testonormale"/>
        <w:rPr>
          <w:rFonts w:ascii="Times New Roman" w:hAnsi="Times New Roman"/>
          <w:sz w:val="28"/>
          <w:szCs w:val="28"/>
        </w:rPr>
      </w:pPr>
      <w:r w:rsidRPr="00442206">
        <w:rPr>
          <w:rFonts w:ascii="Times New Roman" w:hAnsi="Times New Roman"/>
          <w:b/>
          <w:sz w:val="28"/>
          <w:szCs w:val="28"/>
        </w:rPr>
        <w:t xml:space="preserve">   </w:t>
      </w:r>
    </w:p>
    <w:p w:rsidR="005C1FD3" w:rsidRPr="00442206" w:rsidRDefault="005C1FD3" w:rsidP="005C1FD3">
      <w:pPr>
        <w:pStyle w:val="Testonormale"/>
        <w:rPr>
          <w:rFonts w:ascii="Times New Roman" w:hAnsi="Times New Roman"/>
          <w:b/>
          <w:sz w:val="28"/>
          <w:szCs w:val="28"/>
        </w:rPr>
      </w:pPr>
      <w:r w:rsidRPr="00442206">
        <w:rPr>
          <w:rFonts w:ascii="Times New Roman" w:hAnsi="Times New Roman"/>
          <w:b/>
          <w:sz w:val="28"/>
          <w:szCs w:val="28"/>
        </w:rPr>
        <w:t xml:space="preserve">PROVVEDIMENTI DISCIPLINARI: </w:t>
      </w:r>
    </w:p>
    <w:p w:rsidR="005C1FD3" w:rsidRDefault="005C1FD3" w:rsidP="00901E91">
      <w:pPr>
        <w:pStyle w:val="Testonormale"/>
      </w:pPr>
    </w:p>
    <w:p w:rsidR="005C1FD3" w:rsidRDefault="005C1FD3" w:rsidP="00901E91">
      <w:pPr>
        <w:pStyle w:val="Testonormale"/>
      </w:pPr>
    </w:p>
    <w:p w:rsidR="00880288" w:rsidRDefault="00880288" w:rsidP="00901E91">
      <w:pPr>
        <w:pStyle w:val="Testonormale"/>
      </w:pPr>
    </w:p>
    <w:p w:rsidR="00841B33" w:rsidRDefault="00841B33" w:rsidP="00901E91">
      <w:pPr>
        <w:pStyle w:val="Testonormale"/>
      </w:pPr>
    </w:p>
    <w:p w:rsidR="00357FA4" w:rsidRDefault="00357FA4" w:rsidP="00901E91">
      <w:pPr>
        <w:pStyle w:val="Testonormale"/>
      </w:pPr>
    </w:p>
    <w:p w:rsidR="0023251C" w:rsidRDefault="0023251C" w:rsidP="00901E91">
      <w:pPr>
        <w:pStyle w:val="Testonormale"/>
      </w:pPr>
    </w:p>
    <w:p w:rsidR="005C1FD3" w:rsidRDefault="005C1FD3" w:rsidP="00901E91">
      <w:pPr>
        <w:pStyle w:val="Testonormale"/>
      </w:pPr>
    </w:p>
    <w:p w:rsidR="009C6BFB" w:rsidRPr="00442206" w:rsidRDefault="009C6BFB" w:rsidP="009C6BFB">
      <w:pPr>
        <w:pStyle w:val="Testonormale"/>
        <w:rPr>
          <w:rFonts w:ascii="Times New Roman" w:hAnsi="Times New Roman"/>
          <w:b/>
          <w:sz w:val="28"/>
          <w:szCs w:val="28"/>
          <w:u w:val="single"/>
        </w:rPr>
      </w:pPr>
      <w:r w:rsidRPr="00442206">
        <w:rPr>
          <w:rFonts w:ascii="Times New Roman" w:hAnsi="Times New Roman"/>
          <w:b/>
          <w:sz w:val="28"/>
          <w:szCs w:val="28"/>
          <w:u w:val="single"/>
        </w:rPr>
        <w:lastRenderedPageBreak/>
        <w:t>A CARICO DELLE SOCIETA’:</w:t>
      </w:r>
    </w:p>
    <w:p w:rsidR="009C6BFB" w:rsidRDefault="009C6BFB" w:rsidP="009C6BFB">
      <w:pPr>
        <w:pStyle w:val="Testonormale"/>
        <w:rPr>
          <w:rFonts w:ascii="Times New Roman" w:hAnsi="Times New Roman"/>
          <w:b/>
          <w:sz w:val="24"/>
        </w:rPr>
      </w:pPr>
    </w:p>
    <w:p w:rsidR="009C6BFB" w:rsidRDefault="009C6BFB" w:rsidP="009C6BFB">
      <w:pPr>
        <w:pStyle w:val="Testonormale"/>
        <w:rPr>
          <w:rFonts w:ascii="Times New Roman" w:hAnsi="Times New Roman"/>
          <w:b/>
          <w:sz w:val="24"/>
        </w:rPr>
      </w:pPr>
    </w:p>
    <w:p w:rsidR="00E9748C" w:rsidRPr="00B03CF1" w:rsidRDefault="00B03CF1" w:rsidP="009C6BFB">
      <w:pPr>
        <w:pStyle w:val="Testonormal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B03CF1">
        <w:rPr>
          <w:rFonts w:ascii="Times New Roman" w:hAnsi="Times New Roman"/>
          <w:sz w:val="24"/>
        </w:rPr>
        <w:t>NULLA</w:t>
      </w:r>
    </w:p>
    <w:p w:rsidR="005C1FD3" w:rsidRDefault="005C1FD3" w:rsidP="00901E91">
      <w:pPr>
        <w:pStyle w:val="Testonormale"/>
      </w:pPr>
    </w:p>
    <w:p w:rsidR="00E9748C" w:rsidRDefault="00E9748C" w:rsidP="00901E91">
      <w:pPr>
        <w:pStyle w:val="Testonormale"/>
      </w:pPr>
    </w:p>
    <w:p w:rsidR="005D6CEB" w:rsidRDefault="005D6CEB" w:rsidP="00901E91">
      <w:pPr>
        <w:pStyle w:val="Testonormale"/>
      </w:pPr>
    </w:p>
    <w:p w:rsidR="00357FA4" w:rsidRDefault="00357FA4" w:rsidP="00901E91">
      <w:pPr>
        <w:pStyle w:val="Testonormale"/>
      </w:pPr>
    </w:p>
    <w:p w:rsidR="005D6CEB" w:rsidRDefault="005D6CEB" w:rsidP="00901E91">
      <w:pPr>
        <w:pStyle w:val="Testonormale"/>
      </w:pPr>
    </w:p>
    <w:p w:rsidR="00FC14B3" w:rsidRDefault="00FC14B3" w:rsidP="00FC14B3">
      <w:pPr>
        <w:pStyle w:val="Testonormale"/>
        <w:rPr>
          <w:rFonts w:ascii="Times New Roman" w:hAnsi="Times New Roman"/>
          <w:b/>
          <w:sz w:val="28"/>
          <w:szCs w:val="28"/>
          <w:u w:val="single"/>
        </w:rPr>
      </w:pPr>
      <w:r w:rsidRPr="00442206">
        <w:rPr>
          <w:rFonts w:ascii="Times New Roman" w:hAnsi="Times New Roman"/>
          <w:b/>
          <w:sz w:val="28"/>
          <w:szCs w:val="28"/>
          <w:u w:val="single"/>
        </w:rPr>
        <w:t>A CARICO DEI CALCIATORI:</w:t>
      </w:r>
    </w:p>
    <w:p w:rsidR="00290210" w:rsidRDefault="00290210" w:rsidP="00FC14B3">
      <w:pPr>
        <w:pStyle w:val="Testonormale"/>
        <w:rPr>
          <w:rFonts w:ascii="Times New Roman" w:hAnsi="Times New Roman"/>
          <w:b/>
          <w:sz w:val="28"/>
          <w:szCs w:val="28"/>
          <w:u w:val="single"/>
        </w:rPr>
      </w:pPr>
    </w:p>
    <w:p w:rsidR="00B03CF1" w:rsidRPr="00442206" w:rsidRDefault="00B03CF1" w:rsidP="00FC14B3">
      <w:pPr>
        <w:pStyle w:val="Testonormale"/>
        <w:rPr>
          <w:rFonts w:ascii="Times New Roman" w:hAnsi="Times New Roman"/>
          <w:b/>
          <w:sz w:val="28"/>
          <w:szCs w:val="28"/>
          <w:u w:val="single"/>
        </w:rPr>
      </w:pPr>
    </w:p>
    <w:p w:rsidR="00B03CF1" w:rsidRDefault="00B03CF1" w:rsidP="00FC14B3">
      <w:pPr>
        <w:pStyle w:val="LndNormale1"/>
        <w:rPr>
          <w:noProof w:val="0"/>
        </w:rPr>
      </w:pPr>
    </w:p>
    <w:p w:rsidR="00FC14B3" w:rsidRDefault="00E9748C" w:rsidP="00FC14B3">
      <w:pPr>
        <w:pStyle w:val="Testonormal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 w:rsidR="00FC14B3" w:rsidRPr="00FC14B3">
        <w:rPr>
          <w:rFonts w:ascii="Times New Roman" w:hAnsi="Times New Roman"/>
          <w:b/>
          <w:sz w:val="24"/>
        </w:rPr>
        <w:t>CALCIATORI AMMONITI:</w:t>
      </w:r>
    </w:p>
    <w:p w:rsidR="004623B2" w:rsidRDefault="004623B2" w:rsidP="00FC14B3">
      <w:pPr>
        <w:pStyle w:val="Testonormale"/>
        <w:rPr>
          <w:rFonts w:ascii="Times New Roman" w:hAnsi="Times New Roman"/>
          <w:b/>
          <w:sz w:val="24"/>
        </w:rPr>
      </w:pPr>
    </w:p>
    <w:p w:rsidR="00901736" w:rsidRDefault="00901736" w:rsidP="00FC14B3">
      <w:pPr>
        <w:pStyle w:val="Testonormale"/>
        <w:rPr>
          <w:rFonts w:ascii="Times New Roman" w:hAnsi="Times New Roman"/>
          <w:b/>
          <w:sz w:val="24"/>
        </w:rPr>
      </w:pPr>
    </w:p>
    <w:p w:rsidR="00901736" w:rsidRDefault="004623B2" w:rsidP="00FC14B3">
      <w:pPr>
        <w:pStyle w:val="Testonormal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AMMONIZIONE   III</w:t>
      </w:r>
      <w:r w:rsidRPr="00737096">
        <w:rPr>
          <w:rFonts w:ascii="Times New Roman" w:hAnsi="Times New Roman"/>
          <w:b/>
          <w:sz w:val="22"/>
          <w:szCs w:val="22"/>
        </w:rPr>
        <w:t xml:space="preserve">^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37096">
        <w:rPr>
          <w:rFonts w:ascii="Times New Roman" w:hAnsi="Times New Roman"/>
          <w:b/>
          <w:sz w:val="22"/>
          <w:szCs w:val="22"/>
        </w:rPr>
        <w:t>infr</w:t>
      </w:r>
      <w:proofErr w:type="spellEnd"/>
      <w:r>
        <w:rPr>
          <w:rFonts w:ascii="Times New Roman" w:hAnsi="Times New Roman"/>
          <w:b/>
          <w:sz w:val="22"/>
          <w:szCs w:val="22"/>
        </w:rPr>
        <w:t>. con diffida</w:t>
      </w:r>
      <w:r w:rsidRPr="00737096">
        <w:rPr>
          <w:rFonts w:ascii="Times New Roman" w:hAnsi="Times New Roman"/>
          <w:b/>
          <w:sz w:val="22"/>
          <w:szCs w:val="22"/>
        </w:rPr>
        <w:t>:</w:t>
      </w:r>
    </w:p>
    <w:p w:rsidR="001703DC" w:rsidRDefault="001703DC" w:rsidP="00FC14B3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4623B2" w:rsidRDefault="004623B2" w:rsidP="00FC14B3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4623B2" w:rsidRDefault="001703DC" w:rsidP="00FC14B3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GERARDI ANGELO          (ALL TECHNOLOGY)</w:t>
      </w:r>
    </w:p>
    <w:p w:rsidR="001703DC" w:rsidRDefault="001703DC" w:rsidP="00FC14B3">
      <w:pPr>
        <w:pStyle w:val="Testonormale"/>
        <w:rPr>
          <w:rFonts w:ascii="Times New Roman" w:hAnsi="Times New Roman"/>
          <w:sz w:val="24"/>
          <w:szCs w:val="24"/>
        </w:rPr>
      </w:pPr>
    </w:p>
    <w:p w:rsidR="001703DC" w:rsidRDefault="001703DC" w:rsidP="00FC14B3">
      <w:pPr>
        <w:pStyle w:val="Testonormale"/>
        <w:rPr>
          <w:rFonts w:ascii="Times New Roman" w:hAnsi="Times New Roman"/>
          <w:sz w:val="24"/>
          <w:szCs w:val="24"/>
        </w:rPr>
      </w:pPr>
    </w:p>
    <w:p w:rsidR="001703DC" w:rsidRDefault="001703DC" w:rsidP="00FC14B3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4623B2" w:rsidRDefault="004623B2" w:rsidP="00FC14B3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LOPIANO MARIO             (LIONS C7)</w:t>
      </w:r>
    </w:p>
    <w:p w:rsidR="004623B2" w:rsidRDefault="004623B2" w:rsidP="00FC14B3">
      <w:pPr>
        <w:pStyle w:val="Testonormale"/>
        <w:rPr>
          <w:rFonts w:ascii="Times New Roman" w:hAnsi="Times New Roman"/>
          <w:sz w:val="24"/>
          <w:szCs w:val="24"/>
        </w:rPr>
      </w:pPr>
    </w:p>
    <w:p w:rsidR="004623B2" w:rsidRDefault="004623B2" w:rsidP="00FC14B3">
      <w:pPr>
        <w:pStyle w:val="Testonormale"/>
        <w:rPr>
          <w:rFonts w:ascii="Times New Roman" w:hAnsi="Times New Roman"/>
          <w:sz w:val="24"/>
          <w:szCs w:val="24"/>
        </w:rPr>
      </w:pPr>
    </w:p>
    <w:p w:rsidR="004623B2" w:rsidRPr="00FC14B3" w:rsidRDefault="004623B2" w:rsidP="00FC14B3">
      <w:pPr>
        <w:pStyle w:val="Testonormale"/>
        <w:rPr>
          <w:rFonts w:ascii="Times New Roman" w:hAnsi="Times New Roman"/>
          <w:b/>
          <w:sz w:val="24"/>
        </w:rPr>
      </w:pPr>
    </w:p>
    <w:p w:rsidR="005C1FD3" w:rsidRDefault="005C1FD3" w:rsidP="00901E91">
      <w:pPr>
        <w:pStyle w:val="Testonormale"/>
      </w:pPr>
    </w:p>
    <w:p w:rsidR="005C1FD3" w:rsidRDefault="00901736" w:rsidP="00901E91">
      <w:pPr>
        <w:pStyle w:val="Testonormal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AMMONIZIONE   II</w:t>
      </w:r>
      <w:r w:rsidRPr="00737096">
        <w:rPr>
          <w:rFonts w:ascii="Times New Roman" w:hAnsi="Times New Roman"/>
          <w:b/>
          <w:sz w:val="22"/>
          <w:szCs w:val="22"/>
        </w:rPr>
        <w:t xml:space="preserve">^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37096">
        <w:rPr>
          <w:rFonts w:ascii="Times New Roman" w:hAnsi="Times New Roman"/>
          <w:b/>
          <w:sz w:val="22"/>
          <w:szCs w:val="22"/>
        </w:rPr>
        <w:t>infr</w:t>
      </w:r>
      <w:proofErr w:type="spellEnd"/>
      <w:r w:rsidRPr="00737096">
        <w:rPr>
          <w:rFonts w:ascii="Times New Roman" w:hAnsi="Times New Roman"/>
          <w:b/>
          <w:sz w:val="22"/>
          <w:szCs w:val="22"/>
        </w:rPr>
        <w:t>:</w:t>
      </w:r>
    </w:p>
    <w:p w:rsidR="00357FA4" w:rsidRDefault="00357FA4" w:rsidP="00901E91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901736" w:rsidRDefault="00901736" w:rsidP="00901E91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357FA4" w:rsidRDefault="00357FA4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357FA4" w:rsidRDefault="004623B2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TELESCA FEDERICO       (LIONS C7)</w:t>
      </w:r>
    </w:p>
    <w:p w:rsidR="004623B2" w:rsidRDefault="004623B2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4623B2" w:rsidRDefault="004623B2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357FA4" w:rsidRDefault="00357FA4" w:rsidP="00901E91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901736" w:rsidRDefault="00901736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CAPUTO ANTONIO      </w:t>
      </w:r>
      <w:r w:rsidR="004623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(NOI INSIEME)</w:t>
      </w:r>
    </w:p>
    <w:p w:rsidR="00901736" w:rsidRDefault="00901736" w:rsidP="00901E91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901736" w:rsidRDefault="00901736" w:rsidP="00901E91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901736" w:rsidRDefault="00901736" w:rsidP="00901E91">
      <w:pPr>
        <w:pStyle w:val="Testonormale"/>
      </w:pPr>
    </w:p>
    <w:p w:rsidR="00442206" w:rsidRDefault="00442206" w:rsidP="00901E91">
      <w:pPr>
        <w:pStyle w:val="Testonormale"/>
      </w:pPr>
    </w:p>
    <w:p w:rsidR="00442206" w:rsidRDefault="00FC14B3" w:rsidP="00442206">
      <w:pPr>
        <w:pStyle w:val="Testonormal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4"/>
        </w:rPr>
        <w:t xml:space="preserve">   </w:t>
      </w:r>
      <w:r w:rsidR="00442206">
        <w:rPr>
          <w:rFonts w:ascii="Times New Roman" w:hAnsi="Times New Roman"/>
          <w:b/>
          <w:sz w:val="22"/>
          <w:szCs w:val="22"/>
        </w:rPr>
        <w:t>AMMONIZIONE   I</w:t>
      </w:r>
      <w:r w:rsidR="00442206" w:rsidRPr="00737096">
        <w:rPr>
          <w:rFonts w:ascii="Times New Roman" w:hAnsi="Times New Roman"/>
          <w:b/>
          <w:sz w:val="22"/>
          <w:szCs w:val="22"/>
        </w:rPr>
        <w:t xml:space="preserve">^ </w:t>
      </w:r>
      <w:r w:rsidR="0044220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442206" w:rsidRPr="00737096">
        <w:rPr>
          <w:rFonts w:ascii="Times New Roman" w:hAnsi="Times New Roman"/>
          <w:b/>
          <w:sz w:val="22"/>
          <w:szCs w:val="22"/>
        </w:rPr>
        <w:t>infr</w:t>
      </w:r>
      <w:proofErr w:type="spellEnd"/>
      <w:r w:rsidR="00442206" w:rsidRPr="00737096">
        <w:rPr>
          <w:rFonts w:ascii="Times New Roman" w:hAnsi="Times New Roman"/>
          <w:b/>
          <w:sz w:val="22"/>
          <w:szCs w:val="22"/>
        </w:rPr>
        <w:t>:</w:t>
      </w:r>
    </w:p>
    <w:p w:rsidR="00B7724A" w:rsidRDefault="00B7724A" w:rsidP="00442206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442206" w:rsidRPr="00CF17B4" w:rsidRDefault="00B7724A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7724A" w:rsidRDefault="001232B3" w:rsidP="00B7724A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7724A">
        <w:rPr>
          <w:rFonts w:ascii="Times New Roman" w:hAnsi="Times New Roman"/>
          <w:sz w:val="24"/>
          <w:szCs w:val="24"/>
        </w:rPr>
        <w:t xml:space="preserve">  LOVALLO MICHELE       (17 ROSSO)</w:t>
      </w:r>
    </w:p>
    <w:p w:rsidR="00B7724A" w:rsidRDefault="00B7724A" w:rsidP="00442206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B7724A" w:rsidRDefault="001232B3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7724A">
        <w:rPr>
          <w:rFonts w:ascii="Times New Roman" w:hAnsi="Times New Roman"/>
          <w:sz w:val="24"/>
          <w:szCs w:val="24"/>
        </w:rPr>
        <w:t xml:space="preserve"> SILEO GIUSEPPE              (17 ROSSO)</w:t>
      </w:r>
    </w:p>
    <w:p w:rsidR="00CF17B4" w:rsidRDefault="00CF17B4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B7724A" w:rsidRDefault="00B7724A" w:rsidP="00442206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3157C5" w:rsidRDefault="00CF17B4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157C5" w:rsidRDefault="001232B3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157C5">
        <w:rPr>
          <w:rFonts w:ascii="Times New Roman" w:hAnsi="Times New Roman"/>
          <w:sz w:val="24"/>
          <w:szCs w:val="24"/>
        </w:rPr>
        <w:t xml:space="preserve"> SABIA NICOLA                  (C.S.I. POTENZA)</w:t>
      </w:r>
    </w:p>
    <w:p w:rsidR="00CF17B4" w:rsidRDefault="00CF17B4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4623B2" w:rsidRDefault="001232B3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157C5">
        <w:rPr>
          <w:rFonts w:ascii="Times New Roman" w:hAnsi="Times New Roman"/>
          <w:sz w:val="24"/>
          <w:szCs w:val="24"/>
        </w:rPr>
        <w:t>VOLTURNO PIETRO         (C.S.I. POTENZA)</w:t>
      </w:r>
    </w:p>
    <w:p w:rsidR="0039116B" w:rsidRDefault="0039116B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CC0503" w:rsidRDefault="004623B2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CC0503">
        <w:rPr>
          <w:rFonts w:ascii="Times New Roman" w:hAnsi="Times New Roman"/>
          <w:sz w:val="24"/>
          <w:szCs w:val="24"/>
        </w:rPr>
        <w:t xml:space="preserve"> </w:t>
      </w:r>
      <w:r w:rsidR="001703DC">
        <w:rPr>
          <w:rFonts w:ascii="Times New Roman" w:hAnsi="Times New Roman"/>
          <w:sz w:val="24"/>
          <w:szCs w:val="24"/>
        </w:rPr>
        <w:t>SERRONE BRUNO</w:t>
      </w:r>
      <w:r w:rsidR="00CC0503">
        <w:rPr>
          <w:rFonts w:ascii="Times New Roman" w:hAnsi="Times New Roman"/>
          <w:sz w:val="24"/>
          <w:szCs w:val="24"/>
        </w:rPr>
        <w:t xml:space="preserve">     </w:t>
      </w:r>
      <w:r w:rsidR="001703DC">
        <w:rPr>
          <w:rFonts w:ascii="Times New Roman" w:hAnsi="Times New Roman"/>
          <w:sz w:val="24"/>
          <w:szCs w:val="24"/>
        </w:rPr>
        <w:t xml:space="preserve">       </w:t>
      </w:r>
      <w:r w:rsidR="001232B3">
        <w:rPr>
          <w:rFonts w:ascii="Times New Roman" w:hAnsi="Times New Roman"/>
          <w:sz w:val="24"/>
          <w:szCs w:val="24"/>
        </w:rPr>
        <w:t xml:space="preserve"> </w:t>
      </w:r>
      <w:r w:rsidR="00CC0503">
        <w:rPr>
          <w:rFonts w:ascii="Times New Roman" w:hAnsi="Times New Roman"/>
          <w:sz w:val="24"/>
          <w:szCs w:val="24"/>
        </w:rPr>
        <w:t>(</w:t>
      </w:r>
      <w:r w:rsidR="001703DC">
        <w:rPr>
          <w:rFonts w:ascii="Times New Roman" w:hAnsi="Times New Roman"/>
          <w:sz w:val="24"/>
          <w:szCs w:val="24"/>
        </w:rPr>
        <w:t>F.C. LUCANIA</w:t>
      </w:r>
      <w:r w:rsidR="00CC0503">
        <w:rPr>
          <w:rFonts w:ascii="Times New Roman" w:hAnsi="Times New Roman"/>
          <w:sz w:val="24"/>
          <w:szCs w:val="24"/>
        </w:rPr>
        <w:t>)</w:t>
      </w:r>
    </w:p>
    <w:p w:rsidR="00CC0503" w:rsidRDefault="00CC0503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CC0503" w:rsidRDefault="00CC0503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CC0503" w:rsidRDefault="00CC0503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1548D8" w:rsidRDefault="00CC0503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23B2">
        <w:rPr>
          <w:rFonts w:ascii="Times New Roman" w:hAnsi="Times New Roman"/>
          <w:sz w:val="24"/>
          <w:szCs w:val="24"/>
        </w:rPr>
        <w:t xml:space="preserve">  GRECO MICHELE     </w:t>
      </w:r>
      <w:r w:rsidR="007E77AB">
        <w:rPr>
          <w:rFonts w:ascii="Times New Roman" w:hAnsi="Times New Roman"/>
          <w:sz w:val="24"/>
          <w:szCs w:val="24"/>
        </w:rPr>
        <w:t xml:space="preserve">      </w:t>
      </w:r>
      <w:r w:rsidR="001232B3">
        <w:rPr>
          <w:rFonts w:ascii="Times New Roman" w:hAnsi="Times New Roman"/>
          <w:sz w:val="24"/>
          <w:szCs w:val="24"/>
        </w:rPr>
        <w:t xml:space="preserve"> </w:t>
      </w:r>
      <w:r w:rsidR="007E77AB">
        <w:rPr>
          <w:rFonts w:ascii="Times New Roman" w:hAnsi="Times New Roman"/>
          <w:sz w:val="24"/>
          <w:szCs w:val="24"/>
        </w:rPr>
        <w:t xml:space="preserve">  </w:t>
      </w:r>
      <w:r w:rsidR="004623B2">
        <w:rPr>
          <w:rFonts w:ascii="Times New Roman" w:hAnsi="Times New Roman"/>
          <w:sz w:val="24"/>
          <w:szCs w:val="24"/>
        </w:rPr>
        <w:t>(GEORGE BEST TEAM)</w:t>
      </w:r>
    </w:p>
    <w:p w:rsidR="007575F9" w:rsidRDefault="007575F9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7575F9" w:rsidRDefault="007575F9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4623B2" w:rsidRDefault="004623B2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7575F9" w:rsidRDefault="007575F9" w:rsidP="007575F9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AMMETI SALVATORE    </w:t>
      </w:r>
      <w:r>
        <w:rPr>
          <w:rFonts w:ascii="Times New Roman" w:hAnsi="Times New Roman"/>
          <w:sz w:val="24"/>
          <w:szCs w:val="24"/>
        </w:rPr>
        <w:t>(ITALIANA 1 IMMOBILIARE)</w:t>
      </w:r>
    </w:p>
    <w:p w:rsidR="001548D8" w:rsidRDefault="001548D8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1548D8" w:rsidRDefault="007E77AB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TANCREDI LUCIANO     </w:t>
      </w:r>
      <w:r w:rsidR="001548D8">
        <w:rPr>
          <w:rFonts w:ascii="Times New Roman" w:hAnsi="Times New Roman"/>
          <w:sz w:val="24"/>
          <w:szCs w:val="24"/>
        </w:rPr>
        <w:t xml:space="preserve"> (ITALIANA 1 IMMOBILIARE)</w:t>
      </w:r>
    </w:p>
    <w:p w:rsidR="003157C5" w:rsidRDefault="003157C5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442206" w:rsidRDefault="00442206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5C1FD3" w:rsidRDefault="005C1FD3" w:rsidP="00901E91">
      <w:pPr>
        <w:pStyle w:val="Testonormale"/>
      </w:pPr>
    </w:p>
    <w:p w:rsidR="00E9748C" w:rsidRDefault="00357FA4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9748C">
        <w:rPr>
          <w:rFonts w:ascii="Times New Roman" w:hAnsi="Times New Roman"/>
          <w:sz w:val="24"/>
          <w:szCs w:val="24"/>
        </w:rPr>
        <w:t xml:space="preserve"> BASENTINI ROSARIO   </w:t>
      </w:r>
      <w:r w:rsidR="001232B3">
        <w:rPr>
          <w:rFonts w:ascii="Times New Roman" w:hAnsi="Times New Roman"/>
          <w:sz w:val="24"/>
          <w:szCs w:val="24"/>
        </w:rPr>
        <w:t xml:space="preserve"> </w:t>
      </w:r>
      <w:r w:rsidR="00E9748C">
        <w:rPr>
          <w:rFonts w:ascii="Times New Roman" w:hAnsi="Times New Roman"/>
          <w:sz w:val="24"/>
          <w:szCs w:val="24"/>
        </w:rPr>
        <w:t xml:space="preserve">  (LIONS C7)</w:t>
      </w:r>
    </w:p>
    <w:p w:rsidR="00357FA4" w:rsidRDefault="00357FA4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1548D8" w:rsidRDefault="00357FA4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BERNABEI ROCCO         </w:t>
      </w:r>
      <w:r w:rsidR="001232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(LIONS C7)</w:t>
      </w:r>
    </w:p>
    <w:p w:rsidR="004623B2" w:rsidRDefault="004623B2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1548D8" w:rsidRDefault="001548D8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LICHINGHI FEDERICO   </w:t>
      </w:r>
      <w:r w:rsidR="00357F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(LIONS C7)</w:t>
      </w:r>
    </w:p>
    <w:p w:rsidR="001548D8" w:rsidRDefault="001548D8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901736" w:rsidRDefault="001548D8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357FA4" w:rsidRDefault="00357FA4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357FA4" w:rsidRDefault="004623B2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CIRIGLIANO FRANCESCO  (NAPOLI)</w:t>
      </w:r>
    </w:p>
    <w:p w:rsidR="004623B2" w:rsidRDefault="004623B2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B7724A" w:rsidRDefault="00901736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COLANGELO LUIGI       </w:t>
      </w:r>
      <w:r w:rsidR="004623B2">
        <w:rPr>
          <w:rFonts w:ascii="Times New Roman" w:hAnsi="Times New Roman"/>
          <w:sz w:val="24"/>
          <w:szCs w:val="24"/>
        </w:rPr>
        <w:t xml:space="preserve">     </w:t>
      </w:r>
      <w:r w:rsidR="00357F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(NAPOLI)</w:t>
      </w:r>
    </w:p>
    <w:p w:rsidR="00946722" w:rsidRDefault="00946722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946722" w:rsidRDefault="00946722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946722" w:rsidRDefault="00946722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741433" w:rsidRDefault="00B83C32" w:rsidP="00B7724A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46722">
        <w:rPr>
          <w:rFonts w:ascii="Times New Roman" w:hAnsi="Times New Roman"/>
          <w:sz w:val="24"/>
          <w:szCs w:val="24"/>
        </w:rPr>
        <w:t xml:space="preserve"> GERARDI MASSIMO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46722">
        <w:rPr>
          <w:rFonts w:ascii="Times New Roman" w:hAnsi="Times New Roman"/>
          <w:sz w:val="24"/>
          <w:szCs w:val="24"/>
        </w:rPr>
        <w:t xml:space="preserve"> (NOI INSIEME)</w:t>
      </w:r>
    </w:p>
    <w:p w:rsidR="001548D8" w:rsidRDefault="001548D8" w:rsidP="00B7724A">
      <w:pPr>
        <w:pStyle w:val="Testonormale"/>
        <w:rPr>
          <w:rFonts w:ascii="Times New Roman" w:hAnsi="Times New Roman"/>
          <w:sz w:val="24"/>
          <w:szCs w:val="24"/>
        </w:rPr>
      </w:pPr>
    </w:p>
    <w:p w:rsidR="00B83C32" w:rsidRDefault="001548D8" w:rsidP="00B7724A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MARTOCCIA GIUSEPPE  (NOI INSIEME)</w:t>
      </w:r>
    </w:p>
    <w:p w:rsidR="001548D8" w:rsidRDefault="001548D8" w:rsidP="00B7724A">
      <w:pPr>
        <w:pStyle w:val="Testonormale"/>
        <w:rPr>
          <w:rFonts w:ascii="Times New Roman" w:hAnsi="Times New Roman"/>
          <w:sz w:val="24"/>
          <w:szCs w:val="24"/>
        </w:rPr>
      </w:pPr>
    </w:p>
    <w:p w:rsidR="001548D8" w:rsidRDefault="001548D8" w:rsidP="00B7724A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VOLTURNO PIETRO         (NOI INSIEME)</w:t>
      </w:r>
    </w:p>
    <w:p w:rsidR="001548D8" w:rsidRDefault="001548D8" w:rsidP="00B7724A">
      <w:pPr>
        <w:pStyle w:val="Testonormale"/>
        <w:rPr>
          <w:rFonts w:ascii="Times New Roman" w:hAnsi="Times New Roman"/>
          <w:sz w:val="24"/>
          <w:szCs w:val="24"/>
        </w:rPr>
      </w:pPr>
    </w:p>
    <w:p w:rsidR="00B83C32" w:rsidRDefault="00B83C32" w:rsidP="00B7724A">
      <w:pPr>
        <w:pStyle w:val="Testonormale"/>
        <w:rPr>
          <w:rFonts w:ascii="Times New Roman" w:hAnsi="Times New Roman"/>
          <w:sz w:val="24"/>
          <w:szCs w:val="24"/>
        </w:rPr>
      </w:pPr>
    </w:p>
    <w:p w:rsidR="00B83C32" w:rsidRDefault="00B83C32" w:rsidP="00B7724A">
      <w:pPr>
        <w:pStyle w:val="Testonormale"/>
        <w:rPr>
          <w:rFonts w:ascii="Times New Roman" w:hAnsi="Times New Roman"/>
          <w:sz w:val="24"/>
          <w:szCs w:val="24"/>
        </w:rPr>
      </w:pPr>
    </w:p>
    <w:p w:rsidR="00741433" w:rsidRDefault="003157C5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41433">
        <w:rPr>
          <w:rFonts w:ascii="Times New Roman" w:hAnsi="Times New Roman"/>
          <w:sz w:val="24"/>
          <w:szCs w:val="24"/>
        </w:rPr>
        <w:t xml:space="preserve"> LOPIANO FRANCESCO  </w:t>
      </w:r>
      <w:r>
        <w:rPr>
          <w:rFonts w:ascii="Times New Roman" w:hAnsi="Times New Roman"/>
          <w:sz w:val="24"/>
          <w:szCs w:val="24"/>
        </w:rPr>
        <w:t xml:space="preserve"> </w:t>
      </w:r>
      <w:r w:rsidR="00741433">
        <w:rPr>
          <w:rFonts w:ascii="Times New Roman" w:hAnsi="Times New Roman"/>
          <w:sz w:val="24"/>
          <w:szCs w:val="24"/>
        </w:rPr>
        <w:t>(PARCO 3 FONTANE)</w:t>
      </w:r>
    </w:p>
    <w:p w:rsidR="003157C5" w:rsidRDefault="003157C5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B7724A" w:rsidRDefault="00B83C32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PADULOSI CARLO          </w:t>
      </w:r>
      <w:r w:rsidR="00946722">
        <w:rPr>
          <w:rFonts w:ascii="Times New Roman" w:hAnsi="Times New Roman"/>
          <w:sz w:val="24"/>
          <w:szCs w:val="24"/>
        </w:rPr>
        <w:t xml:space="preserve"> (PARCO 3 FONTANE)</w:t>
      </w:r>
    </w:p>
    <w:p w:rsidR="00AF7D63" w:rsidRDefault="00AF7D63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AF7D63" w:rsidRDefault="00AF7D63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1548D8" w:rsidRDefault="001548D8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1548D8" w:rsidRDefault="00AF7D63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MAGNO EMANUELE       (PICCHIOPELLICCIOTTI)</w:t>
      </w:r>
    </w:p>
    <w:p w:rsidR="00AF7D63" w:rsidRDefault="00AF7D63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AF7D63" w:rsidRDefault="00AF7D63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1548D8" w:rsidRDefault="001548D8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946722" w:rsidRDefault="001548D8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SAGARIA ANTONIO        (PIGNOLA CALCIO A7)</w:t>
      </w:r>
    </w:p>
    <w:p w:rsidR="001548D8" w:rsidRDefault="001548D8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901736" w:rsidRDefault="00901736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5C1FD3" w:rsidRDefault="005C1FD3" w:rsidP="00901E91">
      <w:pPr>
        <w:pStyle w:val="Testonormale"/>
      </w:pPr>
    </w:p>
    <w:p w:rsidR="00C10274" w:rsidRDefault="00B03CF1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BENEDETTO ETTORE     (POTENZA 1919)</w:t>
      </w:r>
    </w:p>
    <w:p w:rsidR="00741433" w:rsidRDefault="0074143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B03CF1" w:rsidRDefault="00741433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POLINO GIANLUCA        (POTENZA 1919)</w:t>
      </w:r>
    </w:p>
    <w:p w:rsidR="001232B3" w:rsidRDefault="001232B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741433" w:rsidRDefault="00741433" w:rsidP="00901E91">
      <w:pPr>
        <w:pStyle w:val="Testonormale"/>
      </w:pPr>
    </w:p>
    <w:p w:rsidR="009C6BFB" w:rsidRDefault="009C6BFB" w:rsidP="00901E91">
      <w:pPr>
        <w:pStyle w:val="Testonormale"/>
      </w:pPr>
    </w:p>
    <w:p w:rsidR="00E9748C" w:rsidRDefault="00E9748C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LAPOLLA EMILIO            (Q8)</w:t>
      </w:r>
    </w:p>
    <w:p w:rsidR="001703DC" w:rsidRDefault="001703DC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E9748C" w:rsidRDefault="00E9748C" w:rsidP="00901E91">
      <w:pPr>
        <w:pStyle w:val="Testonormale"/>
      </w:pPr>
    </w:p>
    <w:p w:rsidR="00E9748C" w:rsidRDefault="00E9748C" w:rsidP="00901E91">
      <w:pPr>
        <w:pStyle w:val="Testonormale"/>
      </w:pPr>
    </w:p>
    <w:p w:rsidR="00E9748C" w:rsidRDefault="00E9748C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CAVASOLI LUIGI            </w:t>
      </w:r>
      <w:r w:rsidR="001703D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(SAPORI IN CORSO)</w:t>
      </w:r>
    </w:p>
    <w:p w:rsidR="00E9748C" w:rsidRDefault="00E9748C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E9748C" w:rsidRDefault="00B7724A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GUERRA FRANCESCO    </w:t>
      </w:r>
      <w:r w:rsidR="001703D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(SAPORI IN CORSO)</w:t>
      </w:r>
    </w:p>
    <w:p w:rsidR="001703DC" w:rsidRDefault="001703DC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1703DC" w:rsidRDefault="001703DC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POSSIDENTE VINCENZO    (SAPORI IN CORSO)</w:t>
      </w:r>
    </w:p>
    <w:p w:rsidR="00AF7D63" w:rsidRDefault="00AF7D6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AF7D63" w:rsidRDefault="00AF7D6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AF7D63" w:rsidRDefault="00AF7D6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AF7D63" w:rsidRPr="001466EF" w:rsidRDefault="00AF7D6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FC14B3" w:rsidRDefault="00FC14B3" w:rsidP="00FC14B3">
      <w:pPr>
        <w:pStyle w:val="Testonormale"/>
        <w:rPr>
          <w:rFonts w:ascii="Times New Roman" w:hAnsi="Times New Roman"/>
          <w:b/>
          <w:sz w:val="24"/>
        </w:rPr>
      </w:pPr>
      <w:r w:rsidRPr="00FC14B3">
        <w:rPr>
          <w:rFonts w:ascii="Times New Roman" w:hAnsi="Times New Roman"/>
          <w:b/>
          <w:sz w:val="24"/>
        </w:rPr>
        <w:t>CALCIATORI ESPULSI:</w:t>
      </w:r>
    </w:p>
    <w:p w:rsidR="006E23B1" w:rsidRDefault="006E23B1" w:rsidP="00FC14B3">
      <w:pPr>
        <w:pStyle w:val="Testonormale"/>
        <w:rPr>
          <w:rFonts w:ascii="Times New Roman" w:hAnsi="Times New Roman"/>
          <w:b/>
          <w:sz w:val="24"/>
        </w:rPr>
      </w:pPr>
    </w:p>
    <w:p w:rsidR="00174BF5" w:rsidRDefault="00174BF5" w:rsidP="00FC14B3">
      <w:pPr>
        <w:pStyle w:val="Testonormale"/>
        <w:rPr>
          <w:rFonts w:ascii="Times New Roman" w:hAnsi="Times New Roman"/>
          <w:b/>
          <w:sz w:val="24"/>
        </w:rPr>
      </w:pPr>
    </w:p>
    <w:p w:rsidR="00174BF5" w:rsidRPr="00290210" w:rsidRDefault="00290210" w:rsidP="00174BF5">
      <w:pPr>
        <w:pStyle w:val="Testonormal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290210">
        <w:rPr>
          <w:rFonts w:ascii="Times New Roman" w:hAnsi="Times New Roman"/>
          <w:sz w:val="24"/>
        </w:rPr>
        <w:t>NESSUNO</w:t>
      </w:r>
    </w:p>
    <w:p w:rsidR="00741433" w:rsidRDefault="00741433" w:rsidP="00357FA4">
      <w:pPr>
        <w:pStyle w:val="Testonormale"/>
        <w:jc w:val="both"/>
      </w:pPr>
    </w:p>
    <w:p w:rsidR="00711453" w:rsidRDefault="00711453" w:rsidP="00357FA4">
      <w:pPr>
        <w:pStyle w:val="Testonormale"/>
        <w:jc w:val="both"/>
      </w:pPr>
    </w:p>
    <w:p w:rsidR="00F2231E" w:rsidRDefault="00F2231E" w:rsidP="00357FA4">
      <w:pPr>
        <w:pStyle w:val="Testonormale"/>
        <w:jc w:val="both"/>
      </w:pPr>
    </w:p>
    <w:p w:rsidR="00F2231E" w:rsidRDefault="00F2231E" w:rsidP="00357FA4">
      <w:pPr>
        <w:pStyle w:val="Testonormale"/>
        <w:jc w:val="both"/>
      </w:pPr>
    </w:p>
    <w:p w:rsidR="00F2231E" w:rsidRDefault="00F2231E" w:rsidP="00357FA4">
      <w:pPr>
        <w:pStyle w:val="Testonormale"/>
        <w:jc w:val="both"/>
      </w:pPr>
    </w:p>
    <w:p w:rsidR="00F2231E" w:rsidRPr="00357FA4" w:rsidRDefault="00F2231E" w:rsidP="00357FA4">
      <w:pPr>
        <w:pStyle w:val="Testonormale"/>
        <w:jc w:val="both"/>
      </w:pPr>
    </w:p>
    <w:p w:rsidR="00EE7D39" w:rsidRDefault="00EE7D39" w:rsidP="00EE7D39">
      <w:pPr>
        <w:pStyle w:val="Titolo1"/>
        <w:numPr>
          <w:ilvl w:val="0"/>
          <w:numId w:val="26"/>
        </w:numPr>
      </w:pPr>
      <w:r>
        <w:t>Prossimo Turno</w:t>
      </w:r>
    </w:p>
    <w:p w:rsidR="006F0B18" w:rsidRDefault="006F0B18" w:rsidP="00901E91">
      <w:pPr>
        <w:pStyle w:val="Testonormale"/>
      </w:pPr>
    </w:p>
    <w:p w:rsidR="002E7D87" w:rsidRDefault="002E7D87" w:rsidP="002E7D87">
      <w:pPr>
        <w:pStyle w:val="LndNormale1"/>
        <w:rPr>
          <w:rFonts w:ascii="Courier New" w:hAnsi="Courier New"/>
          <w:b/>
        </w:rPr>
      </w:pPr>
    </w:p>
    <w:p w:rsidR="00AD7439" w:rsidRDefault="001232B3" w:rsidP="00AD7439">
      <w:pPr>
        <w:pStyle w:val="LndNormale1"/>
        <w:rPr>
          <w:rFonts w:ascii="Courier New" w:hAnsi="Courier New"/>
          <w:b/>
        </w:rPr>
      </w:pPr>
      <w:r>
        <w:rPr>
          <w:rFonts w:ascii="Courier New" w:hAnsi="Courier New"/>
          <w:b/>
        </w:rPr>
        <w:t>5</w:t>
      </w:r>
      <w:r w:rsidR="00800A17">
        <w:rPr>
          <w:rFonts w:ascii="Courier New" w:hAnsi="Courier New"/>
          <w:b/>
        </w:rPr>
        <w:t>^ giornata di ritorno</w:t>
      </w:r>
      <w:r w:rsidR="00541199">
        <w:rPr>
          <w:rFonts w:ascii="Courier New" w:hAnsi="Courier New"/>
          <w:b/>
        </w:rPr>
        <w:t xml:space="preserve"> – </w:t>
      </w:r>
      <w:r>
        <w:rPr>
          <w:rFonts w:ascii="Courier New" w:hAnsi="Courier New"/>
          <w:b/>
        </w:rPr>
        <w:t>aprile</w:t>
      </w:r>
      <w:r w:rsidR="00B93C48">
        <w:rPr>
          <w:rFonts w:ascii="Courier New" w:hAnsi="Courier New"/>
          <w:b/>
        </w:rPr>
        <w:t xml:space="preserve"> 2013</w:t>
      </w:r>
    </w:p>
    <w:p w:rsidR="009C4724" w:rsidRDefault="009C4724" w:rsidP="00901E91">
      <w:pPr>
        <w:pStyle w:val="Testonormale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2693"/>
        <w:gridCol w:w="1286"/>
      </w:tblGrid>
      <w:tr w:rsidR="00E6099A" w:rsidTr="00E6099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99A" w:rsidRDefault="00E6099A">
            <w:pPr>
              <w:pStyle w:val="LndNormale1"/>
              <w:snapToGrid w:val="0"/>
              <w:jc w:val="center"/>
              <w:rPr>
                <w:rFonts w:ascii="Courier New" w:hAnsi="Courier New"/>
                <w:b/>
                <w:lang w:eastAsia="en-US"/>
              </w:rPr>
            </w:pPr>
            <w:r>
              <w:rPr>
                <w:rFonts w:ascii="Courier New" w:hAnsi="Courier New"/>
                <w:b/>
              </w:rPr>
              <w:t>SQUADRA OSPITANTE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99A" w:rsidRDefault="00E6099A">
            <w:pPr>
              <w:pStyle w:val="LndNormale1"/>
              <w:snapToGrid w:val="0"/>
              <w:jc w:val="center"/>
              <w:rPr>
                <w:rFonts w:ascii="Courier New" w:hAnsi="Courier New"/>
                <w:b/>
                <w:lang w:eastAsia="en-US"/>
              </w:rPr>
            </w:pPr>
            <w:r>
              <w:rPr>
                <w:rFonts w:ascii="Courier New" w:hAnsi="Courier New"/>
                <w:b/>
              </w:rPr>
              <w:t>SQUADRA OSPITATA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99A" w:rsidRDefault="00E6099A">
            <w:pPr>
              <w:pStyle w:val="LndNormale1"/>
              <w:snapToGrid w:val="0"/>
              <w:jc w:val="center"/>
              <w:rPr>
                <w:rFonts w:ascii="Courier New" w:hAnsi="Courier New"/>
                <w:b/>
                <w:lang w:eastAsia="en-US"/>
              </w:rPr>
            </w:pPr>
            <w:r>
              <w:rPr>
                <w:rFonts w:ascii="Courier New" w:hAnsi="Courier New"/>
                <w:b/>
              </w:rPr>
              <w:t>GIORNO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99A" w:rsidRDefault="00E6099A">
            <w:pPr>
              <w:pStyle w:val="LndNormale1"/>
              <w:snapToGrid w:val="0"/>
              <w:jc w:val="center"/>
              <w:rPr>
                <w:rFonts w:ascii="Courier New" w:hAnsi="Courier New"/>
                <w:b/>
                <w:lang w:eastAsia="en-US"/>
              </w:rPr>
            </w:pPr>
            <w:r>
              <w:rPr>
                <w:rFonts w:ascii="Courier New" w:hAnsi="Courier New"/>
                <w:b/>
              </w:rPr>
              <w:t>ORARIO</w:t>
            </w:r>
          </w:p>
        </w:tc>
      </w:tr>
      <w:tr w:rsidR="00E6099A" w:rsidTr="00E6099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99A" w:rsidRDefault="00E6099A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LIONS C7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99A" w:rsidRDefault="00E6099A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SAPORI IN CORSO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99A" w:rsidRDefault="00E6099A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LUNEDI    15/04/’13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99A" w:rsidRDefault="00E6099A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20:30</w:t>
            </w:r>
          </w:p>
        </w:tc>
      </w:tr>
      <w:tr w:rsidR="00E6099A" w:rsidTr="00E6099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99A" w:rsidRDefault="00E6099A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POTENZA 1919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99A" w:rsidRDefault="00E6099A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 w:cs="Courier New"/>
              </w:rPr>
              <w:t>ITA. 1 IMMOBILIARE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99A" w:rsidRDefault="00E6099A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LUNEDI    15/04/’13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99A" w:rsidRDefault="00E6099A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21:30</w:t>
            </w:r>
          </w:p>
        </w:tc>
      </w:tr>
      <w:tr w:rsidR="00E6099A" w:rsidTr="00E6099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99A" w:rsidRDefault="00E6099A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GEORGE BEST TEAM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99A" w:rsidRDefault="00E6099A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PIGNOLA CALCIO A7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99A" w:rsidRDefault="00E6099A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MARTEDI   16/04/’13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99A" w:rsidRDefault="00E6099A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21:00</w:t>
            </w:r>
          </w:p>
        </w:tc>
      </w:tr>
      <w:tr w:rsidR="00E6099A" w:rsidTr="00E6099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99A" w:rsidRDefault="00E6099A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ALL TECHNOLOGY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99A" w:rsidRDefault="00E6099A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17 ROSSO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99A" w:rsidRDefault="00E6099A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MERCOLEDI 17/04/’13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99A" w:rsidRDefault="00E6099A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20:00</w:t>
            </w:r>
          </w:p>
        </w:tc>
      </w:tr>
      <w:tr w:rsidR="00E6099A" w:rsidTr="00E6099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99A" w:rsidRDefault="00E6099A">
            <w:pPr>
              <w:pStyle w:val="LndNormale1"/>
              <w:snapToGrid w:val="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NOI INSIEME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99A" w:rsidRDefault="00E6099A">
            <w:pPr>
              <w:pStyle w:val="LndNormale1"/>
              <w:snapToGrid w:val="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POTENZA 1919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99A" w:rsidRDefault="00E6099A">
            <w:pPr>
              <w:pStyle w:val="LndNormale1"/>
              <w:snapToGrid w:val="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MERCOLEDI 17/04/’13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9A" w:rsidRDefault="00E6099A">
            <w:pPr>
              <w:pStyle w:val="LndNormale1"/>
              <w:snapToGrid w:val="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21:00</w:t>
            </w:r>
          </w:p>
        </w:tc>
      </w:tr>
      <w:tr w:rsidR="00E6099A" w:rsidTr="00E6099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99A" w:rsidRDefault="00E6099A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F.C. LUCANIA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99A" w:rsidRDefault="00E6099A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PARCO 3 FONTANE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99A" w:rsidRDefault="00E6099A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GIOVEDI   18/04/’13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99A" w:rsidRDefault="00E6099A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20:30</w:t>
            </w:r>
          </w:p>
        </w:tc>
      </w:tr>
      <w:tr w:rsidR="00E6099A" w:rsidTr="00E6099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99A" w:rsidRDefault="00E6099A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PICCHIOPELLICCIOTTI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99A" w:rsidRDefault="00E6099A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NAPOLI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99A" w:rsidRDefault="00E6099A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VENERDI   19/04/’13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99A" w:rsidRDefault="00E6099A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21:30</w:t>
            </w:r>
          </w:p>
        </w:tc>
      </w:tr>
      <w:tr w:rsidR="00E6099A" w:rsidTr="00E6099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99A" w:rsidRDefault="00E6099A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C.S.I. POTENZA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99A" w:rsidRDefault="00E6099A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Q8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99A" w:rsidRDefault="00E6099A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SABATO    20/04/’13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99A" w:rsidRDefault="00E6099A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16:30</w:t>
            </w:r>
          </w:p>
        </w:tc>
      </w:tr>
      <w:tr w:rsidR="00E6099A" w:rsidTr="00E6099A">
        <w:trPr>
          <w:gridAfter w:val="2"/>
          <w:wAfter w:w="3979" w:type="dxa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099A" w:rsidRDefault="00E6099A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 w:cs="Courier New"/>
                <w:b/>
              </w:rPr>
              <w:t>Riposa:</w:t>
            </w:r>
            <w:r>
              <w:rPr>
                <w:rFonts w:ascii="Courier New" w:hAnsi="Courier New"/>
              </w:rPr>
              <w:t xml:space="preserve"> NOI INSIEME</w:t>
            </w:r>
          </w:p>
        </w:tc>
      </w:tr>
    </w:tbl>
    <w:p w:rsidR="001548D8" w:rsidRDefault="001548D8" w:rsidP="00901E91">
      <w:pPr>
        <w:pStyle w:val="Testonormale"/>
      </w:pPr>
    </w:p>
    <w:p w:rsidR="00374713" w:rsidRDefault="00374713" w:rsidP="006139D6">
      <w:pPr>
        <w:pStyle w:val="LndNormale1"/>
        <w:rPr>
          <w:rFonts w:ascii="Times New Roman" w:hAnsi="Times New Roman"/>
          <w:szCs w:val="22"/>
        </w:rPr>
      </w:pPr>
    </w:p>
    <w:p w:rsidR="005616B4" w:rsidRDefault="005616B4" w:rsidP="006139D6">
      <w:pPr>
        <w:pStyle w:val="LndNormale1"/>
        <w:rPr>
          <w:rFonts w:ascii="Times New Roman" w:hAnsi="Times New Roman"/>
          <w:szCs w:val="22"/>
        </w:rPr>
      </w:pPr>
    </w:p>
    <w:p w:rsidR="005879DC" w:rsidRDefault="005879DC" w:rsidP="006139D6">
      <w:pPr>
        <w:pStyle w:val="LndNormale1"/>
        <w:rPr>
          <w:rFonts w:ascii="Times New Roman" w:hAnsi="Times New Roman"/>
          <w:szCs w:val="22"/>
        </w:rPr>
      </w:pPr>
    </w:p>
    <w:p w:rsidR="005879DC" w:rsidRDefault="005879DC" w:rsidP="006139D6">
      <w:pPr>
        <w:pStyle w:val="LndNormale1"/>
        <w:rPr>
          <w:rFonts w:ascii="Times New Roman" w:hAnsi="Times New Roman"/>
          <w:szCs w:val="22"/>
        </w:rPr>
      </w:pPr>
    </w:p>
    <w:p w:rsidR="005879DC" w:rsidRDefault="005879DC" w:rsidP="006139D6">
      <w:pPr>
        <w:pStyle w:val="LndNormale1"/>
        <w:rPr>
          <w:rFonts w:ascii="Times New Roman" w:hAnsi="Times New Roman"/>
          <w:szCs w:val="22"/>
        </w:rPr>
      </w:pPr>
    </w:p>
    <w:p w:rsidR="005879DC" w:rsidRDefault="005879DC" w:rsidP="006139D6">
      <w:pPr>
        <w:pStyle w:val="LndNormale1"/>
        <w:rPr>
          <w:rFonts w:ascii="Times New Roman" w:hAnsi="Times New Roman"/>
          <w:szCs w:val="22"/>
        </w:rPr>
      </w:pPr>
    </w:p>
    <w:p w:rsidR="005879DC" w:rsidRDefault="005879DC" w:rsidP="006139D6">
      <w:pPr>
        <w:pStyle w:val="LndNormale1"/>
        <w:rPr>
          <w:rFonts w:ascii="Times New Roman" w:hAnsi="Times New Roman"/>
          <w:szCs w:val="22"/>
        </w:rPr>
      </w:pPr>
    </w:p>
    <w:p w:rsidR="00290210" w:rsidRDefault="00290210" w:rsidP="006139D6">
      <w:pPr>
        <w:pStyle w:val="LndNormale1"/>
        <w:rPr>
          <w:rFonts w:ascii="Times New Roman" w:hAnsi="Times New Roman"/>
          <w:szCs w:val="22"/>
        </w:rPr>
      </w:pPr>
    </w:p>
    <w:p w:rsidR="00290210" w:rsidRDefault="00290210" w:rsidP="006139D6">
      <w:pPr>
        <w:pStyle w:val="LndNormale1"/>
        <w:rPr>
          <w:rFonts w:ascii="Times New Roman" w:hAnsi="Times New Roman"/>
          <w:szCs w:val="22"/>
        </w:rPr>
      </w:pPr>
    </w:p>
    <w:p w:rsidR="00290210" w:rsidRDefault="00290210" w:rsidP="006139D6">
      <w:pPr>
        <w:pStyle w:val="LndNormale1"/>
        <w:rPr>
          <w:rFonts w:ascii="Times New Roman" w:hAnsi="Times New Roman"/>
          <w:szCs w:val="22"/>
        </w:rPr>
      </w:pPr>
    </w:p>
    <w:p w:rsidR="005879DC" w:rsidRDefault="005879DC" w:rsidP="006139D6">
      <w:pPr>
        <w:pStyle w:val="LndNormale1"/>
        <w:rPr>
          <w:rFonts w:ascii="Times New Roman" w:hAnsi="Times New Roman"/>
          <w:szCs w:val="22"/>
        </w:rPr>
      </w:pPr>
    </w:p>
    <w:p w:rsidR="005879DC" w:rsidRDefault="005879DC" w:rsidP="005879DC">
      <w:pPr>
        <w:pStyle w:val="Titolo1"/>
        <w:numPr>
          <w:ilvl w:val="0"/>
          <w:numId w:val="26"/>
        </w:numPr>
      </w:pPr>
      <w:r>
        <w:lastRenderedPageBreak/>
        <w:t>Elenco Partite Da Recuperare</w:t>
      </w:r>
    </w:p>
    <w:p w:rsidR="00027C56" w:rsidRDefault="00027C56" w:rsidP="00E02E36">
      <w:pPr>
        <w:pStyle w:val="LndNormale1"/>
        <w:ind w:left="780"/>
        <w:rPr>
          <w:rFonts w:ascii="Times New Roman" w:hAnsi="Times New Roman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2693"/>
        <w:gridCol w:w="1286"/>
      </w:tblGrid>
      <w:tr w:rsidR="00F2231E" w:rsidTr="00A328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31E" w:rsidRDefault="00F2231E" w:rsidP="00A328A2">
            <w:pPr>
              <w:pStyle w:val="LndNormale1"/>
              <w:snapToGrid w:val="0"/>
              <w:jc w:val="center"/>
              <w:rPr>
                <w:rFonts w:ascii="Courier New" w:hAnsi="Courier New"/>
                <w:b/>
                <w:lang w:eastAsia="en-US"/>
              </w:rPr>
            </w:pPr>
            <w:r>
              <w:rPr>
                <w:rFonts w:ascii="Courier New" w:hAnsi="Courier New"/>
                <w:b/>
              </w:rPr>
              <w:t>SQUADRA OSPITANTE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31E" w:rsidRDefault="00F2231E" w:rsidP="00A328A2">
            <w:pPr>
              <w:pStyle w:val="LndNormale1"/>
              <w:snapToGrid w:val="0"/>
              <w:jc w:val="center"/>
              <w:rPr>
                <w:rFonts w:ascii="Courier New" w:hAnsi="Courier New"/>
                <w:b/>
                <w:lang w:eastAsia="en-US"/>
              </w:rPr>
            </w:pPr>
            <w:r>
              <w:rPr>
                <w:rFonts w:ascii="Courier New" w:hAnsi="Courier New"/>
                <w:b/>
              </w:rPr>
              <w:t>SQUADRA OSPITATA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31E" w:rsidRDefault="00F2231E" w:rsidP="00A328A2">
            <w:pPr>
              <w:pStyle w:val="LndNormale1"/>
              <w:snapToGrid w:val="0"/>
              <w:jc w:val="center"/>
              <w:rPr>
                <w:rFonts w:ascii="Courier New" w:hAnsi="Courier New"/>
                <w:b/>
                <w:lang w:eastAsia="en-US"/>
              </w:rPr>
            </w:pPr>
            <w:r>
              <w:rPr>
                <w:rFonts w:ascii="Courier New" w:hAnsi="Courier New"/>
                <w:b/>
              </w:rPr>
              <w:t>GIORNO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1E" w:rsidRDefault="00F2231E" w:rsidP="00A328A2">
            <w:pPr>
              <w:pStyle w:val="LndNormale1"/>
              <w:snapToGrid w:val="0"/>
              <w:jc w:val="center"/>
              <w:rPr>
                <w:rFonts w:ascii="Courier New" w:hAnsi="Courier New"/>
                <w:b/>
                <w:lang w:eastAsia="en-US"/>
              </w:rPr>
            </w:pPr>
            <w:r>
              <w:rPr>
                <w:rFonts w:ascii="Courier New" w:hAnsi="Courier New"/>
                <w:b/>
              </w:rPr>
              <w:t>ORARIO</w:t>
            </w:r>
          </w:p>
        </w:tc>
      </w:tr>
      <w:tr w:rsidR="00F2231E" w:rsidTr="00F2231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31E" w:rsidRDefault="00F2231E" w:rsidP="00A328A2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NOI INSIEME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31E" w:rsidRDefault="00F2231E" w:rsidP="00A328A2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POTENZA 1919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31E" w:rsidRDefault="00F2231E" w:rsidP="00A328A2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MERCOLEDI 17/04/’13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1E" w:rsidRDefault="00F2231E" w:rsidP="00A328A2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21:00</w:t>
            </w:r>
          </w:p>
        </w:tc>
      </w:tr>
      <w:tr w:rsidR="00F2231E" w:rsidTr="00A134F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31E" w:rsidRDefault="00F2231E" w:rsidP="00A328A2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C.S.I. POTENZA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31E" w:rsidRDefault="00F2231E" w:rsidP="00A328A2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17 ROSSO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E" w:rsidRDefault="00F2231E" w:rsidP="00A328A2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  <w:lang w:eastAsia="en-US"/>
              </w:rPr>
              <w:t>DATA DA DESTINARSI</w:t>
            </w:r>
          </w:p>
        </w:tc>
      </w:tr>
      <w:tr w:rsidR="00F2231E" w:rsidTr="006D7ED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31E" w:rsidRDefault="00F2231E" w:rsidP="00A328A2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NAPOLI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31E" w:rsidRDefault="00F2231E" w:rsidP="00A328A2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GEORGE BEST TEAM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1E" w:rsidRDefault="00F2231E" w:rsidP="00A328A2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  <w:lang w:eastAsia="en-US"/>
              </w:rPr>
              <w:t>DATA DA DESTINARSI</w:t>
            </w:r>
          </w:p>
        </w:tc>
      </w:tr>
    </w:tbl>
    <w:p w:rsidR="005879DC" w:rsidRDefault="005879DC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5879DC" w:rsidRDefault="005879DC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5879DC" w:rsidRDefault="005879DC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5879DC" w:rsidRDefault="005879DC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5879DC" w:rsidRDefault="005879DC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5879DC" w:rsidRDefault="005879DC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5879DC" w:rsidRDefault="005879DC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5879DC" w:rsidRDefault="005879DC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7575F9" w:rsidRDefault="007575F9" w:rsidP="00E02E36">
      <w:pPr>
        <w:pStyle w:val="LndNormale1"/>
        <w:ind w:left="780"/>
        <w:rPr>
          <w:rFonts w:ascii="Times New Roman" w:hAnsi="Times New Roman"/>
          <w:szCs w:val="22"/>
        </w:rPr>
      </w:pPr>
      <w:bookmarkStart w:id="0" w:name="_GoBack"/>
      <w:bookmarkEnd w:id="0"/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5879DC" w:rsidRDefault="005879DC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5879DC" w:rsidRPr="009656A5" w:rsidRDefault="005879DC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4D5393" w:rsidRPr="006F0B18" w:rsidRDefault="004D5393" w:rsidP="00F761A3">
      <w:pPr>
        <w:pStyle w:val="LndNormale1"/>
        <w:jc w:val="center"/>
        <w:rPr>
          <w:rFonts w:ascii="Times New Roman" w:hAnsi="Times New Roman"/>
          <w:b/>
          <w:noProof w:val="0"/>
          <w:sz w:val="28"/>
          <w:szCs w:val="28"/>
          <w:u w:val="single"/>
        </w:rPr>
      </w:pPr>
      <w:r w:rsidRPr="006F0B18">
        <w:rPr>
          <w:rFonts w:ascii="Times New Roman" w:hAnsi="Times New Roman"/>
          <w:b/>
          <w:noProof w:val="0"/>
          <w:sz w:val="28"/>
          <w:szCs w:val="28"/>
          <w:u w:val="single"/>
        </w:rPr>
        <w:t>Pubblicato in Potenza ed affisso al</w:t>
      </w:r>
      <w:r w:rsidR="00C00A9C" w:rsidRPr="006F0B18">
        <w:rPr>
          <w:rFonts w:ascii="Times New Roman" w:hAnsi="Times New Roman"/>
          <w:b/>
          <w:noProof w:val="0"/>
          <w:sz w:val="28"/>
          <w:szCs w:val="28"/>
          <w:u w:val="single"/>
        </w:rPr>
        <w:t xml:space="preserve">l’albo del </w:t>
      </w:r>
      <w:r w:rsidR="00A35913" w:rsidRPr="006F0B18">
        <w:rPr>
          <w:rFonts w:ascii="Times New Roman" w:hAnsi="Times New Roman"/>
          <w:b/>
          <w:noProof w:val="0"/>
          <w:sz w:val="28"/>
          <w:szCs w:val="28"/>
          <w:u w:val="single"/>
        </w:rPr>
        <w:t>C.R. B</w:t>
      </w:r>
      <w:r w:rsidR="005F0FB7">
        <w:rPr>
          <w:rFonts w:ascii="Times New Roman" w:hAnsi="Times New Roman"/>
          <w:b/>
          <w:noProof w:val="0"/>
          <w:sz w:val="28"/>
          <w:szCs w:val="28"/>
          <w:u w:val="single"/>
        </w:rPr>
        <w:t>asilicata</w:t>
      </w:r>
      <w:r w:rsidR="001232B3">
        <w:rPr>
          <w:rFonts w:ascii="Times New Roman" w:hAnsi="Times New Roman"/>
          <w:b/>
          <w:noProof w:val="0"/>
          <w:sz w:val="28"/>
          <w:szCs w:val="28"/>
          <w:u w:val="single"/>
        </w:rPr>
        <w:t xml:space="preserve"> il 15</w:t>
      </w:r>
      <w:r w:rsidR="00526FEE">
        <w:rPr>
          <w:rFonts w:ascii="Times New Roman" w:hAnsi="Times New Roman"/>
          <w:b/>
          <w:noProof w:val="0"/>
          <w:sz w:val="28"/>
          <w:szCs w:val="28"/>
          <w:u w:val="single"/>
        </w:rPr>
        <w:t>/04</w:t>
      </w:r>
      <w:r w:rsidR="007B538E">
        <w:rPr>
          <w:rFonts w:ascii="Times New Roman" w:hAnsi="Times New Roman"/>
          <w:b/>
          <w:noProof w:val="0"/>
          <w:sz w:val="28"/>
          <w:szCs w:val="28"/>
          <w:u w:val="single"/>
        </w:rPr>
        <w:t>/2013</w:t>
      </w:r>
    </w:p>
    <w:p w:rsidR="00477340" w:rsidRDefault="00477340" w:rsidP="004D5393">
      <w:pPr>
        <w:pStyle w:val="LndNormale1"/>
        <w:rPr>
          <w:rFonts w:ascii="Times New Roman" w:hAnsi="Times New Roman"/>
          <w:b/>
          <w:noProof w:val="0"/>
          <w:u w:val="single"/>
        </w:rPr>
      </w:pPr>
    </w:p>
    <w:p w:rsidR="004D5393" w:rsidRPr="00477340" w:rsidRDefault="004D5393" w:rsidP="004D5393">
      <w:pPr>
        <w:pStyle w:val="LndNormale1"/>
        <w:rPr>
          <w:rFonts w:ascii="Times New Roman" w:hAnsi="Times New Roman"/>
          <w:b/>
          <w:noProof w:val="0"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4D5393" w:rsidRPr="00477340">
        <w:tc>
          <w:tcPr>
            <w:tcW w:w="5387" w:type="dxa"/>
          </w:tcPr>
          <w:p w:rsidR="004D5393" w:rsidRPr="00477340" w:rsidRDefault="004D5393" w:rsidP="00D314D8">
            <w:pPr>
              <w:pStyle w:val="LndNormale1"/>
              <w:jc w:val="center"/>
              <w:rPr>
                <w:rFonts w:ascii="Times New Roman" w:hAnsi="Times New Roman"/>
                <w:noProof w:val="0"/>
              </w:rPr>
            </w:pPr>
            <w:r w:rsidRPr="00477340">
              <w:rPr>
                <w:rFonts w:ascii="Times New Roman" w:hAnsi="Times New Roman"/>
                <w:noProof w:val="0"/>
              </w:rPr>
              <w:t>Il Segretario</w:t>
            </w:r>
          </w:p>
          <w:p w:rsidR="004D5393" w:rsidRPr="00477340" w:rsidRDefault="004D5393" w:rsidP="00D314D8">
            <w:pPr>
              <w:pStyle w:val="LndNormale1"/>
              <w:jc w:val="center"/>
              <w:rPr>
                <w:rFonts w:ascii="Times New Roman" w:hAnsi="Times New Roman"/>
                <w:noProof w:val="0"/>
              </w:rPr>
            </w:pPr>
            <w:r w:rsidRPr="00477340">
              <w:rPr>
                <w:rFonts w:ascii="Times New Roman" w:hAnsi="Times New Roman"/>
                <w:noProof w:val="0"/>
              </w:rPr>
              <w:t>(Rocco Picciano)</w:t>
            </w:r>
          </w:p>
        </w:tc>
        <w:tc>
          <w:tcPr>
            <w:tcW w:w="5387" w:type="dxa"/>
          </w:tcPr>
          <w:p w:rsidR="004D5393" w:rsidRPr="00477340" w:rsidRDefault="004D5393" w:rsidP="00D314D8">
            <w:pPr>
              <w:pStyle w:val="LndNormale1"/>
              <w:jc w:val="center"/>
              <w:rPr>
                <w:rFonts w:ascii="Times New Roman" w:hAnsi="Times New Roman"/>
                <w:noProof w:val="0"/>
              </w:rPr>
            </w:pPr>
            <w:r w:rsidRPr="00477340">
              <w:rPr>
                <w:rFonts w:ascii="Times New Roman" w:hAnsi="Times New Roman"/>
                <w:noProof w:val="0"/>
              </w:rPr>
              <w:t>Il Presidente</w:t>
            </w:r>
          </w:p>
          <w:p w:rsidR="004D5393" w:rsidRPr="00477340" w:rsidRDefault="004D5393" w:rsidP="00D314D8">
            <w:pPr>
              <w:pStyle w:val="LndNormale1"/>
              <w:jc w:val="center"/>
              <w:rPr>
                <w:rFonts w:ascii="Times New Roman" w:hAnsi="Times New Roman"/>
                <w:noProof w:val="0"/>
              </w:rPr>
            </w:pPr>
            <w:r w:rsidRPr="00477340">
              <w:rPr>
                <w:rFonts w:ascii="Times New Roman" w:hAnsi="Times New Roman"/>
              </w:rPr>
              <w:t xml:space="preserve"> (Pietro Rinaldi)</w:t>
            </w:r>
          </w:p>
        </w:tc>
      </w:tr>
    </w:tbl>
    <w:p w:rsidR="009D7EF7" w:rsidRDefault="009D7EF7">
      <w:pPr>
        <w:pStyle w:val="LndNormale1"/>
        <w:rPr>
          <w:noProof w:val="0"/>
        </w:rPr>
      </w:pPr>
    </w:p>
    <w:p w:rsidR="00E70A50" w:rsidRDefault="00E70A50">
      <w:pPr>
        <w:pStyle w:val="LndNormale1"/>
        <w:rPr>
          <w:noProof w:val="0"/>
        </w:rPr>
      </w:pPr>
    </w:p>
    <w:p w:rsidR="00E70A50" w:rsidRDefault="00E70A50">
      <w:pPr>
        <w:pStyle w:val="LndNormale1"/>
        <w:rPr>
          <w:noProof w:val="0"/>
        </w:rPr>
      </w:pPr>
    </w:p>
    <w:p w:rsidR="00E70A50" w:rsidRDefault="00E70A50">
      <w:pPr>
        <w:pStyle w:val="LndNormale1"/>
        <w:rPr>
          <w:noProof w:val="0"/>
        </w:rPr>
      </w:pPr>
    </w:p>
    <w:p w:rsidR="00E70A50" w:rsidRDefault="00E70A50">
      <w:pPr>
        <w:pStyle w:val="LndNormale1"/>
        <w:rPr>
          <w:noProof w:val="0"/>
        </w:rPr>
      </w:pPr>
    </w:p>
    <w:sectPr w:rsidR="00E70A50" w:rsidSect="003C43FA">
      <w:headerReference w:type="even" r:id="rId17"/>
      <w:headerReference w:type="default" r:id="rId18"/>
      <w:type w:val="continuous"/>
      <w:pgSz w:w="11907" w:h="16840" w:code="9"/>
      <w:pgMar w:top="1418" w:right="851" w:bottom="851" w:left="567" w:header="720" w:footer="720" w:gutter="284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CEB" w:rsidRDefault="005F7CEB" w:rsidP="00062CE7">
      <w:pPr>
        <w:pStyle w:val="LndStileBase"/>
      </w:pPr>
      <w:r>
        <w:separator/>
      </w:r>
    </w:p>
  </w:endnote>
  <w:endnote w:type="continuationSeparator" w:id="0">
    <w:p w:rsidR="005F7CEB" w:rsidRDefault="005F7CEB" w:rsidP="00062CE7">
      <w:pPr>
        <w:pStyle w:val="LndStileBas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04" w:rsidRDefault="009D5C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D5C04" w:rsidRDefault="009D5C0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04" w:rsidRDefault="009D5C04">
    <w:pPr>
      <w:pStyle w:val="Pidipagina"/>
      <w:framePr w:wrap="around" w:vAnchor="text" w:hAnchor="margin" w:xAlign="right" w:y="1"/>
      <w:rPr>
        <w:rStyle w:val="Numeropagina"/>
      </w:rPr>
    </w:pPr>
  </w:p>
  <w:p w:rsidR="009D5C04" w:rsidRDefault="009D5C04">
    <w:pPr>
      <w:pStyle w:val="Pidipagina"/>
      <w:framePr w:wrap="around" w:vAnchor="text" w:hAnchor="margin" w:xAlign="right" w:y="1"/>
      <w:ind w:right="360"/>
      <w:rPr>
        <w:rStyle w:val="Numeropagina"/>
      </w:rPr>
    </w:pPr>
  </w:p>
  <w:p w:rsidR="009D5C04" w:rsidRDefault="009D5C04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04" w:rsidRDefault="009D5C04">
    <w:pPr>
      <w:pStyle w:val="Pidipagina"/>
      <w:framePr w:wrap="auto" w:vAnchor="text" w:hAnchor="margin" w:xAlign="right" w:y="1"/>
      <w:rPr>
        <w:rStyle w:val="Numeropagina"/>
      </w:rPr>
    </w:pPr>
  </w:p>
  <w:p w:rsidR="009D5C04" w:rsidRDefault="009D5C04">
    <w:pPr>
      <w:pStyle w:val="Pidipagina"/>
      <w:framePr w:wrap="auto" w:vAnchor="text" w:hAnchor="margin" w:xAlign="right" w:y="1"/>
      <w:ind w:right="360"/>
      <w:rPr>
        <w:rStyle w:val="Numeropagina"/>
      </w:rPr>
    </w:pPr>
  </w:p>
  <w:p w:rsidR="009D5C04" w:rsidRDefault="009D5C04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04" w:rsidRDefault="009D5C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CEB" w:rsidRDefault="005F7CEB" w:rsidP="00062CE7">
      <w:pPr>
        <w:pStyle w:val="LndStileBase"/>
      </w:pPr>
      <w:r>
        <w:separator/>
      </w:r>
    </w:p>
  </w:footnote>
  <w:footnote w:type="continuationSeparator" w:id="0">
    <w:p w:rsidR="005F7CEB" w:rsidRDefault="005F7CEB" w:rsidP="00062CE7">
      <w:pPr>
        <w:pStyle w:val="LndStileBas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04" w:rsidRDefault="009D5C04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135</w:t>
    </w:r>
    <w:r>
      <w:rPr>
        <w:rStyle w:val="Numeropagina"/>
      </w:rPr>
      <w:fldChar w:fldCharType="end"/>
    </w:r>
  </w:p>
  <w:p w:rsidR="009D5C04" w:rsidRDefault="009D5C0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04" w:rsidRDefault="009D5C04">
    <w:pPr>
      <w:pStyle w:val="Intestazione"/>
      <w:framePr w:wrap="around" w:vAnchor="text" w:hAnchor="margin" w:xAlign="center" w:y="1"/>
      <w:jc w:val="center"/>
    </w:pPr>
    <w:r>
      <w:rPr>
        <w:rStyle w:val="Numeropagina"/>
      </w:rPr>
      <w:t>23/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135</w:t>
    </w:r>
    <w:r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04" w:rsidRDefault="009D5C04">
    <w:pPr>
      <w:pStyle w:val="Intestazione"/>
      <w:framePr w:wrap="auto" w:vAnchor="text" w:hAnchor="margin" w:xAlign="center" w:y="1"/>
      <w:jc w:val="center"/>
    </w:pPr>
    <w:r>
      <w:rPr>
        <w:rStyle w:val="Numeropagina"/>
      </w:rPr>
      <w:t>23/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136</w:t>
    </w:r>
    <w:r>
      <w:rPr>
        <w:rStyle w:val="Numeropagina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04" w:rsidRDefault="009D5C04">
    <w:pPr>
      <w:pStyle w:val="Intestazione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04" w:rsidRDefault="009D5C04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D5C04" w:rsidRDefault="009D5C04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04" w:rsidRDefault="009D5C04">
    <w:pPr>
      <w:pStyle w:val="Intestazione"/>
      <w:framePr w:wrap="around" w:vAnchor="text" w:hAnchor="margin" w:xAlign="center" w:y="1"/>
      <w:jc w:val="center"/>
    </w:pPr>
    <w:r>
      <w:rPr>
        <w:rStyle w:val="Numeropagina"/>
      </w:rPr>
      <w:t>1/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7575F9">
      <w:rPr>
        <w:rStyle w:val="Numeropagina"/>
        <w:noProof/>
      </w:rPr>
      <w:t>6</w:t>
    </w:r>
    <w:r>
      <w:rPr>
        <w:rStyle w:val="Numeropagina"/>
      </w:rPr>
      <w:fldChar w:fldCharType="end"/>
    </w:r>
    <w:r>
      <w:rPr>
        <w:rStyle w:val="Numeropagina"/>
        <w:snapToGrid w:val="0"/>
      </w:rPr>
      <w:tab/>
      <w:t xml:space="preserve">- </w:t>
    </w:r>
    <w:r>
      <w:rPr>
        <w:rStyle w:val="Numeropagina"/>
        <w:snapToGrid w:val="0"/>
      </w:rPr>
      <w:fldChar w:fldCharType="begin"/>
    </w:r>
    <w:r>
      <w:rPr>
        <w:rStyle w:val="Numeropagina"/>
        <w:snapToGrid w:val="0"/>
      </w:rPr>
      <w:instrText xml:space="preserve"> PAGE </w:instrText>
    </w:r>
    <w:r>
      <w:rPr>
        <w:rStyle w:val="Numeropagina"/>
        <w:snapToGrid w:val="0"/>
      </w:rPr>
      <w:fldChar w:fldCharType="separate"/>
    </w:r>
    <w:r w:rsidR="007575F9">
      <w:rPr>
        <w:rStyle w:val="Numeropagina"/>
        <w:noProof/>
        <w:snapToGrid w:val="0"/>
      </w:rPr>
      <w:t>6</w:t>
    </w:r>
    <w:r>
      <w:rPr>
        <w:rStyle w:val="Numeropagina"/>
        <w:snapToGrid w:val="0"/>
      </w:rPr>
      <w:fldChar w:fldCharType="end"/>
    </w:r>
    <w:r>
      <w:rPr>
        <w:rStyle w:val="Numeropagina"/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170" w:legacyIndent="0"/>
      <w:lvlJc w:val="left"/>
      <w:pPr>
        <w:ind w:left="3119" w:firstLine="0"/>
      </w:pPr>
    </w:lvl>
    <w:lvl w:ilvl="1">
      <w:start w:val="1"/>
      <w:numFmt w:val="decimal"/>
      <w:pStyle w:val="Titolo2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08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1416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124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2832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540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248" w:hanging="708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>
    <w:nsid w:val="053D2578"/>
    <w:multiLevelType w:val="hybridMultilevel"/>
    <w:tmpl w:val="6B367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761021"/>
    <w:multiLevelType w:val="hybridMultilevel"/>
    <w:tmpl w:val="0F56C312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E02675"/>
    <w:multiLevelType w:val="hybridMultilevel"/>
    <w:tmpl w:val="43A69462"/>
    <w:lvl w:ilvl="0" w:tplc="D6A03C4A">
      <w:start w:val="7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CF467F8"/>
    <w:multiLevelType w:val="hybridMultilevel"/>
    <w:tmpl w:val="D44AD002"/>
    <w:lvl w:ilvl="0" w:tplc="B2422634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F31AB30A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3988695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1DFA4BBC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1C432D4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4C2CAC5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D4FEA414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40FA336A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EF4AA946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1">
    <w:nsid w:val="1DC66248"/>
    <w:multiLevelType w:val="hybridMultilevel"/>
    <w:tmpl w:val="06ECE874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783724"/>
    <w:multiLevelType w:val="hybridMultilevel"/>
    <w:tmpl w:val="B8F2A6B2"/>
    <w:lvl w:ilvl="0" w:tplc="8D8833AC">
      <w:start w:val="7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28FB5FB8"/>
    <w:multiLevelType w:val="hybridMultilevel"/>
    <w:tmpl w:val="FC76F000"/>
    <w:lvl w:ilvl="0" w:tplc="C0900D2E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CB6BDC"/>
    <w:multiLevelType w:val="hybridMultilevel"/>
    <w:tmpl w:val="593CD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A267F"/>
    <w:multiLevelType w:val="hybridMultilevel"/>
    <w:tmpl w:val="83B41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273EF"/>
    <w:multiLevelType w:val="hybridMultilevel"/>
    <w:tmpl w:val="24B0F796"/>
    <w:lvl w:ilvl="0" w:tplc="D6A03C4A">
      <w:start w:val="7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80BCA"/>
    <w:multiLevelType w:val="hybridMultilevel"/>
    <w:tmpl w:val="5E50A0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A22127"/>
    <w:multiLevelType w:val="hybridMultilevel"/>
    <w:tmpl w:val="0C3251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ED5C0E"/>
    <w:multiLevelType w:val="hybridMultilevel"/>
    <w:tmpl w:val="8BBE8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422D9"/>
    <w:multiLevelType w:val="hybridMultilevel"/>
    <w:tmpl w:val="EB8CFC56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3733D2"/>
    <w:multiLevelType w:val="hybridMultilevel"/>
    <w:tmpl w:val="21FE803C"/>
    <w:lvl w:ilvl="0" w:tplc="340E7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C13A37"/>
    <w:multiLevelType w:val="hybridMultilevel"/>
    <w:tmpl w:val="4EAEF7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02CEB"/>
    <w:multiLevelType w:val="hybridMultilevel"/>
    <w:tmpl w:val="A2A8B8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D60622"/>
    <w:multiLevelType w:val="hybridMultilevel"/>
    <w:tmpl w:val="F5A201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E61A6"/>
    <w:multiLevelType w:val="hybridMultilevel"/>
    <w:tmpl w:val="33B4D5FC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94334D"/>
    <w:multiLevelType w:val="hybridMultilevel"/>
    <w:tmpl w:val="8A5204E8"/>
    <w:lvl w:ilvl="0" w:tplc="BAFE4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544B6C"/>
    <w:multiLevelType w:val="hybridMultilevel"/>
    <w:tmpl w:val="843A1EE8"/>
    <w:lvl w:ilvl="0" w:tplc="0410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764B2F"/>
    <w:multiLevelType w:val="hybridMultilevel"/>
    <w:tmpl w:val="8160D7C0"/>
    <w:lvl w:ilvl="0" w:tplc="0410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C9355A"/>
    <w:multiLevelType w:val="hybridMultilevel"/>
    <w:tmpl w:val="EBEC3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27"/>
  </w:num>
  <w:num w:numId="5">
    <w:abstractNumId w:val="29"/>
  </w:num>
  <w:num w:numId="6">
    <w:abstractNumId w:val="0"/>
  </w:num>
  <w:num w:numId="7">
    <w:abstractNumId w:val="26"/>
  </w:num>
  <w:num w:numId="8">
    <w:abstractNumId w:val="23"/>
  </w:num>
  <w:num w:numId="9">
    <w:abstractNumId w:val="21"/>
  </w:num>
  <w:num w:numId="10">
    <w:abstractNumId w:val="13"/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0"/>
  </w:num>
  <w:num w:numId="15">
    <w:abstractNumId w:val="11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15"/>
  </w:num>
  <w:num w:numId="23">
    <w:abstractNumId w:val="19"/>
  </w:num>
  <w:num w:numId="24">
    <w:abstractNumId w:val="7"/>
  </w:num>
  <w:num w:numId="25">
    <w:abstractNumId w:val="17"/>
  </w:num>
  <w:num w:numId="26">
    <w:abstractNumId w:val="22"/>
  </w:num>
  <w:num w:numId="27">
    <w:abstractNumId w:val="14"/>
  </w:num>
  <w:num w:numId="28">
    <w:abstractNumId w:val="12"/>
  </w:num>
  <w:num w:numId="29">
    <w:abstractNumId w:val="9"/>
  </w:num>
  <w:num w:numId="30">
    <w:abstractNumId w:val="16"/>
  </w:num>
  <w:num w:numId="31">
    <w:abstractNumId w:val="28"/>
  </w:num>
  <w:num w:numId="32">
    <w:abstractNumId w:val="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E7"/>
    <w:rsid w:val="00003C36"/>
    <w:rsid w:val="0000477E"/>
    <w:rsid w:val="0000497B"/>
    <w:rsid w:val="000101AA"/>
    <w:rsid w:val="00010B9D"/>
    <w:rsid w:val="0001127F"/>
    <w:rsid w:val="000120BE"/>
    <w:rsid w:val="00013053"/>
    <w:rsid w:val="00013DED"/>
    <w:rsid w:val="00014590"/>
    <w:rsid w:val="0001506B"/>
    <w:rsid w:val="000155F5"/>
    <w:rsid w:val="0001589F"/>
    <w:rsid w:val="00017621"/>
    <w:rsid w:val="00020200"/>
    <w:rsid w:val="00021633"/>
    <w:rsid w:val="00022490"/>
    <w:rsid w:val="00026436"/>
    <w:rsid w:val="00027C2B"/>
    <w:rsid w:val="00027C56"/>
    <w:rsid w:val="000323C8"/>
    <w:rsid w:val="00033021"/>
    <w:rsid w:val="00033FC9"/>
    <w:rsid w:val="00035CE9"/>
    <w:rsid w:val="000360C9"/>
    <w:rsid w:val="000426EC"/>
    <w:rsid w:val="00042FA9"/>
    <w:rsid w:val="0004484E"/>
    <w:rsid w:val="000450C9"/>
    <w:rsid w:val="000455C1"/>
    <w:rsid w:val="00050FC7"/>
    <w:rsid w:val="00056ADC"/>
    <w:rsid w:val="000572B2"/>
    <w:rsid w:val="000629DA"/>
    <w:rsid w:val="00062CE7"/>
    <w:rsid w:val="0006377C"/>
    <w:rsid w:val="00063D70"/>
    <w:rsid w:val="0006523B"/>
    <w:rsid w:val="00070126"/>
    <w:rsid w:val="00072B97"/>
    <w:rsid w:val="00074F11"/>
    <w:rsid w:val="00075510"/>
    <w:rsid w:val="00076DBA"/>
    <w:rsid w:val="00080349"/>
    <w:rsid w:val="00080E3E"/>
    <w:rsid w:val="00082511"/>
    <w:rsid w:val="00082DD6"/>
    <w:rsid w:val="0008410C"/>
    <w:rsid w:val="00084927"/>
    <w:rsid w:val="00085769"/>
    <w:rsid w:val="00087309"/>
    <w:rsid w:val="00092A43"/>
    <w:rsid w:val="00093CF7"/>
    <w:rsid w:val="00093F76"/>
    <w:rsid w:val="000A268D"/>
    <w:rsid w:val="000A42C6"/>
    <w:rsid w:val="000B002D"/>
    <w:rsid w:val="000B2AC8"/>
    <w:rsid w:val="000B49F0"/>
    <w:rsid w:val="000B4A96"/>
    <w:rsid w:val="000B5489"/>
    <w:rsid w:val="000B736D"/>
    <w:rsid w:val="000C18DC"/>
    <w:rsid w:val="000C3262"/>
    <w:rsid w:val="000C3C5F"/>
    <w:rsid w:val="000C4592"/>
    <w:rsid w:val="000C643E"/>
    <w:rsid w:val="000C683A"/>
    <w:rsid w:val="000D1AFD"/>
    <w:rsid w:val="000D31CD"/>
    <w:rsid w:val="000D3553"/>
    <w:rsid w:val="000D4771"/>
    <w:rsid w:val="000E7933"/>
    <w:rsid w:val="000F3459"/>
    <w:rsid w:val="000F5839"/>
    <w:rsid w:val="0010142D"/>
    <w:rsid w:val="0010357B"/>
    <w:rsid w:val="00103D69"/>
    <w:rsid w:val="0010431D"/>
    <w:rsid w:val="00105B89"/>
    <w:rsid w:val="001061B7"/>
    <w:rsid w:val="00106FD5"/>
    <w:rsid w:val="00110500"/>
    <w:rsid w:val="001112BC"/>
    <w:rsid w:val="00115324"/>
    <w:rsid w:val="0011543A"/>
    <w:rsid w:val="0012183B"/>
    <w:rsid w:val="001224F1"/>
    <w:rsid w:val="001232B3"/>
    <w:rsid w:val="00125264"/>
    <w:rsid w:val="00125450"/>
    <w:rsid w:val="00127F1F"/>
    <w:rsid w:val="001322EB"/>
    <w:rsid w:val="00135346"/>
    <w:rsid w:val="00135584"/>
    <w:rsid w:val="001426EA"/>
    <w:rsid w:val="00142F26"/>
    <w:rsid w:val="00143667"/>
    <w:rsid w:val="0014370F"/>
    <w:rsid w:val="001466EF"/>
    <w:rsid w:val="00150EA4"/>
    <w:rsid w:val="001523C6"/>
    <w:rsid w:val="001548D8"/>
    <w:rsid w:val="001564ED"/>
    <w:rsid w:val="0015785B"/>
    <w:rsid w:val="0016264A"/>
    <w:rsid w:val="00162DDF"/>
    <w:rsid w:val="00164BF4"/>
    <w:rsid w:val="00166692"/>
    <w:rsid w:val="0016740F"/>
    <w:rsid w:val="001703DC"/>
    <w:rsid w:val="00171236"/>
    <w:rsid w:val="00174BF5"/>
    <w:rsid w:val="0017634F"/>
    <w:rsid w:val="00182DE0"/>
    <w:rsid w:val="00187FF7"/>
    <w:rsid w:val="00193D96"/>
    <w:rsid w:val="0019539A"/>
    <w:rsid w:val="001A566D"/>
    <w:rsid w:val="001A6031"/>
    <w:rsid w:val="001B2361"/>
    <w:rsid w:val="001B276D"/>
    <w:rsid w:val="001B2F47"/>
    <w:rsid w:val="001B5B07"/>
    <w:rsid w:val="001B70F5"/>
    <w:rsid w:val="001B7401"/>
    <w:rsid w:val="001C4F06"/>
    <w:rsid w:val="001D0678"/>
    <w:rsid w:val="001D0B9D"/>
    <w:rsid w:val="001D1808"/>
    <w:rsid w:val="001D18D4"/>
    <w:rsid w:val="001D310C"/>
    <w:rsid w:val="001D464D"/>
    <w:rsid w:val="001D4695"/>
    <w:rsid w:val="001D5D79"/>
    <w:rsid w:val="001D70B1"/>
    <w:rsid w:val="001E450F"/>
    <w:rsid w:val="001F0A09"/>
    <w:rsid w:val="001F1A01"/>
    <w:rsid w:val="001F65DB"/>
    <w:rsid w:val="001F7DF1"/>
    <w:rsid w:val="0020209C"/>
    <w:rsid w:val="002057C0"/>
    <w:rsid w:val="0020623B"/>
    <w:rsid w:val="00210DBC"/>
    <w:rsid w:val="00211B65"/>
    <w:rsid w:val="00211BBC"/>
    <w:rsid w:val="00217A1D"/>
    <w:rsid w:val="0022212A"/>
    <w:rsid w:val="00223E6A"/>
    <w:rsid w:val="002252A6"/>
    <w:rsid w:val="002276E7"/>
    <w:rsid w:val="00231671"/>
    <w:rsid w:val="0023251C"/>
    <w:rsid w:val="002326E6"/>
    <w:rsid w:val="00236413"/>
    <w:rsid w:val="00236B6E"/>
    <w:rsid w:val="00237FFD"/>
    <w:rsid w:val="00242DC8"/>
    <w:rsid w:val="0024404C"/>
    <w:rsid w:val="00245B53"/>
    <w:rsid w:val="00247071"/>
    <w:rsid w:val="00251555"/>
    <w:rsid w:val="00254824"/>
    <w:rsid w:val="00257C68"/>
    <w:rsid w:val="0026669D"/>
    <w:rsid w:val="0027310F"/>
    <w:rsid w:val="0028167E"/>
    <w:rsid w:val="00281762"/>
    <w:rsid w:val="00281C89"/>
    <w:rsid w:val="002849FB"/>
    <w:rsid w:val="00285F48"/>
    <w:rsid w:val="002878C8"/>
    <w:rsid w:val="00290210"/>
    <w:rsid w:val="00292173"/>
    <w:rsid w:val="002926FD"/>
    <w:rsid w:val="00294F7F"/>
    <w:rsid w:val="002A05F6"/>
    <w:rsid w:val="002A324D"/>
    <w:rsid w:val="002A6081"/>
    <w:rsid w:val="002A6DDB"/>
    <w:rsid w:val="002B7475"/>
    <w:rsid w:val="002B74D9"/>
    <w:rsid w:val="002C4A71"/>
    <w:rsid w:val="002C51B0"/>
    <w:rsid w:val="002C530A"/>
    <w:rsid w:val="002C5E37"/>
    <w:rsid w:val="002D244C"/>
    <w:rsid w:val="002D27ED"/>
    <w:rsid w:val="002D4DDC"/>
    <w:rsid w:val="002D57CE"/>
    <w:rsid w:val="002E2D0A"/>
    <w:rsid w:val="002E3129"/>
    <w:rsid w:val="002E3E3C"/>
    <w:rsid w:val="002E4771"/>
    <w:rsid w:val="002E4B43"/>
    <w:rsid w:val="002E7D87"/>
    <w:rsid w:val="002F469A"/>
    <w:rsid w:val="002F5CAE"/>
    <w:rsid w:val="002F7CE9"/>
    <w:rsid w:val="003022DB"/>
    <w:rsid w:val="00302598"/>
    <w:rsid w:val="00302A32"/>
    <w:rsid w:val="00305B2F"/>
    <w:rsid w:val="003123DE"/>
    <w:rsid w:val="00313950"/>
    <w:rsid w:val="00314050"/>
    <w:rsid w:val="003157C5"/>
    <w:rsid w:val="00316411"/>
    <w:rsid w:val="00317536"/>
    <w:rsid w:val="00317B43"/>
    <w:rsid w:val="00323744"/>
    <w:rsid w:val="00336B57"/>
    <w:rsid w:val="00351EAC"/>
    <w:rsid w:val="0035405F"/>
    <w:rsid w:val="00355DB1"/>
    <w:rsid w:val="00357CBB"/>
    <w:rsid w:val="00357F3E"/>
    <w:rsid w:val="00357FA4"/>
    <w:rsid w:val="00361DC9"/>
    <w:rsid w:val="0036287A"/>
    <w:rsid w:val="00362BA6"/>
    <w:rsid w:val="0036378C"/>
    <w:rsid w:val="0036577F"/>
    <w:rsid w:val="00371244"/>
    <w:rsid w:val="00374713"/>
    <w:rsid w:val="00374E69"/>
    <w:rsid w:val="003766DB"/>
    <w:rsid w:val="003800B6"/>
    <w:rsid w:val="003803E1"/>
    <w:rsid w:val="00382C27"/>
    <w:rsid w:val="00384574"/>
    <w:rsid w:val="0039116B"/>
    <w:rsid w:val="00396C42"/>
    <w:rsid w:val="003971D1"/>
    <w:rsid w:val="003A228F"/>
    <w:rsid w:val="003A3AC9"/>
    <w:rsid w:val="003A4BD6"/>
    <w:rsid w:val="003A66F1"/>
    <w:rsid w:val="003B3CD0"/>
    <w:rsid w:val="003B476B"/>
    <w:rsid w:val="003B68ED"/>
    <w:rsid w:val="003B6C83"/>
    <w:rsid w:val="003C2E48"/>
    <w:rsid w:val="003C43FA"/>
    <w:rsid w:val="003C4F7D"/>
    <w:rsid w:val="003C694B"/>
    <w:rsid w:val="003D1D04"/>
    <w:rsid w:val="003D2265"/>
    <w:rsid w:val="003D3311"/>
    <w:rsid w:val="003D36F4"/>
    <w:rsid w:val="003D4609"/>
    <w:rsid w:val="003D552D"/>
    <w:rsid w:val="003E116F"/>
    <w:rsid w:val="003E33C2"/>
    <w:rsid w:val="003E3801"/>
    <w:rsid w:val="003E4C99"/>
    <w:rsid w:val="003E648B"/>
    <w:rsid w:val="003F1712"/>
    <w:rsid w:val="00400143"/>
    <w:rsid w:val="00404B63"/>
    <w:rsid w:val="00410C88"/>
    <w:rsid w:val="004132A8"/>
    <w:rsid w:val="00413ADA"/>
    <w:rsid w:val="00414804"/>
    <w:rsid w:val="00416A9B"/>
    <w:rsid w:val="004177FA"/>
    <w:rsid w:val="004200A2"/>
    <w:rsid w:val="00421347"/>
    <w:rsid w:val="004214D4"/>
    <w:rsid w:val="00423267"/>
    <w:rsid w:val="0042718F"/>
    <w:rsid w:val="00430560"/>
    <w:rsid w:val="00432259"/>
    <w:rsid w:val="00433430"/>
    <w:rsid w:val="00437576"/>
    <w:rsid w:val="00442206"/>
    <w:rsid w:val="004448A5"/>
    <w:rsid w:val="004547FA"/>
    <w:rsid w:val="0045650F"/>
    <w:rsid w:val="00456810"/>
    <w:rsid w:val="0045685D"/>
    <w:rsid w:val="004618A6"/>
    <w:rsid w:val="00461DF7"/>
    <w:rsid w:val="004623B2"/>
    <w:rsid w:val="00466049"/>
    <w:rsid w:val="0046641C"/>
    <w:rsid w:val="0047153C"/>
    <w:rsid w:val="00473A73"/>
    <w:rsid w:val="00473CA4"/>
    <w:rsid w:val="0047516C"/>
    <w:rsid w:val="00477340"/>
    <w:rsid w:val="00482812"/>
    <w:rsid w:val="00484114"/>
    <w:rsid w:val="00484241"/>
    <w:rsid w:val="00484A93"/>
    <w:rsid w:val="00484DEF"/>
    <w:rsid w:val="004A1572"/>
    <w:rsid w:val="004A3C60"/>
    <w:rsid w:val="004A7457"/>
    <w:rsid w:val="004B0462"/>
    <w:rsid w:val="004B200F"/>
    <w:rsid w:val="004B2900"/>
    <w:rsid w:val="004B2A72"/>
    <w:rsid w:val="004C0B46"/>
    <w:rsid w:val="004C3449"/>
    <w:rsid w:val="004C617F"/>
    <w:rsid w:val="004C684C"/>
    <w:rsid w:val="004C7C75"/>
    <w:rsid w:val="004D5393"/>
    <w:rsid w:val="004D5AE0"/>
    <w:rsid w:val="004E2E57"/>
    <w:rsid w:val="004E4B52"/>
    <w:rsid w:val="004E6E38"/>
    <w:rsid w:val="004F09BF"/>
    <w:rsid w:val="004F0C49"/>
    <w:rsid w:val="004F3F86"/>
    <w:rsid w:val="004F61B9"/>
    <w:rsid w:val="004F67CC"/>
    <w:rsid w:val="0050175E"/>
    <w:rsid w:val="005050B6"/>
    <w:rsid w:val="00505FAD"/>
    <w:rsid w:val="00506FF1"/>
    <w:rsid w:val="0051066A"/>
    <w:rsid w:val="00511584"/>
    <w:rsid w:val="00513425"/>
    <w:rsid w:val="005140F2"/>
    <w:rsid w:val="00520892"/>
    <w:rsid w:val="00524304"/>
    <w:rsid w:val="00526FEE"/>
    <w:rsid w:val="00531C92"/>
    <w:rsid w:val="00533B40"/>
    <w:rsid w:val="00541199"/>
    <w:rsid w:val="00544556"/>
    <w:rsid w:val="00544F24"/>
    <w:rsid w:val="00547F39"/>
    <w:rsid w:val="005505B7"/>
    <w:rsid w:val="00551423"/>
    <w:rsid w:val="005521BF"/>
    <w:rsid w:val="005554EF"/>
    <w:rsid w:val="00555B69"/>
    <w:rsid w:val="00560B6E"/>
    <w:rsid w:val="005616B4"/>
    <w:rsid w:val="00561901"/>
    <w:rsid w:val="005626C7"/>
    <w:rsid w:val="00565D9A"/>
    <w:rsid w:val="005670D1"/>
    <w:rsid w:val="00572E58"/>
    <w:rsid w:val="005734F4"/>
    <w:rsid w:val="005773F3"/>
    <w:rsid w:val="005855E9"/>
    <w:rsid w:val="0058646B"/>
    <w:rsid w:val="005879DC"/>
    <w:rsid w:val="00597827"/>
    <w:rsid w:val="005A195C"/>
    <w:rsid w:val="005A3935"/>
    <w:rsid w:val="005A53F5"/>
    <w:rsid w:val="005A6C02"/>
    <w:rsid w:val="005B08CE"/>
    <w:rsid w:val="005B11A7"/>
    <w:rsid w:val="005B439B"/>
    <w:rsid w:val="005B4469"/>
    <w:rsid w:val="005C1FD3"/>
    <w:rsid w:val="005C3287"/>
    <w:rsid w:val="005D0DD8"/>
    <w:rsid w:val="005D32F8"/>
    <w:rsid w:val="005D3AD3"/>
    <w:rsid w:val="005D6CEB"/>
    <w:rsid w:val="005D7F89"/>
    <w:rsid w:val="005E19E4"/>
    <w:rsid w:val="005E39F9"/>
    <w:rsid w:val="005E5C76"/>
    <w:rsid w:val="005F0FB7"/>
    <w:rsid w:val="005F3C6A"/>
    <w:rsid w:val="005F3CDC"/>
    <w:rsid w:val="005F3E48"/>
    <w:rsid w:val="005F6717"/>
    <w:rsid w:val="005F6ED0"/>
    <w:rsid w:val="005F7CEB"/>
    <w:rsid w:val="00600FF8"/>
    <w:rsid w:val="00601EC4"/>
    <w:rsid w:val="00602567"/>
    <w:rsid w:val="00603637"/>
    <w:rsid w:val="006045ED"/>
    <w:rsid w:val="00604D7C"/>
    <w:rsid w:val="00610AC2"/>
    <w:rsid w:val="00611585"/>
    <w:rsid w:val="006139D6"/>
    <w:rsid w:val="00616AF1"/>
    <w:rsid w:val="00616E06"/>
    <w:rsid w:val="00620632"/>
    <w:rsid w:val="006206DB"/>
    <w:rsid w:val="00621E12"/>
    <w:rsid w:val="006245D3"/>
    <w:rsid w:val="00626A85"/>
    <w:rsid w:val="00627266"/>
    <w:rsid w:val="0063396C"/>
    <w:rsid w:val="00635650"/>
    <w:rsid w:val="006413D6"/>
    <w:rsid w:val="00641925"/>
    <w:rsid w:val="00641B6E"/>
    <w:rsid w:val="006422C6"/>
    <w:rsid w:val="00642C22"/>
    <w:rsid w:val="0064351C"/>
    <w:rsid w:val="00643B3C"/>
    <w:rsid w:val="00644831"/>
    <w:rsid w:val="006512A4"/>
    <w:rsid w:val="0065306A"/>
    <w:rsid w:val="0065684C"/>
    <w:rsid w:val="00657E11"/>
    <w:rsid w:val="006640E1"/>
    <w:rsid w:val="00664247"/>
    <w:rsid w:val="00665139"/>
    <w:rsid w:val="00667DFA"/>
    <w:rsid w:val="00667F44"/>
    <w:rsid w:val="006704C2"/>
    <w:rsid w:val="00670E2D"/>
    <w:rsid w:val="00671B2E"/>
    <w:rsid w:val="0067436C"/>
    <w:rsid w:val="006758AD"/>
    <w:rsid w:val="0068305C"/>
    <w:rsid w:val="006837E9"/>
    <w:rsid w:val="006847D0"/>
    <w:rsid w:val="006915A0"/>
    <w:rsid w:val="00692E32"/>
    <w:rsid w:val="006932CA"/>
    <w:rsid w:val="00694033"/>
    <w:rsid w:val="00696047"/>
    <w:rsid w:val="006A0495"/>
    <w:rsid w:val="006A11AA"/>
    <w:rsid w:val="006A2E43"/>
    <w:rsid w:val="006A5D4F"/>
    <w:rsid w:val="006A70A8"/>
    <w:rsid w:val="006B0892"/>
    <w:rsid w:val="006B1793"/>
    <w:rsid w:val="006B2667"/>
    <w:rsid w:val="006B3F0B"/>
    <w:rsid w:val="006B48CC"/>
    <w:rsid w:val="006B5B86"/>
    <w:rsid w:val="006B6D13"/>
    <w:rsid w:val="006C0808"/>
    <w:rsid w:val="006C3E2A"/>
    <w:rsid w:val="006C51B1"/>
    <w:rsid w:val="006C71F8"/>
    <w:rsid w:val="006D187C"/>
    <w:rsid w:val="006D5494"/>
    <w:rsid w:val="006D54A3"/>
    <w:rsid w:val="006D7490"/>
    <w:rsid w:val="006E1E76"/>
    <w:rsid w:val="006E23B1"/>
    <w:rsid w:val="006E2EC6"/>
    <w:rsid w:val="006E3038"/>
    <w:rsid w:val="006E3329"/>
    <w:rsid w:val="006F0B18"/>
    <w:rsid w:val="006F0C6F"/>
    <w:rsid w:val="006F0C85"/>
    <w:rsid w:val="006F4E80"/>
    <w:rsid w:val="006F62DB"/>
    <w:rsid w:val="006F6C17"/>
    <w:rsid w:val="007015D1"/>
    <w:rsid w:val="00701A9B"/>
    <w:rsid w:val="00707000"/>
    <w:rsid w:val="00710025"/>
    <w:rsid w:val="00710D58"/>
    <w:rsid w:val="00711453"/>
    <w:rsid w:val="00713CC0"/>
    <w:rsid w:val="0071415D"/>
    <w:rsid w:val="00714434"/>
    <w:rsid w:val="00724448"/>
    <w:rsid w:val="007260F2"/>
    <w:rsid w:val="0072624D"/>
    <w:rsid w:val="00727221"/>
    <w:rsid w:val="00733140"/>
    <w:rsid w:val="007352D7"/>
    <w:rsid w:val="0074099E"/>
    <w:rsid w:val="00741433"/>
    <w:rsid w:val="0074249A"/>
    <w:rsid w:val="00742686"/>
    <w:rsid w:val="007447D5"/>
    <w:rsid w:val="00747173"/>
    <w:rsid w:val="00752010"/>
    <w:rsid w:val="00752E65"/>
    <w:rsid w:val="00753444"/>
    <w:rsid w:val="00754254"/>
    <w:rsid w:val="0075501F"/>
    <w:rsid w:val="007558F6"/>
    <w:rsid w:val="007575F9"/>
    <w:rsid w:val="00761946"/>
    <w:rsid w:val="00761F9F"/>
    <w:rsid w:val="007640C6"/>
    <w:rsid w:val="0076462E"/>
    <w:rsid w:val="0077517A"/>
    <w:rsid w:val="007765DD"/>
    <w:rsid w:val="00781781"/>
    <w:rsid w:val="00782125"/>
    <w:rsid w:val="00782F39"/>
    <w:rsid w:val="00783653"/>
    <w:rsid w:val="0078548B"/>
    <w:rsid w:val="00786DC6"/>
    <w:rsid w:val="007A2D82"/>
    <w:rsid w:val="007A3E4C"/>
    <w:rsid w:val="007A5523"/>
    <w:rsid w:val="007A77C9"/>
    <w:rsid w:val="007B3E30"/>
    <w:rsid w:val="007B43FA"/>
    <w:rsid w:val="007B47C9"/>
    <w:rsid w:val="007B4818"/>
    <w:rsid w:val="007B4C11"/>
    <w:rsid w:val="007B538E"/>
    <w:rsid w:val="007B677E"/>
    <w:rsid w:val="007B6DB6"/>
    <w:rsid w:val="007C2A24"/>
    <w:rsid w:val="007C433E"/>
    <w:rsid w:val="007C4C4D"/>
    <w:rsid w:val="007C7D46"/>
    <w:rsid w:val="007D2B2A"/>
    <w:rsid w:val="007D3041"/>
    <w:rsid w:val="007D3210"/>
    <w:rsid w:val="007D328F"/>
    <w:rsid w:val="007D344E"/>
    <w:rsid w:val="007E4930"/>
    <w:rsid w:val="007E77AB"/>
    <w:rsid w:val="007F0922"/>
    <w:rsid w:val="007F10D8"/>
    <w:rsid w:val="007F542C"/>
    <w:rsid w:val="007F6F12"/>
    <w:rsid w:val="007F70D6"/>
    <w:rsid w:val="00800A17"/>
    <w:rsid w:val="00805162"/>
    <w:rsid w:val="00810947"/>
    <w:rsid w:val="00811E8B"/>
    <w:rsid w:val="00811F30"/>
    <w:rsid w:val="00821D25"/>
    <w:rsid w:val="0082215E"/>
    <w:rsid w:val="00825300"/>
    <w:rsid w:val="00826E18"/>
    <w:rsid w:val="00830211"/>
    <w:rsid w:val="00831844"/>
    <w:rsid w:val="008343FD"/>
    <w:rsid w:val="00840EB0"/>
    <w:rsid w:val="00841B33"/>
    <w:rsid w:val="00842CC3"/>
    <w:rsid w:val="00843058"/>
    <w:rsid w:val="00847DA5"/>
    <w:rsid w:val="008609D5"/>
    <w:rsid w:val="008648C4"/>
    <w:rsid w:val="00867298"/>
    <w:rsid w:val="008723A3"/>
    <w:rsid w:val="00874E3D"/>
    <w:rsid w:val="00880288"/>
    <w:rsid w:val="008848C8"/>
    <w:rsid w:val="0088578E"/>
    <w:rsid w:val="00886FC3"/>
    <w:rsid w:val="00887C44"/>
    <w:rsid w:val="00893814"/>
    <w:rsid w:val="008A1278"/>
    <w:rsid w:val="008A1B64"/>
    <w:rsid w:val="008A30B0"/>
    <w:rsid w:val="008A699B"/>
    <w:rsid w:val="008B0A75"/>
    <w:rsid w:val="008B2B19"/>
    <w:rsid w:val="008B356F"/>
    <w:rsid w:val="008B5327"/>
    <w:rsid w:val="008B6666"/>
    <w:rsid w:val="008C1C4C"/>
    <w:rsid w:val="008C1DC7"/>
    <w:rsid w:val="008C2574"/>
    <w:rsid w:val="008C4F30"/>
    <w:rsid w:val="008D0323"/>
    <w:rsid w:val="008D2C64"/>
    <w:rsid w:val="008E43B3"/>
    <w:rsid w:val="008E646D"/>
    <w:rsid w:val="008F2C95"/>
    <w:rsid w:val="008F47AA"/>
    <w:rsid w:val="008F4CCA"/>
    <w:rsid w:val="008F687D"/>
    <w:rsid w:val="00900ECB"/>
    <w:rsid w:val="00901736"/>
    <w:rsid w:val="00901E91"/>
    <w:rsid w:val="0090346B"/>
    <w:rsid w:val="00906F40"/>
    <w:rsid w:val="00907F53"/>
    <w:rsid w:val="009125EB"/>
    <w:rsid w:val="00915A6A"/>
    <w:rsid w:val="009179C7"/>
    <w:rsid w:val="00917FE5"/>
    <w:rsid w:val="00922AF9"/>
    <w:rsid w:val="00924F89"/>
    <w:rsid w:val="00926008"/>
    <w:rsid w:val="009267B5"/>
    <w:rsid w:val="00927047"/>
    <w:rsid w:val="00930A36"/>
    <w:rsid w:val="009339DE"/>
    <w:rsid w:val="00933EE4"/>
    <w:rsid w:val="00933F98"/>
    <w:rsid w:val="0093571F"/>
    <w:rsid w:val="009376AE"/>
    <w:rsid w:val="00943D2A"/>
    <w:rsid w:val="00946722"/>
    <w:rsid w:val="009504BA"/>
    <w:rsid w:val="00955078"/>
    <w:rsid w:val="00955AAA"/>
    <w:rsid w:val="00960373"/>
    <w:rsid w:val="00961F54"/>
    <w:rsid w:val="00962B4E"/>
    <w:rsid w:val="009637C4"/>
    <w:rsid w:val="00964DDE"/>
    <w:rsid w:val="009656A5"/>
    <w:rsid w:val="009715B7"/>
    <w:rsid w:val="0097507A"/>
    <w:rsid w:val="0097538A"/>
    <w:rsid w:val="00975D5A"/>
    <w:rsid w:val="00980AB3"/>
    <w:rsid w:val="009822FB"/>
    <w:rsid w:val="00984224"/>
    <w:rsid w:val="009913D8"/>
    <w:rsid w:val="009924C6"/>
    <w:rsid w:val="0099289A"/>
    <w:rsid w:val="0099410C"/>
    <w:rsid w:val="009943D6"/>
    <w:rsid w:val="009A7AC8"/>
    <w:rsid w:val="009A7B00"/>
    <w:rsid w:val="009B2D1F"/>
    <w:rsid w:val="009B3288"/>
    <w:rsid w:val="009B7374"/>
    <w:rsid w:val="009C4111"/>
    <w:rsid w:val="009C45E6"/>
    <w:rsid w:val="009C4724"/>
    <w:rsid w:val="009C63C5"/>
    <w:rsid w:val="009C6BFB"/>
    <w:rsid w:val="009C76E8"/>
    <w:rsid w:val="009D0760"/>
    <w:rsid w:val="009D3733"/>
    <w:rsid w:val="009D52E8"/>
    <w:rsid w:val="009D5B16"/>
    <w:rsid w:val="009D5C04"/>
    <w:rsid w:val="009D5C8F"/>
    <w:rsid w:val="009D76FA"/>
    <w:rsid w:val="009D7EF7"/>
    <w:rsid w:val="009E5934"/>
    <w:rsid w:val="009E6109"/>
    <w:rsid w:val="009E7D2A"/>
    <w:rsid w:val="009F2097"/>
    <w:rsid w:val="009F4247"/>
    <w:rsid w:val="009F4F66"/>
    <w:rsid w:val="00A028D3"/>
    <w:rsid w:val="00A03207"/>
    <w:rsid w:val="00A146CC"/>
    <w:rsid w:val="00A16471"/>
    <w:rsid w:val="00A23FBB"/>
    <w:rsid w:val="00A26846"/>
    <w:rsid w:val="00A27007"/>
    <w:rsid w:val="00A3035B"/>
    <w:rsid w:val="00A33130"/>
    <w:rsid w:val="00A348DD"/>
    <w:rsid w:val="00A35913"/>
    <w:rsid w:val="00A4001E"/>
    <w:rsid w:val="00A416DC"/>
    <w:rsid w:val="00A44D0E"/>
    <w:rsid w:val="00A4583B"/>
    <w:rsid w:val="00A45981"/>
    <w:rsid w:val="00A46D0A"/>
    <w:rsid w:val="00A47E86"/>
    <w:rsid w:val="00A50AE8"/>
    <w:rsid w:val="00A533BF"/>
    <w:rsid w:val="00A55622"/>
    <w:rsid w:val="00A57F8E"/>
    <w:rsid w:val="00A600BD"/>
    <w:rsid w:val="00A620F0"/>
    <w:rsid w:val="00A622BE"/>
    <w:rsid w:val="00A625FD"/>
    <w:rsid w:val="00A65916"/>
    <w:rsid w:val="00A6686A"/>
    <w:rsid w:val="00A70812"/>
    <w:rsid w:val="00A70AC2"/>
    <w:rsid w:val="00A71DA4"/>
    <w:rsid w:val="00A7246B"/>
    <w:rsid w:val="00A728ED"/>
    <w:rsid w:val="00A77440"/>
    <w:rsid w:val="00A81BE2"/>
    <w:rsid w:val="00A857D5"/>
    <w:rsid w:val="00A86838"/>
    <w:rsid w:val="00A94A10"/>
    <w:rsid w:val="00A979A3"/>
    <w:rsid w:val="00AA01C6"/>
    <w:rsid w:val="00AA05A9"/>
    <w:rsid w:val="00AA0CEB"/>
    <w:rsid w:val="00AA199A"/>
    <w:rsid w:val="00AA53AF"/>
    <w:rsid w:val="00AA59CC"/>
    <w:rsid w:val="00AA601F"/>
    <w:rsid w:val="00AA6357"/>
    <w:rsid w:val="00AB25C0"/>
    <w:rsid w:val="00AB302C"/>
    <w:rsid w:val="00AB5DD0"/>
    <w:rsid w:val="00AB7DCD"/>
    <w:rsid w:val="00AC322C"/>
    <w:rsid w:val="00AC54E0"/>
    <w:rsid w:val="00AC6B20"/>
    <w:rsid w:val="00AC7890"/>
    <w:rsid w:val="00AD022D"/>
    <w:rsid w:val="00AD3D03"/>
    <w:rsid w:val="00AD4495"/>
    <w:rsid w:val="00AD7134"/>
    <w:rsid w:val="00AD7439"/>
    <w:rsid w:val="00AE34DF"/>
    <w:rsid w:val="00AF63B5"/>
    <w:rsid w:val="00AF77EB"/>
    <w:rsid w:val="00AF7D63"/>
    <w:rsid w:val="00B008D8"/>
    <w:rsid w:val="00B019BF"/>
    <w:rsid w:val="00B01E39"/>
    <w:rsid w:val="00B0298E"/>
    <w:rsid w:val="00B03594"/>
    <w:rsid w:val="00B03CF1"/>
    <w:rsid w:val="00B05AE5"/>
    <w:rsid w:val="00B10355"/>
    <w:rsid w:val="00B14063"/>
    <w:rsid w:val="00B140D2"/>
    <w:rsid w:val="00B163D8"/>
    <w:rsid w:val="00B241B8"/>
    <w:rsid w:val="00B27C46"/>
    <w:rsid w:val="00B30000"/>
    <w:rsid w:val="00B3222F"/>
    <w:rsid w:val="00B33F6E"/>
    <w:rsid w:val="00B36090"/>
    <w:rsid w:val="00B411FD"/>
    <w:rsid w:val="00B42ABF"/>
    <w:rsid w:val="00B44AE5"/>
    <w:rsid w:val="00B45CD7"/>
    <w:rsid w:val="00B4614A"/>
    <w:rsid w:val="00B54D4F"/>
    <w:rsid w:val="00B56497"/>
    <w:rsid w:val="00B566BB"/>
    <w:rsid w:val="00B5784F"/>
    <w:rsid w:val="00B61C22"/>
    <w:rsid w:val="00B62837"/>
    <w:rsid w:val="00B62885"/>
    <w:rsid w:val="00B63964"/>
    <w:rsid w:val="00B675C5"/>
    <w:rsid w:val="00B70465"/>
    <w:rsid w:val="00B70EEA"/>
    <w:rsid w:val="00B7389F"/>
    <w:rsid w:val="00B73DB2"/>
    <w:rsid w:val="00B74EA6"/>
    <w:rsid w:val="00B761C7"/>
    <w:rsid w:val="00B7724A"/>
    <w:rsid w:val="00B83C32"/>
    <w:rsid w:val="00B84D97"/>
    <w:rsid w:val="00B8728D"/>
    <w:rsid w:val="00B9011C"/>
    <w:rsid w:val="00B916D3"/>
    <w:rsid w:val="00B92E58"/>
    <w:rsid w:val="00B93C48"/>
    <w:rsid w:val="00B95885"/>
    <w:rsid w:val="00B96472"/>
    <w:rsid w:val="00BA0C55"/>
    <w:rsid w:val="00BA2EE4"/>
    <w:rsid w:val="00BA31FC"/>
    <w:rsid w:val="00BA5011"/>
    <w:rsid w:val="00BA7500"/>
    <w:rsid w:val="00BB5085"/>
    <w:rsid w:val="00BB7379"/>
    <w:rsid w:val="00BC479F"/>
    <w:rsid w:val="00BD1DAF"/>
    <w:rsid w:val="00BD2A98"/>
    <w:rsid w:val="00BD340C"/>
    <w:rsid w:val="00BD5B93"/>
    <w:rsid w:val="00BD6014"/>
    <w:rsid w:val="00BD665A"/>
    <w:rsid w:val="00BE1FE8"/>
    <w:rsid w:val="00BE2EDE"/>
    <w:rsid w:val="00BE6073"/>
    <w:rsid w:val="00BE62D5"/>
    <w:rsid w:val="00BF517B"/>
    <w:rsid w:val="00C00190"/>
    <w:rsid w:val="00C00A9C"/>
    <w:rsid w:val="00C00DB9"/>
    <w:rsid w:val="00C0192D"/>
    <w:rsid w:val="00C04166"/>
    <w:rsid w:val="00C04DEE"/>
    <w:rsid w:val="00C06AE4"/>
    <w:rsid w:val="00C10274"/>
    <w:rsid w:val="00C123D0"/>
    <w:rsid w:val="00C136F8"/>
    <w:rsid w:val="00C14D29"/>
    <w:rsid w:val="00C22AA2"/>
    <w:rsid w:val="00C24F43"/>
    <w:rsid w:val="00C25DCC"/>
    <w:rsid w:val="00C30125"/>
    <w:rsid w:val="00C34861"/>
    <w:rsid w:val="00C42AA1"/>
    <w:rsid w:val="00C441CC"/>
    <w:rsid w:val="00C44E3A"/>
    <w:rsid w:val="00C504AA"/>
    <w:rsid w:val="00C50E21"/>
    <w:rsid w:val="00C513DA"/>
    <w:rsid w:val="00C525E9"/>
    <w:rsid w:val="00C6006A"/>
    <w:rsid w:val="00C60673"/>
    <w:rsid w:val="00C6184D"/>
    <w:rsid w:val="00C62E18"/>
    <w:rsid w:val="00C66DC2"/>
    <w:rsid w:val="00C71F76"/>
    <w:rsid w:val="00C733CE"/>
    <w:rsid w:val="00C73DD5"/>
    <w:rsid w:val="00C73E23"/>
    <w:rsid w:val="00C745BE"/>
    <w:rsid w:val="00C74659"/>
    <w:rsid w:val="00C75607"/>
    <w:rsid w:val="00C7590A"/>
    <w:rsid w:val="00C75ED8"/>
    <w:rsid w:val="00C77CAB"/>
    <w:rsid w:val="00C823D5"/>
    <w:rsid w:val="00C84054"/>
    <w:rsid w:val="00C85AF3"/>
    <w:rsid w:val="00C87B38"/>
    <w:rsid w:val="00C9485D"/>
    <w:rsid w:val="00CA337C"/>
    <w:rsid w:val="00CA36CF"/>
    <w:rsid w:val="00CA54ED"/>
    <w:rsid w:val="00CA575B"/>
    <w:rsid w:val="00CB2E83"/>
    <w:rsid w:val="00CB3941"/>
    <w:rsid w:val="00CC0503"/>
    <w:rsid w:val="00CC06BE"/>
    <w:rsid w:val="00CC1C2C"/>
    <w:rsid w:val="00CC2AEC"/>
    <w:rsid w:val="00CC3622"/>
    <w:rsid w:val="00CC732B"/>
    <w:rsid w:val="00CD3863"/>
    <w:rsid w:val="00CD6360"/>
    <w:rsid w:val="00CD7D5A"/>
    <w:rsid w:val="00CE019F"/>
    <w:rsid w:val="00CE14CF"/>
    <w:rsid w:val="00CF1051"/>
    <w:rsid w:val="00CF17B4"/>
    <w:rsid w:val="00D03502"/>
    <w:rsid w:val="00D07CC5"/>
    <w:rsid w:val="00D10184"/>
    <w:rsid w:val="00D11BBF"/>
    <w:rsid w:val="00D13118"/>
    <w:rsid w:val="00D150C4"/>
    <w:rsid w:val="00D1563C"/>
    <w:rsid w:val="00D1740F"/>
    <w:rsid w:val="00D24A51"/>
    <w:rsid w:val="00D2567C"/>
    <w:rsid w:val="00D303E0"/>
    <w:rsid w:val="00D314D8"/>
    <w:rsid w:val="00D32A14"/>
    <w:rsid w:val="00D354D8"/>
    <w:rsid w:val="00D365DF"/>
    <w:rsid w:val="00D40D31"/>
    <w:rsid w:val="00D44A55"/>
    <w:rsid w:val="00D525AA"/>
    <w:rsid w:val="00D56508"/>
    <w:rsid w:val="00D61541"/>
    <w:rsid w:val="00D639A4"/>
    <w:rsid w:val="00D70888"/>
    <w:rsid w:val="00D71115"/>
    <w:rsid w:val="00D85464"/>
    <w:rsid w:val="00D9275D"/>
    <w:rsid w:val="00D95D4A"/>
    <w:rsid w:val="00DA4797"/>
    <w:rsid w:val="00DA5174"/>
    <w:rsid w:val="00DA702B"/>
    <w:rsid w:val="00DA7311"/>
    <w:rsid w:val="00DA7AFD"/>
    <w:rsid w:val="00DB0CBC"/>
    <w:rsid w:val="00DB172D"/>
    <w:rsid w:val="00DB17A0"/>
    <w:rsid w:val="00DB2F83"/>
    <w:rsid w:val="00DB57F0"/>
    <w:rsid w:val="00DB6669"/>
    <w:rsid w:val="00DC0F13"/>
    <w:rsid w:val="00DC0FD2"/>
    <w:rsid w:val="00DC1751"/>
    <w:rsid w:val="00DC276D"/>
    <w:rsid w:val="00DC3215"/>
    <w:rsid w:val="00DC408F"/>
    <w:rsid w:val="00DC54C5"/>
    <w:rsid w:val="00DD02AB"/>
    <w:rsid w:val="00DD5E4E"/>
    <w:rsid w:val="00DE1981"/>
    <w:rsid w:val="00DE1998"/>
    <w:rsid w:val="00DE3EEF"/>
    <w:rsid w:val="00DE5E28"/>
    <w:rsid w:val="00DE6695"/>
    <w:rsid w:val="00DE7F08"/>
    <w:rsid w:val="00DF1798"/>
    <w:rsid w:val="00DF4ABD"/>
    <w:rsid w:val="00DF4BF6"/>
    <w:rsid w:val="00E012BE"/>
    <w:rsid w:val="00E02E36"/>
    <w:rsid w:val="00E03C1F"/>
    <w:rsid w:val="00E06491"/>
    <w:rsid w:val="00E06FB9"/>
    <w:rsid w:val="00E0722D"/>
    <w:rsid w:val="00E07B27"/>
    <w:rsid w:val="00E12486"/>
    <w:rsid w:val="00E16B43"/>
    <w:rsid w:val="00E2609E"/>
    <w:rsid w:val="00E26508"/>
    <w:rsid w:val="00E32D60"/>
    <w:rsid w:val="00E34014"/>
    <w:rsid w:val="00E34BFE"/>
    <w:rsid w:val="00E36584"/>
    <w:rsid w:val="00E37A63"/>
    <w:rsid w:val="00E4289C"/>
    <w:rsid w:val="00E45DAE"/>
    <w:rsid w:val="00E46C0C"/>
    <w:rsid w:val="00E46D15"/>
    <w:rsid w:val="00E4707A"/>
    <w:rsid w:val="00E52691"/>
    <w:rsid w:val="00E53371"/>
    <w:rsid w:val="00E534B0"/>
    <w:rsid w:val="00E5457B"/>
    <w:rsid w:val="00E558F6"/>
    <w:rsid w:val="00E55CCA"/>
    <w:rsid w:val="00E55D09"/>
    <w:rsid w:val="00E605BA"/>
    <w:rsid w:val="00E6099A"/>
    <w:rsid w:val="00E612D1"/>
    <w:rsid w:val="00E65CA5"/>
    <w:rsid w:val="00E66811"/>
    <w:rsid w:val="00E67E56"/>
    <w:rsid w:val="00E703C6"/>
    <w:rsid w:val="00E70A50"/>
    <w:rsid w:val="00E71558"/>
    <w:rsid w:val="00E71E5A"/>
    <w:rsid w:val="00E734C3"/>
    <w:rsid w:val="00E7490E"/>
    <w:rsid w:val="00E7532E"/>
    <w:rsid w:val="00E75C46"/>
    <w:rsid w:val="00E76458"/>
    <w:rsid w:val="00E8332B"/>
    <w:rsid w:val="00E83F27"/>
    <w:rsid w:val="00E853F3"/>
    <w:rsid w:val="00E92C43"/>
    <w:rsid w:val="00E934D7"/>
    <w:rsid w:val="00E96C06"/>
    <w:rsid w:val="00E96C3B"/>
    <w:rsid w:val="00E9748C"/>
    <w:rsid w:val="00EA0121"/>
    <w:rsid w:val="00EA3952"/>
    <w:rsid w:val="00EA3F08"/>
    <w:rsid w:val="00EA7902"/>
    <w:rsid w:val="00EB1224"/>
    <w:rsid w:val="00EB33DA"/>
    <w:rsid w:val="00EB3D54"/>
    <w:rsid w:val="00EB4DA7"/>
    <w:rsid w:val="00EB6190"/>
    <w:rsid w:val="00EB67BC"/>
    <w:rsid w:val="00EC2B19"/>
    <w:rsid w:val="00EC3DA2"/>
    <w:rsid w:val="00ED0B91"/>
    <w:rsid w:val="00ED253D"/>
    <w:rsid w:val="00ED4F98"/>
    <w:rsid w:val="00ED603F"/>
    <w:rsid w:val="00EE352C"/>
    <w:rsid w:val="00EE445F"/>
    <w:rsid w:val="00EE46FD"/>
    <w:rsid w:val="00EE7D39"/>
    <w:rsid w:val="00EF0021"/>
    <w:rsid w:val="00EF14C2"/>
    <w:rsid w:val="00EF21AB"/>
    <w:rsid w:val="00EF24D9"/>
    <w:rsid w:val="00EF5810"/>
    <w:rsid w:val="00F003E4"/>
    <w:rsid w:val="00F00B3D"/>
    <w:rsid w:val="00F011B7"/>
    <w:rsid w:val="00F01EF1"/>
    <w:rsid w:val="00F03382"/>
    <w:rsid w:val="00F063A4"/>
    <w:rsid w:val="00F104D3"/>
    <w:rsid w:val="00F13FE3"/>
    <w:rsid w:val="00F1460F"/>
    <w:rsid w:val="00F1516E"/>
    <w:rsid w:val="00F17776"/>
    <w:rsid w:val="00F17C76"/>
    <w:rsid w:val="00F20412"/>
    <w:rsid w:val="00F21F91"/>
    <w:rsid w:val="00F2231E"/>
    <w:rsid w:val="00F23D2C"/>
    <w:rsid w:val="00F25DAC"/>
    <w:rsid w:val="00F2616B"/>
    <w:rsid w:val="00F27DEB"/>
    <w:rsid w:val="00F300E7"/>
    <w:rsid w:val="00F30DCB"/>
    <w:rsid w:val="00F31A5A"/>
    <w:rsid w:val="00F329F0"/>
    <w:rsid w:val="00F32D71"/>
    <w:rsid w:val="00F36C4E"/>
    <w:rsid w:val="00F43C78"/>
    <w:rsid w:val="00F43EE2"/>
    <w:rsid w:val="00F4433D"/>
    <w:rsid w:val="00F44E44"/>
    <w:rsid w:val="00F44FBE"/>
    <w:rsid w:val="00F46A38"/>
    <w:rsid w:val="00F47519"/>
    <w:rsid w:val="00F502CD"/>
    <w:rsid w:val="00F517CB"/>
    <w:rsid w:val="00F52C11"/>
    <w:rsid w:val="00F544A9"/>
    <w:rsid w:val="00F63248"/>
    <w:rsid w:val="00F66710"/>
    <w:rsid w:val="00F67B84"/>
    <w:rsid w:val="00F70149"/>
    <w:rsid w:val="00F7016E"/>
    <w:rsid w:val="00F761A3"/>
    <w:rsid w:val="00F80790"/>
    <w:rsid w:val="00F82063"/>
    <w:rsid w:val="00F93AA2"/>
    <w:rsid w:val="00FA0637"/>
    <w:rsid w:val="00FA5D64"/>
    <w:rsid w:val="00FA5ECA"/>
    <w:rsid w:val="00FA6769"/>
    <w:rsid w:val="00FB30AD"/>
    <w:rsid w:val="00FB497D"/>
    <w:rsid w:val="00FC14B3"/>
    <w:rsid w:val="00FC4367"/>
    <w:rsid w:val="00FD43DF"/>
    <w:rsid w:val="00FD4F58"/>
    <w:rsid w:val="00FE1741"/>
    <w:rsid w:val="00FE1BA6"/>
    <w:rsid w:val="00FE2F11"/>
    <w:rsid w:val="00FF06B3"/>
    <w:rsid w:val="00FF2013"/>
    <w:rsid w:val="00FF3B44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C43FA"/>
  </w:style>
  <w:style w:type="paragraph" w:styleId="Titolo1">
    <w:name w:val="heading 1"/>
    <w:basedOn w:val="LndStileBase"/>
    <w:next w:val="LndNormale1"/>
    <w:link w:val="Titolo1Carattere"/>
    <w:qFormat/>
    <w:rsid w:val="003C43FA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C43FA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C43FA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C43F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C43F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C43F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C43F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C43F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C43F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StileBase">
    <w:name w:val="LndStileBase"/>
    <w:rsid w:val="003C43FA"/>
    <w:rPr>
      <w:rFonts w:ascii="Arial" w:hAnsi="Arial"/>
      <w:noProof/>
      <w:sz w:val="22"/>
    </w:rPr>
  </w:style>
  <w:style w:type="paragraph" w:customStyle="1" w:styleId="LndNormale1">
    <w:name w:val="LndNormale1"/>
    <w:basedOn w:val="Normale"/>
    <w:rsid w:val="003C43FA"/>
    <w:pPr>
      <w:jc w:val="both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C43FA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C43FA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C43FA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C43FA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C43FA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C43FA"/>
    <w:pPr>
      <w:tabs>
        <w:tab w:val="center" w:pos="4819"/>
        <w:tab w:val="right" w:pos="9638"/>
      </w:tabs>
    </w:pPr>
  </w:style>
  <w:style w:type="character" w:styleId="Numeropagina">
    <w:name w:val="page number"/>
    <w:rsid w:val="003C43FA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C43FA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3C43FA"/>
  </w:style>
  <w:style w:type="paragraph" w:customStyle="1" w:styleId="LndNomeSociet">
    <w:name w:val="LndNomeSocietà"/>
    <w:basedOn w:val="Normale"/>
    <w:next w:val="LndAmmendeSociet"/>
    <w:rsid w:val="003C43FA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C43FA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C43FA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C43FA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C43FA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C43FA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C43FA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C43FA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C43FA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C43FA"/>
    <w:rPr>
      <w:noProof/>
      <w:sz w:val="36"/>
    </w:rPr>
  </w:style>
  <w:style w:type="paragraph" w:customStyle="1" w:styleId="LndGareDel">
    <w:name w:val="LndGareDel"/>
    <w:basedOn w:val="Normale"/>
    <w:next w:val="Normale"/>
    <w:rsid w:val="003C43FA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C43FA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C43FA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C43FA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C43FA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C43FA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C43FA"/>
    <w:rPr>
      <w:b/>
    </w:rPr>
  </w:style>
  <w:style w:type="paragraph" w:customStyle="1" w:styleId="LndProvvedimenti">
    <w:name w:val="LndProvvedimenti"/>
    <w:basedOn w:val="LndMotivazioneEspulsione"/>
    <w:rsid w:val="003C43FA"/>
    <w:pPr>
      <w:ind w:left="1304"/>
    </w:pPr>
  </w:style>
  <w:style w:type="paragraph" w:customStyle="1" w:styleId="LndTitoloCampionato">
    <w:name w:val="LndTitoloCampionato"/>
    <w:next w:val="LndNormale1"/>
    <w:rsid w:val="003C43FA"/>
    <w:pPr>
      <w:jc w:val="center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C43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Collegamentoipertestuale">
    <w:name w:val="Hyperlink"/>
    <w:basedOn w:val="Carpredefinitoparagrafo"/>
    <w:rsid w:val="003C43FA"/>
    <w:rPr>
      <w:color w:val="0000FF"/>
      <w:u w:val="single"/>
    </w:rPr>
  </w:style>
  <w:style w:type="character" w:styleId="Collegamentovisitato">
    <w:name w:val="FollowedHyperlink"/>
    <w:basedOn w:val="Carpredefinitoparagrafo"/>
    <w:rsid w:val="003C43FA"/>
    <w:rPr>
      <w:color w:val="800080"/>
      <w:u w:val="single"/>
    </w:rPr>
  </w:style>
  <w:style w:type="paragraph" w:styleId="Testonotadichiusura">
    <w:name w:val="endnote text"/>
    <w:basedOn w:val="Normale"/>
    <w:link w:val="TestonotadichiusuraCarattere"/>
    <w:rsid w:val="003C43FA"/>
  </w:style>
  <w:style w:type="character" w:styleId="Rimandonotadichiusura">
    <w:name w:val="endnote reference"/>
    <w:basedOn w:val="Carpredefinitoparagrafo"/>
    <w:semiHidden/>
    <w:rsid w:val="003C43FA"/>
    <w:rPr>
      <w:vertAlign w:val="superscript"/>
    </w:rPr>
  </w:style>
  <w:style w:type="paragraph" w:styleId="Testonormale">
    <w:name w:val="Plain Text"/>
    <w:basedOn w:val="Normale"/>
    <w:link w:val="TestonormaleCarattere"/>
    <w:rsid w:val="003C43FA"/>
    <w:rPr>
      <w:rFonts w:ascii="Courier New" w:hAnsi="Courier New"/>
    </w:rPr>
  </w:style>
  <w:style w:type="paragraph" w:styleId="Corpotesto">
    <w:name w:val="Body Text"/>
    <w:basedOn w:val="Normale"/>
    <w:link w:val="CorpotestoCarattere"/>
    <w:rsid w:val="003C43FA"/>
    <w:pPr>
      <w:jc w:val="both"/>
    </w:pPr>
    <w:rPr>
      <w:rFonts w:ascii="Courier New" w:hAnsi="Courier New"/>
    </w:rPr>
  </w:style>
  <w:style w:type="paragraph" w:customStyle="1" w:styleId="BodyText21">
    <w:name w:val="Body Text 21"/>
    <w:basedOn w:val="Normale"/>
    <w:rsid w:val="00EC3DA2"/>
    <w:pPr>
      <w:tabs>
        <w:tab w:val="left" w:pos="1134"/>
        <w:tab w:val="left" w:pos="5103"/>
        <w:tab w:val="decimal" w:pos="7158"/>
      </w:tabs>
      <w:spacing w:line="240" w:lineRule="atLeast"/>
      <w:jc w:val="both"/>
    </w:pPr>
    <w:rPr>
      <w:b/>
      <w:u w:val="single"/>
    </w:rPr>
  </w:style>
  <w:style w:type="table" w:styleId="Grigliatabella">
    <w:name w:val="Table Grid"/>
    <w:basedOn w:val="Tabellanormale"/>
    <w:rsid w:val="001B2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761F9F"/>
  </w:style>
  <w:style w:type="character" w:customStyle="1" w:styleId="PidipaginaCarattere">
    <w:name w:val="Piè di pagina Carattere"/>
    <w:basedOn w:val="Carpredefinitoparagrafo"/>
    <w:link w:val="Pidipagina"/>
    <w:rsid w:val="00761F9F"/>
  </w:style>
  <w:style w:type="character" w:customStyle="1" w:styleId="WW8Num2z0">
    <w:name w:val="WW8Num2z0"/>
    <w:rsid w:val="006A0495"/>
    <w:rPr>
      <w:rFonts w:ascii="Symbol" w:hAnsi="Symbol"/>
    </w:rPr>
  </w:style>
  <w:style w:type="character" w:customStyle="1" w:styleId="WW8Num2z1">
    <w:name w:val="WW8Num2z1"/>
    <w:rsid w:val="006A0495"/>
    <w:rPr>
      <w:rFonts w:ascii="Courier New" w:hAnsi="Courier New" w:cs="Courier New"/>
    </w:rPr>
  </w:style>
  <w:style w:type="character" w:customStyle="1" w:styleId="WW8Num2z2">
    <w:name w:val="WW8Num2z2"/>
    <w:rsid w:val="006A0495"/>
    <w:rPr>
      <w:rFonts w:ascii="Wingdings" w:hAnsi="Wingdings"/>
    </w:rPr>
  </w:style>
  <w:style w:type="character" w:customStyle="1" w:styleId="WW8Num3z0">
    <w:name w:val="WW8Num3z0"/>
    <w:rsid w:val="006A0495"/>
    <w:rPr>
      <w:b/>
    </w:rPr>
  </w:style>
  <w:style w:type="character" w:customStyle="1" w:styleId="WW8Num4z0">
    <w:name w:val="WW8Num4z0"/>
    <w:rsid w:val="006A0495"/>
    <w:rPr>
      <w:rFonts w:ascii="Symbol" w:eastAsia="Times New Roman" w:hAnsi="Symbol" w:cs="Times New Roman"/>
    </w:rPr>
  </w:style>
  <w:style w:type="character" w:customStyle="1" w:styleId="WW8Num4z1">
    <w:name w:val="WW8Num4z1"/>
    <w:rsid w:val="006A0495"/>
    <w:rPr>
      <w:rFonts w:ascii="Courier New" w:hAnsi="Courier New" w:cs="Courier New"/>
    </w:rPr>
  </w:style>
  <w:style w:type="character" w:customStyle="1" w:styleId="WW8Num4z2">
    <w:name w:val="WW8Num4z2"/>
    <w:rsid w:val="006A0495"/>
    <w:rPr>
      <w:rFonts w:ascii="Wingdings" w:hAnsi="Wingdings"/>
    </w:rPr>
  </w:style>
  <w:style w:type="character" w:customStyle="1" w:styleId="WW8Num4z3">
    <w:name w:val="WW8Num4z3"/>
    <w:rsid w:val="006A0495"/>
    <w:rPr>
      <w:rFonts w:ascii="Symbol" w:hAnsi="Symbol"/>
    </w:rPr>
  </w:style>
  <w:style w:type="character" w:customStyle="1" w:styleId="WW8Num5z0">
    <w:name w:val="WW8Num5z0"/>
    <w:rsid w:val="006A0495"/>
    <w:rPr>
      <w:rFonts w:ascii="Symbol" w:hAnsi="Symbol"/>
    </w:rPr>
  </w:style>
  <w:style w:type="character" w:customStyle="1" w:styleId="WW8Num5z1">
    <w:name w:val="WW8Num5z1"/>
    <w:rsid w:val="006A0495"/>
    <w:rPr>
      <w:rFonts w:ascii="Courier New" w:hAnsi="Courier New" w:cs="Courier New"/>
    </w:rPr>
  </w:style>
  <w:style w:type="character" w:customStyle="1" w:styleId="WW8Num5z2">
    <w:name w:val="WW8Num5z2"/>
    <w:rsid w:val="006A0495"/>
    <w:rPr>
      <w:rFonts w:ascii="Wingdings" w:hAnsi="Wingdings"/>
    </w:rPr>
  </w:style>
  <w:style w:type="character" w:customStyle="1" w:styleId="WW8Num6z0">
    <w:name w:val="WW8Num6z0"/>
    <w:rsid w:val="006A0495"/>
    <w:rPr>
      <w:b/>
    </w:rPr>
  </w:style>
  <w:style w:type="character" w:customStyle="1" w:styleId="WW8Num7z0">
    <w:name w:val="WW8Num7z0"/>
    <w:rsid w:val="006A0495"/>
    <w:rPr>
      <w:rFonts w:ascii="Symbol" w:hAnsi="Symbol"/>
    </w:rPr>
  </w:style>
  <w:style w:type="character" w:customStyle="1" w:styleId="WW8Num7z1">
    <w:name w:val="WW8Num7z1"/>
    <w:rsid w:val="006A0495"/>
    <w:rPr>
      <w:rFonts w:ascii="Courier New" w:hAnsi="Courier New" w:cs="Courier New"/>
    </w:rPr>
  </w:style>
  <w:style w:type="character" w:customStyle="1" w:styleId="WW8Num7z2">
    <w:name w:val="WW8Num7z2"/>
    <w:rsid w:val="006A0495"/>
    <w:rPr>
      <w:rFonts w:ascii="Wingdings" w:hAnsi="Wingdings"/>
    </w:rPr>
  </w:style>
  <w:style w:type="character" w:customStyle="1" w:styleId="WW8Num8z0">
    <w:name w:val="WW8Num8z0"/>
    <w:rsid w:val="006A0495"/>
    <w:rPr>
      <w:rFonts w:ascii="Symbol" w:hAnsi="Symbol"/>
    </w:rPr>
  </w:style>
  <w:style w:type="character" w:customStyle="1" w:styleId="WW8Num8z1">
    <w:name w:val="WW8Num8z1"/>
    <w:rsid w:val="006A0495"/>
    <w:rPr>
      <w:rFonts w:ascii="Courier New" w:hAnsi="Courier New" w:cs="Courier New"/>
    </w:rPr>
  </w:style>
  <w:style w:type="character" w:customStyle="1" w:styleId="WW8Num8z2">
    <w:name w:val="WW8Num8z2"/>
    <w:rsid w:val="006A0495"/>
    <w:rPr>
      <w:rFonts w:ascii="Wingdings" w:hAnsi="Wingdings"/>
    </w:rPr>
  </w:style>
  <w:style w:type="character" w:customStyle="1" w:styleId="WW8Num9z0">
    <w:name w:val="WW8Num9z0"/>
    <w:rsid w:val="006A0495"/>
    <w:rPr>
      <w:b/>
    </w:rPr>
  </w:style>
  <w:style w:type="character" w:customStyle="1" w:styleId="WW8Num10z0">
    <w:name w:val="WW8Num10z0"/>
    <w:rsid w:val="006A0495"/>
    <w:rPr>
      <w:rFonts w:ascii="Symbol" w:hAnsi="Symbol"/>
    </w:rPr>
  </w:style>
  <w:style w:type="character" w:customStyle="1" w:styleId="WW8Num10z1">
    <w:name w:val="WW8Num10z1"/>
    <w:rsid w:val="006A0495"/>
    <w:rPr>
      <w:rFonts w:ascii="Courier New" w:hAnsi="Courier New" w:cs="Courier New"/>
    </w:rPr>
  </w:style>
  <w:style w:type="character" w:customStyle="1" w:styleId="WW8Num10z2">
    <w:name w:val="WW8Num10z2"/>
    <w:rsid w:val="006A0495"/>
    <w:rPr>
      <w:rFonts w:ascii="Wingdings" w:hAnsi="Wingdings"/>
    </w:rPr>
  </w:style>
  <w:style w:type="character" w:customStyle="1" w:styleId="WW8Num11z0">
    <w:name w:val="WW8Num11z0"/>
    <w:rsid w:val="006A0495"/>
    <w:rPr>
      <w:rFonts w:ascii="Symbol" w:eastAsia="Times New Roman" w:hAnsi="Symbol" w:cs="Times New Roman"/>
    </w:rPr>
  </w:style>
  <w:style w:type="character" w:customStyle="1" w:styleId="WW8Num11z1">
    <w:name w:val="WW8Num11z1"/>
    <w:rsid w:val="006A0495"/>
    <w:rPr>
      <w:rFonts w:ascii="Courier New" w:hAnsi="Courier New" w:cs="Courier New"/>
    </w:rPr>
  </w:style>
  <w:style w:type="character" w:customStyle="1" w:styleId="WW8Num11z2">
    <w:name w:val="WW8Num11z2"/>
    <w:rsid w:val="006A0495"/>
    <w:rPr>
      <w:rFonts w:ascii="Wingdings" w:hAnsi="Wingdings"/>
    </w:rPr>
  </w:style>
  <w:style w:type="character" w:customStyle="1" w:styleId="WW8Num11z3">
    <w:name w:val="WW8Num11z3"/>
    <w:rsid w:val="006A0495"/>
    <w:rPr>
      <w:rFonts w:ascii="Symbol" w:hAnsi="Symbol"/>
    </w:rPr>
  </w:style>
  <w:style w:type="character" w:customStyle="1" w:styleId="WW8Num12z0">
    <w:name w:val="WW8Num12z0"/>
    <w:rsid w:val="006A0495"/>
    <w:rPr>
      <w:rFonts w:ascii="Symbol" w:hAnsi="Symbol"/>
    </w:rPr>
  </w:style>
  <w:style w:type="character" w:customStyle="1" w:styleId="WW8Num12z1">
    <w:name w:val="WW8Num12z1"/>
    <w:rsid w:val="006A0495"/>
    <w:rPr>
      <w:rFonts w:ascii="Courier New" w:hAnsi="Courier New" w:cs="Courier New"/>
    </w:rPr>
  </w:style>
  <w:style w:type="character" w:customStyle="1" w:styleId="WW8Num12z2">
    <w:name w:val="WW8Num12z2"/>
    <w:rsid w:val="006A0495"/>
    <w:rPr>
      <w:rFonts w:ascii="Wingdings" w:hAnsi="Wingdings"/>
    </w:rPr>
  </w:style>
  <w:style w:type="character" w:customStyle="1" w:styleId="Carpredefinitoparagrafo1">
    <w:name w:val="Car. predefinito paragrafo1"/>
    <w:rsid w:val="006A0495"/>
  </w:style>
  <w:style w:type="character" w:customStyle="1" w:styleId="Caratterenotadichiusura">
    <w:name w:val="Carattere nota di chiusura"/>
    <w:basedOn w:val="Carpredefinitoparagrafo1"/>
    <w:rsid w:val="006A0495"/>
    <w:rPr>
      <w:vertAlign w:val="superscript"/>
    </w:rPr>
  </w:style>
  <w:style w:type="paragraph" w:customStyle="1" w:styleId="Intestazione1">
    <w:name w:val="Intestazione1"/>
    <w:basedOn w:val="Normale"/>
    <w:next w:val="Corpotesto"/>
    <w:rsid w:val="006A049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Elenco">
    <w:name w:val="List"/>
    <w:basedOn w:val="Corpotesto"/>
    <w:rsid w:val="006A0495"/>
    <w:pPr>
      <w:suppressAutoHyphens/>
    </w:pPr>
    <w:rPr>
      <w:rFonts w:cs="Mangal"/>
      <w:lang w:eastAsia="ar-SA"/>
    </w:rPr>
  </w:style>
  <w:style w:type="paragraph" w:customStyle="1" w:styleId="Didascalia1">
    <w:name w:val="Didascalia1"/>
    <w:basedOn w:val="Normale"/>
    <w:rsid w:val="006A049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6A0495"/>
    <w:pPr>
      <w:suppressLineNumbers/>
      <w:suppressAutoHyphens/>
    </w:pPr>
    <w:rPr>
      <w:rFonts w:cs="Mangal"/>
      <w:lang w:eastAsia="ar-SA"/>
    </w:rPr>
  </w:style>
  <w:style w:type="paragraph" w:customStyle="1" w:styleId="Intestazionemessaggio1">
    <w:name w:val="Intestazione messaggio1"/>
    <w:basedOn w:val="Normale"/>
    <w:rsid w:val="006A0495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hAnsi="Arial"/>
      <w:sz w:val="24"/>
      <w:lang w:eastAsia="ar-SA"/>
    </w:rPr>
  </w:style>
  <w:style w:type="paragraph" w:customStyle="1" w:styleId="Testonormale1">
    <w:name w:val="Testo normale1"/>
    <w:basedOn w:val="Normale"/>
    <w:rsid w:val="006A0495"/>
    <w:pPr>
      <w:suppressAutoHyphens/>
    </w:pPr>
    <w:rPr>
      <w:rFonts w:ascii="Courier New" w:hAnsi="Courier New"/>
      <w:lang w:eastAsia="ar-SA"/>
    </w:rPr>
  </w:style>
  <w:style w:type="paragraph" w:customStyle="1" w:styleId="Contenutotabella">
    <w:name w:val="Contenuto tabella"/>
    <w:basedOn w:val="Normale"/>
    <w:rsid w:val="006A0495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6A0495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6A0495"/>
    <w:pPr>
      <w:suppressAutoHyphens/>
    </w:pPr>
    <w:rPr>
      <w:lang w:eastAsia="ar-SA"/>
    </w:rPr>
  </w:style>
  <w:style w:type="paragraph" w:styleId="Paragrafoelenco">
    <w:name w:val="List Paragraph"/>
    <w:basedOn w:val="Normale"/>
    <w:uiPriority w:val="34"/>
    <w:qFormat/>
    <w:rsid w:val="006A0495"/>
    <w:pPr>
      <w:suppressAutoHyphens/>
      <w:ind w:left="720"/>
      <w:contextualSpacing/>
    </w:pPr>
    <w:rPr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A04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A0495"/>
    <w:rPr>
      <w:rFonts w:ascii="Courier New" w:hAnsi="Courier New" w:cs="Courier New"/>
    </w:rPr>
  </w:style>
  <w:style w:type="character" w:customStyle="1" w:styleId="Titolo1Carattere">
    <w:name w:val="Titolo 1 Carattere"/>
    <w:basedOn w:val="Carpredefinitoparagrafo"/>
    <w:link w:val="Titolo1"/>
    <w:rsid w:val="00FF4B17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basedOn w:val="Carpredefinitoparagrafo"/>
    <w:link w:val="Titolo2"/>
    <w:rsid w:val="00FF4B17"/>
    <w:rPr>
      <w:rFonts w:ascii="Arial" w:hAnsi="Arial"/>
      <w:b/>
      <w:noProof/>
      <w:sz w:val="34"/>
    </w:rPr>
  </w:style>
  <w:style w:type="character" w:customStyle="1" w:styleId="Titolo3Carattere">
    <w:name w:val="Titolo 3 Carattere"/>
    <w:basedOn w:val="Carpredefinitoparagrafo"/>
    <w:link w:val="Titolo3"/>
    <w:rsid w:val="00FF4B17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basedOn w:val="Carpredefinitoparagrafo"/>
    <w:link w:val="Titolo4"/>
    <w:rsid w:val="00FF4B17"/>
    <w:rPr>
      <w:rFonts w:ascii="Arial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FF4B17"/>
    <w:rPr>
      <w:rFonts w:ascii="Arial" w:hAnsi="Arial"/>
      <w:sz w:val="22"/>
    </w:rPr>
  </w:style>
  <w:style w:type="character" w:customStyle="1" w:styleId="Titolo6Carattere">
    <w:name w:val="Titolo 6 Carattere"/>
    <w:basedOn w:val="Carpredefinitoparagrafo"/>
    <w:link w:val="Titolo6"/>
    <w:rsid w:val="00FF4B17"/>
    <w:rPr>
      <w:i/>
      <w:sz w:val="22"/>
    </w:rPr>
  </w:style>
  <w:style w:type="character" w:customStyle="1" w:styleId="Titolo7Carattere">
    <w:name w:val="Titolo 7 Carattere"/>
    <w:basedOn w:val="Carpredefinitoparagrafo"/>
    <w:link w:val="Titolo7"/>
    <w:rsid w:val="00FF4B17"/>
    <w:rPr>
      <w:rFonts w:ascii="Arial" w:hAnsi="Arial"/>
    </w:rPr>
  </w:style>
  <w:style w:type="character" w:customStyle="1" w:styleId="Titolo8Carattere">
    <w:name w:val="Titolo 8 Carattere"/>
    <w:basedOn w:val="Carpredefinitoparagrafo"/>
    <w:link w:val="Titolo8"/>
    <w:rsid w:val="00FF4B17"/>
    <w:rPr>
      <w:rFonts w:ascii="Arial" w:hAnsi="Arial"/>
      <w:i/>
    </w:rPr>
  </w:style>
  <w:style w:type="character" w:customStyle="1" w:styleId="Titolo9Carattere">
    <w:name w:val="Titolo 9 Carattere"/>
    <w:basedOn w:val="Carpredefinitoparagrafo"/>
    <w:link w:val="Titolo9"/>
    <w:rsid w:val="00FF4B17"/>
    <w:rPr>
      <w:rFonts w:ascii="Arial" w:hAnsi="Arial"/>
      <w:b/>
      <w:i/>
      <w:sz w:val="18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FF4B17"/>
    <w:rPr>
      <w:rFonts w:ascii="Arial" w:hAnsi="Arial"/>
      <w:sz w:val="24"/>
      <w:shd w:val="pct20" w:color="auto" w:fill="auto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F4B17"/>
  </w:style>
  <w:style w:type="character" w:customStyle="1" w:styleId="TestonormaleCarattere">
    <w:name w:val="Testo normale Carattere"/>
    <w:basedOn w:val="Carpredefinitoparagrafo"/>
    <w:link w:val="Testonormale"/>
    <w:rsid w:val="00FF4B17"/>
    <w:rPr>
      <w:rFonts w:ascii="Courier New" w:hAnsi="Courier New"/>
    </w:rPr>
  </w:style>
  <w:style w:type="character" w:customStyle="1" w:styleId="CorpotestoCarattere">
    <w:name w:val="Corpo testo Carattere"/>
    <w:basedOn w:val="Carpredefinitoparagrafo"/>
    <w:link w:val="Corpotesto"/>
    <w:rsid w:val="00FF4B17"/>
    <w:rPr>
      <w:rFonts w:ascii="Courier New" w:hAnsi="Courier New"/>
    </w:rPr>
  </w:style>
  <w:style w:type="character" w:styleId="Enfasigrassetto">
    <w:name w:val="Strong"/>
    <w:basedOn w:val="Carpredefinitoparagrafo"/>
    <w:qFormat/>
    <w:rsid w:val="00B761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C43FA"/>
  </w:style>
  <w:style w:type="paragraph" w:styleId="Titolo1">
    <w:name w:val="heading 1"/>
    <w:basedOn w:val="LndStileBase"/>
    <w:next w:val="LndNormale1"/>
    <w:link w:val="Titolo1Carattere"/>
    <w:qFormat/>
    <w:rsid w:val="003C43FA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C43FA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C43FA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C43F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C43F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C43F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C43F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C43F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C43F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StileBase">
    <w:name w:val="LndStileBase"/>
    <w:rsid w:val="003C43FA"/>
    <w:rPr>
      <w:rFonts w:ascii="Arial" w:hAnsi="Arial"/>
      <w:noProof/>
      <w:sz w:val="22"/>
    </w:rPr>
  </w:style>
  <w:style w:type="paragraph" w:customStyle="1" w:styleId="LndNormale1">
    <w:name w:val="LndNormale1"/>
    <w:basedOn w:val="Normale"/>
    <w:rsid w:val="003C43FA"/>
    <w:pPr>
      <w:jc w:val="both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C43FA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C43FA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C43FA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C43FA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C43FA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C43FA"/>
    <w:pPr>
      <w:tabs>
        <w:tab w:val="center" w:pos="4819"/>
        <w:tab w:val="right" w:pos="9638"/>
      </w:tabs>
    </w:pPr>
  </w:style>
  <w:style w:type="character" w:styleId="Numeropagina">
    <w:name w:val="page number"/>
    <w:rsid w:val="003C43FA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C43FA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3C43FA"/>
  </w:style>
  <w:style w:type="paragraph" w:customStyle="1" w:styleId="LndNomeSociet">
    <w:name w:val="LndNomeSocietà"/>
    <w:basedOn w:val="Normale"/>
    <w:next w:val="LndAmmendeSociet"/>
    <w:rsid w:val="003C43FA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C43FA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C43FA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C43FA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C43FA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C43FA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C43FA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C43FA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C43FA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C43FA"/>
    <w:rPr>
      <w:noProof/>
      <w:sz w:val="36"/>
    </w:rPr>
  </w:style>
  <w:style w:type="paragraph" w:customStyle="1" w:styleId="LndGareDel">
    <w:name w:val="LndGareDel"/>
    <w:basedOn w:val="Normale"/>
    <w:next w:val="Normale"/>
    <w:rsid w:val="003C43FA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C43FA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C43FA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C43FA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C43FA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C43FA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C43FA"/>
    <w:rPr>
      <w:b/>
    </w:rPr>
  </w:style>
  <w:style w:type="paragraph" w:customStyle="1" w:styleId="LndProvvedimenti">
    <w:name w:val="LndProvvedimenti"/>
    <w:basedOn w:val="LndMotivazioneEspulsione"/>
    <w:rsid w:val="003C43FA"/>
    <w:pPr>
      <w:ind w:left="1304"/>
    </w:pPr>
  </w:style>
  <w:style w:type="paragraph" w:customStyle="1" w:styleId="LndTitoloCampionato">
    <w:name w:val="LndTitoloCampionato"/>
    <w:next w:val="LndNormale1"/>
    <w:rsid w:val="003C43FA"/>
    <w:pPr>
      <w:jc w:val="center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C43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Collegamentoipertestuale">
    <w:name w:val="Hyperlink"/>
    <w:basedOn w:val="Carpredefinitoparagrafo"/>
    <w:rsid w:val="003C43FA"/>
    <w:rPr>
      <w:color w:val="0000FF"/>
      <w:u w:val="single"/>
    </w:rPr>
  </w:style>
  <w:style w:type="character" w:styleId="Collegamentovisitato">
    <w:name w:val="FollowedHyperlink"/>
    <w:basedOn w:val="Carpredefinitoparagrafo"/>
    <w:rsid w:val="003C43FA"/>
    <w:rPr>
      <w:color w:val="800080"/>
      <w:u w:val="single"/>
    </w:rPr>
  </w:style>
  <w:style w:type="paragraph" w:styleId="Testonotadichiusura">
    <w:name w:val="endnote text"/>
    <w:basedOn w:val="Normale"/>
    <w:link w:val="TestonotadichiusuraCarattere"/>
    <w:rsid w:val="003C43FA"/>
  </w:style>
  <w:style w:type="character" w:styleId="Rimandonotadichiusura">
    <w:name w:val="endnote reference"/>
    <w:basedOn w:val="Carpredefinitoparagrafo"/>
    <w:semiHidden/>
    <w:rsid w:val="003C43FA"/>
    <w:rPr>
      <w:vertAlign w:val="superscript"/>
    </w:rPr>
  </w:style>
  <w:style w:type="paragraph" w:styleId="Testonormale">
    <w:name w:val="Plain Text"/>
    <w:basedOn w:val="Normale"/>
    <w:link w:val="TestonormaleCarattere"/>
    <w:rsid w:val="003C43FA"/>
    <w:rPr>
      <w:rFonts w:ascii="Courier New" w:hAnsi="Courier New"/>
    </w:rPr>
  </w:style>
  <w:style w:type="paragraph" w:styleId="Corpotesto">
    <w:name w:val="Body Text"/>
    <w:basedOn w:val="Normale"/>
    <w:link w:val="CorpotestoCarattere"/>
    <w:rsid w:val="003C43FA"/>
    <w:pPr>
      <w:jc w:val="both"/>
    </w:pPr>
    <w:rPr>
      <w:rFonts w:ascii="Courier New" w:hAnsi="Courier New"/>
    </w:rPr>
  </w:style>
  <w:style w:type="paragraph" w:customStyle="1" w:styleId="BodyText21">
    <w:name w:val="Body Text 21"/>
    <w:basedOn w:val="Normale"/>
    <w:rsid w:val="00EC3DA2"/>
    <w:pPr>
      <w:tabs>
        <w:tab w:val="left" w:pos="1134"/>
        <w:tab w:val="left" w:pos="5103"/>
        <w:tab w:val="decimal" w:pos="7158"/>
      </w:tabs>
      <w:spacing w:line="240" w:lineRule="atLeast"/>
      <w:jc w:val="both"/>
    </w:pPr>
    <w:rPr>
      <w:b/>
      <w:u w:val="single"/>
    </w:rPr>
  </w:style>
  <w:style w:type="table" w:styleId="Grigliatabella">
    <w:name w:val="Table Grid"/>
    <w:basedOn w:val="Tabellanormale"/>
    <w:rsid w:val="001B2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761F9F"/>
  </w:style>
  <w:style w:type="character" w:customStyle="1" w:styleId="PidipaginaCarattere">
    <w:name w:val="Piè di pagina Carattere"/>
    <w:basedOn w:val="Carpredefinitoparagrafo"/>
    <w:link w:val="Pidipagina"/>
    <w:rsid w:val="00761F9F"/>
  </w:style>
  <w:style w:type="character" w:customStyle="1" w:styleId="WW8Num2z0">
    <w:name w:val="WW8Num2z0"/>
    <w:rsid w:val="006A0495"/>
    <w:rPr>
      <w:rFonts w:ascii="Symbol" w:hAnsi="Symbol"/>
    </w:rPr>
  </w:style>
  <w:style w:type="character" w:customStyle="1" w:styleId="WW8Num2z1">
    <w:name w:val="WW8Num2z1"/>
    <w:rsid w:val="006A0495"/>
    <w:rPr>
      <w:rFonts w:ascii="Courier New" w:hAnsi="Courier New" w:cs="Courier New"/>
    </w:rPr>
  </w:style>
  <w:style w:type="character" w:customStyle="1" w:styleId="WW8Num2z2">
    <w:name w:val="WW8Num2z2"/>
    <w:rsid w:val="006A0495"/>
    <w:rPr>
      <w:rFonts w:ascii="Wingdings" w:hAnsi="Wingdings"/>
    </w:rPr>
  </w:style>
  <w:style w:type="character" w:customStyle="1" w:styleId="WW8Num3z0">
    <w:name w:val="WW8Num3z0"/>
    <w:rsid w:val="006A0495"/>
    <w:rPr>
      <w:b/>
    </w:rPr>
  </w:style>
  <w:style w:type="character" w:customStyle="1" w:styleId="WW8Num4z0">
    <w:name w:val="WW8Num4z0"/>
    <w:rsid w:val="006A0495"/>
    <w:rPr>
      <w:rFonts w:ascii="Symbol" w:eastAsia="Times New Roman" w:hAnsi="Symbol" w:cs="Times New Roman"/>
    </w:rPr>
  </w:style>
  <w:style w:type="character" w:customStyle="1" w:styleId="WW8Num4z1">
    <w:name w:val="WW8Num4z1"/>
    <w:rsid w:val="006A0495"/>
    <w:rPr>
      <w:rFonts w:ascii="Courier New" w:hAnsi="Courier New" w:cs="Courier New"/>
    </w:rPr>
  </w:style>
  <w:style w:type="character" w:customStyle="1" w:styleId="WW8Num4z2">
    <w:name w:val="WW8Num4z2"/>
    <w:rsid w:val="006A0495"/>
    <w:rPr>
      <w:rFonts w:ascii="Wingdings" w:hAnsi="Wingdings"/>
    </w:rPr>
  </w:style>
  <w:style w:type="character" w:customStyle="1" w:styleId="WW8Num4z3">
    <w:name w:val="WW8Num4z3"/>
    <w:rsid w:val="006A0495"/>
    <w:rPr>
      <w:rFonts w:ascii="Symbol" w:hAnsi="Symbol"/>
    </w:rPr>
  </w:style>
  <w:style w:type="character" w:customStyle="1" w:styleId="WW8Num5z0">
    <w:name w:val="WW8Num5z0"/>
    <w:rsid w:val="006A0495"/>
    <w:rPr>
      <w:rFonts w:ascii="Symbol" w:hAnsi="Symbol"/>
    </w:rPr>
  </w:style>
  <w:style w:type="character" w:customStyle="1" w:styleId="WW8Num5z1">
    <w:name w:val="WW8Num5z1"/>
    <w:rsid w:val="006A0495"/>
    <w:rPr>
      <w:rFonts w:ascii="Courier New" w:hAnsi="Courier New" w:cs="Courier New"/>
    </w:rPr>
  </w:style>
  <w:style w:type="character" w:customStyle="1" w:styleId="WW8Num5z2">
    <w:name w:val="WW8Num5z2"/>
    <w:rsid w:val="006A0495"/>
    <w:rPr>
      <w:rFonts w:ascii="Wingdings" w:hAnsi="Wingdings"/>
    </w:rPr>
  </w:style>
  <w:style w:type="character" w:customStyle="1" w:styleId="WW8Num6z0">
    <w:name w:val="WW8Num6z0"/>
    <w:rsid w:val="006A0495"/>
    <w:rPr>
      <w:b/>
    </w:rPr>
  </w:style>
  <w:style w:type="character" w:customStyle="1" w:styleId="WW8Num7z0">
    <w:name w:val="WW8Num7z0"/>
    <w:rsid w:val="006A0495"/>
    <w:rPr>
      <w:rFonts w:ascii="Symbol" w:hAnsi="Symbol"/>
    </w:rPr>
  </w:style>
  <w:style w:type="character" w:customStyle="1" w:styleId="WW8Num7z1">
    <w:name w:val="WW8Num7z1"/>
    <w:rsid w:val="006A0495"/>
    <w:rPr>
      <w:rFonts w:ascii="Courier New" w:hAnsi="Courier New" w:cs="Courier New"/>
    </w:rPr>
  </w:style>
  <w:style w:type="character" w:customStyle="1" w:styleId="WW8Num7z2">
    <w:name w:val="WW8Num7z2"/>
    <w:rsid w:val="006A0495"/>
    <w:rPr>
      <w:rFonts w:ascii="Wingdings" w:hAnsi="Wingdings"/>
    </w:rPr>
  </w:style>
  <w:style w:type="character" w:customStyle="1" w:styleId="WW8Num8z0">
    <w:name w:val="WW8Num8z0"/>
    <w:rsid w:val="006A0495"/>
    <w:rPr>
      <w:rFonts w:ascii="Symbol" w:hAnsi="Symbol"/>
    </w:rPr>
  </w:style>
  <w:style w:type="character" w:customStyle="1" w:styleId="WW8Num8z1">
    <w:name w:val="WW8Num8z1"/>
    <w:rsid w:val="006A0495"/>
    <w:rPr>
      <w:rFonts w:ascii="Courier New" w:hAnsi="Courier New" w:cs="Courier New"/>
    </w:rPr>
  </w:style>
  <w:style w:type="character" w:customStyle="1" w:styleId="WW8Num8z2">
    <w:name w:val="WW8Num8z2"/>
    <w:rsid w:val="006A0495"/>
    <w:rPr>
      <w:rFonts w:ascii="Wingdings" w:hAnsi="Wingdings"/>
    </w:rPr>
  </w:style>
  <w:style w:type="character" w:customStyle="1" w:styleId="WW8Num9z0">
    <w:name w:val="WW8Num9z0"/>
    <w:rsid w:val="006A0495"/>
    <w:rPr>
      <w:b/>
    </w:rPr>
  </w:style>
  <w:style w:type="character" w:customStyle="1" w:styleId="WW8Num10z0">
    <w:name w:val="WW8Num10z0"/>
    <w:rsid w:val="006A0495"/>
    <w:rPr>
      <w:rFonts w:ascii="Symbol" w:hAnsi="Symbol"/>
    </w:rPr>
  </w:style>
  <w:style w:type="character" w:customStyle="1" w:styleId="WW8Num10z1">
    <w:name w:val="WW8Num10z1"/>
    <w:rsid w:val="006A0495"/>
    <w:rPr>
      <w:rFonts w:ascii="Courier New" w:hAnsi="Courier New" w:cs="Courier New"/>
    </w:rPr>
  </w:style>
  <w:style w:type="character" w:customStyle="1" w:styleId="WW8Num10z2">
    <w:name w:val="WW8Num10z2"/>
    <w:rsid w:val="006A0495"/>
    <w:rPr>
      <w:rFonts w:ascii="Wingdings" w:hAnsi="Wingdings"/>
    </w:rPr>
  </w:style>
  <w:style w:type="character" w:customStyle="1" w:styleId="WW8Num11z0">
    <w:name w:val="WW8Num11z0"/>
    <w:rsid w:val="006A0495"/>
    <w:rPr>
      <w:rFonts w:ascii="Symbol" w:eastAsia="Times New Roman" w:hAnsi="Symbol" w:cs="Times New Roman"/>
    </w:rPr>
  </w:style>
  <w:style w:type="character" w:customStyle="1" w:styleId="WW8Num11z1">
    <w:name w:val="WW8Num11z1"/>
    <w:rsid w:val="006A0495"/>
    <w:rPr>
      <w:rFonts w:ascii="Courier New" w:hAnsi="Courier New" w:cs="Courier New"/>
    </w:rPr>
  </w:style>
  <w:style w:type="character" w:customStyle="1" w:styleId="WW8Num11z2">
    <w:name w:val="WW8Num11z2"/>
    <w:rsid w:val="006A0495"/>
    <w:rPr>
      <w:rFonts w:ascii="Wingdings" w:hAnsi="Wingdings"/>
    </w:rPr>
  </w:style>
  <w:style w:type="character" w:customStyle="1" w:styleId="WW8Num11z3">
    <w:name w:val="WW8Num11z3"/>
    <w:rsid w:val="006A0495"/>
    <w:rPr>
      <w:rFonts w:ascii="Symbol" w:hAnsi="Symbol"/>
    </w:rPr>
  </w:style>
  <w:style w:type="character" w:customStyle="1" w:styleId="WW8Num12z0">
    <w:name w:val="WW8Num12z0"/>
    <w:rsid w:val="006A0495"/>
    <w:rPr>
      <w:rFonts w:ascii="Symbol" w:hAnsi="Symbol"/>
    </w:rPr>
  </w:style>
  <w:style w:type="character" w:customStyle="1" w:styleId="WW8Num12z1">
    <w:name w:val="WW8Num12z1"/>
    <w:rsid w:val="006A0495"/>
    <w:rPr>
      <w:rFonts w:ascii="Courier New" w:hAnsi="Courier New" w:cs="Courier New"/>
    </w:rPr>
  </w:style>
  <w:style w:type="character" w:customStyle="1" w:styleId="WW8Num12z2">
    <w:name w:val="WW8Num12z2"/>
    <w:rsid w:val="006A0495"/>
    <w:rPr>
      <w:rFonts w:ascii="Wingdings" w:hAnsi="Wingdings"/>
    </w:rPr>
  </w:style>
  <w:style w:type="character" w:customStyle="1" w:styleId="Carpredefinitoparagrafo1">
    <w:name w:val="Car. predefinito paragrafo1"/>
    <w:rsid w:val="006A0495"/>
  </w:style>
  <w:style w:type="character" w:customStyle="1" w:styleId="Caratterenotadichiusura">
    <w:name w:val="Carattere nota di chiusura"/>
    <w:basedOn w:val="Carpredefinitoparagrafo1"/>
    <w:rsid w:val="006A0495"/>
    <w:rPr>
      <w:vertAlign w:val="superscript"/>
    </w:rPr>
  </w:style>
  <w:style w:type="paragraph" w:customStyle="1" w:styleId="Intestazione1">
    <w:name w:val="Intestazione1"/>
    <w:basedOn w:val="Normale"/>
    <w:next w:val="Corpotesto"/>
    <w:rsid w:val="006A049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Elenco">
    <w:name w:val="List"/>
    <w:basedOn w:val="Corpotesto"/>
    <w:rsid w:val="006A0495"/>
    <w:pPr>
      <w:suppressAutoHyphens/>
    </w:pPr>
    <w:rPr>
      <w:rFonts w:cs="Mangal"/>
      <w:lang w:eastAsia="ar-SA"/>
    </w:rPr>
  </w:style>
  <w:style w:type="paragraph" w:customStyle="1" w:styleId="Didascalia1">
    <w:name w:val="Didascalia1"/>
    <w:basedOn w:val="Normale"/>
    <w:rsid w:val="006A049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6A0495"/>
    <w:pPr>
      <w:suppressLineNumbers/>
      <w:suppressAutoHyphens/>
    </w:pPr>
    <w:rPr>
      <w:rFonts w:cs="Mangal"/>
      <w:lang w:eastAsia="ar-SA"/>
    </w:rPr>
  </w:style>
  <w:style w:type="paragraph" w:customStyle="1" w:styleId="Intestazionemessaggio1">
    <w:name w:val="Intestazione messaggio1"/>
    <w:basedOn w:val="Normale"/>
    <w:rsid w:val="006A0495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hAnsi="Arial"/>
      <w:sz w:val="24"/>
      <w:lang w:eastAsia="ar-SA"/>
    </w:rPr>
  </w:style>
  <w:style w:type="paragraph" w:customStyle="1" w:styleId="Testonormale1">
    <w:name w:val="Testo normale1"/>
    <w:basedOn w:val="Normale"/>
    <w:rsid w:val="006A0495"/>
    <w:pPr>
      <w:suppressAutoHyphens/>
    </w:pPr>
    <w:rPr>
      <w:rFonts w:ascii="Courier New" w:hAnsi="Courier New"/>
      <w:lang w:eastAsia="ar-SA"/>
    </w:rPr>
  </w:style>
  <w:style w:type="paragraph" w:customStyle="1" w:styleId="Contenutotabella">
    <w:name w:val="Contenuto tabella"/>
    <w:basedOn w:val="Normale"/>
    <w:rsid w:val="006A0495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6A0495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6A0495"/>
    <w:pPr>
      <w:suppressAutoHyphens/>
    </w:pPr>
    <w:rPr>
      <w:lang w:eastAsia="ar-SA"/>
    </w:rPr>
  </w:style>
  <w:style w:type="paragraph" w:styleId="Paragrafoelenco">
    <w:name w:val="List Paragraph"/>
    <w:basedOn w:val="Normale"/>
    <w:uiPriority w:val="34"/>
    <w:qFormat/>
    <w:rsid w:val="006A0495"/>
    <w:pPr>
      <w:suppressAutoHyphens/>
      <w:ind w:left="720"/>
      <w:contextualSpacing/>
    </w:pPr>
    <w:rPr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A04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A0495"/>
    <w:rPr>
      <w:rFonts w:ascii="Courier New" w:hAnsi="Courier New" w:cs="Courier New"/>
    </w:rPr>
  </w:style>
  <w:style w:type="character" w:customStyle="1" w:styleId="Titolo1Carattere">
    <w:name w:val="Titolo 1 Carattere"/>
    <w:basedOn w:val="Carpredefinitoparagrafo"/>
    <w:link w:val="Titolo1"/>
    <w:rsid w:val="00FF4B17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basedOn w:val="Carpredefinitoparagrafo"/>
    <w:link w:val="Titolo2"/>
    <w:rsid w:val="00FF4B17"/>
    <w:rPr>
      <w:rFonts w:ascii="Arial" w:hAnsi="Arial"/>
      <w:b/>
      <w:noProof/>
      <w:sz w:val="34"/>
    </w:rPr>
  </w:style>
  <w:style w:type="character" w:customStyle="1" w:styleId="Titolo3Carattere">
    <w:name w:val="Titolo 3 Carattere"/>
    <w:basedOn w:val="Carpredefinitoparagrafo"/>
    <w:link w:val="Titolo3"/>
    <w:rsid w:val="00FF4B17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basedOn w:val="Carpredefinitoparagrafo"/>
    <w:link w:val="Titolo4"/>
    <w:rsid w:val="00FF4B17"/>
    <w:rPr>
      <w:rFonts w:ascii="Arial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FF4B17"/>
    <w:rPr>
      <w:rFonts w:ascii="Arial" w:hAnsi="Arial"/>
      <w:sz w:val="22"/>
    </w:rPr>
  </w:style>
  <w:style w:type="character" w:customStyle="1" w:styleId="Titolo6Carattere">
    <w:name w:val="Titolo 6 Carattere"/>
    <w:basedOn w:val="Carpredefinitoparagrafo"/>
    <w:link w:val="Titolo6"/>
    <w:rsid w:val="00FF4B17"/>
    <w:rPr>
      <w:i/>
      <w:sz w:val="22"/>
    </w:rPr>
  </w:style>
  <w:style w:type="character" w:customStyle="1" w:styleId="Titolo7Carattere">
    <w:name w:val="Titolo 7 Carattere"/>
    <w:basedOn w:val="Carpredefinitoparagrafo"/>
    <w:link w:val="Titolo7"/>
    <w:rsid w:val="00FF4B17"/>
    <w:rPr>
      <w:rFonts w:ascii="Arial" w:hAnsi="Arial"/>
    </w:rPr>
  </w:style>
  <w:style w:type="character" w:customStyle="1" w:styleId="Titolo8Carattere">
    <w:name w:val="Titolo 8 Carattere"/>
    <w:basedOn w:val="Carpredefinitoparagrafo"/>
    <w:link w:val="Titolo8"/>
    <w:rsid w:val="00FF4B17"/>
    <w:rPr>
      <w:rFonts w:ascii="Arial" w:hAnsi="Arial"/>
      <w:i/>
    </w:rPr>
  </w:style>
  <w:style w:type="character" w:customStyle="1" w:styleId="Titolo9Carattere">
    <w:name w:val="Titolo 9 Carattere"/>
    <w:basedOn w:val="Carpredefinitoparagrafo"/>
    <w:link w:val="Titolo9"/>
    <w:rsid w:val="00FF4B17"/>
    <w:rPr>
      <w:rFonts w:ascii="Arial" w:hAnsi="Arial"/>
      <w:b/>
      <w:i/>
      <w:sz w:val="18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FF4B17"/>
    <w:rPr>
      <w:rFonts w:ascii="Arial" w:hAnsi="Arial"/>
      <w:sz w:val="24"/>
      <w:shd w:val="pct20" w:color="auto" w:fill="auto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F4B17"/>
  </w:style>
  <w:style w:type="character" w:customStyle="1" w:styleId="TestonormaleCarattere">
    <w:name w:val="Testo normale Carattere"/>
    <w:basedOn w:val="Carpredefinitoparagrafo"/>
    <w:link w:val="Testonormale"/>
    <w:rsid w:val="00FF4B17"/>
    <w:rPr>
      <w:rFonts w:ascii="Courier New" w:hAnsi="Courier New"/>
    </w:rPr>
  </w:style>
  <w:style w:type="character" w:customStyle="1" w:styleId="CorpotestoCarattere">
    <w:name w:val="Corpo testo Carattere"/>
    <w:basedOn w:val="Carpredefinitoparagrafo"/>
    <w:link w:val="Corpotesto"/>
    <w:rsid w:val="00FF4B17"/>
    <w:rPr>
      <w:rFonts w:ascii="Courier New" w:hAnsi="Courier New"/>
    </w:rPr>
  </w:style>
  <w:style w:type="character" w:styleId="Enfasigrassetto">
    <w:name w:val="Strong"/>
    <w:basedOn w:val="Carpredefinitoparagrafo"/>
    <w:qFormat/>
    <w:rsid w:val="00B76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_Uff\Lnd38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4634F-4583-41EE-88CC-22F54AAD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Lnd38.dot</Template>
  <TotalTime>111</TotalTime>
  <Pages>6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F.I.G.C.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F.I.G.C</dc:creator>
  <cp:lastModifiedBy>michelesangregorio@hotmail.com</cp:lastModifiedBy>
  <cp:revision>6</cp:revision>
  <cp:lastPrinted>2006-03-05T22:49:00Z</cp:lastPrinted>
  <dcterms:created xsi:type="dcterms:W3CDTF">2013-04-15T12:42:00Z</dcterms:created>
  <dcterms:modified xsi:type="dcterms:W3CDTF">2013-04-15T14:34:00Z</dcterms:modified>
</cp:coreProperties>
</file>