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51" w:rsidRDefault="00FE6051">
      <w:pPr>
        <w:pStyle w:val="Intestazione"/>
        <w:tabs>
          <w:tab w:val="clear" w:pos="4819"/>
          <w:tab w:val="clear" w:pos="9638"/>
        </w:tabs>
        <w:rPr>
          <w:rFonts w:ascii="Courier New" w:hAnsi="Courier New"/>
        </w:rPr>
        <w:sectPr w:rsidR="00FE6051">
          <w:pgSz w:w="11906" w:h="16838"/>
          <w:pgMar w:top="1654" w:right="851" w:bottom="1087" w:left="851" w:header="1418" w:footer="851" w:gutter="0"/>
          <w:cols w:space="720"/>
          <w:docGrid w:linePitch="360"/>
        </w:sectPr>
      </w:pPr>
    </w:p>
    <w:tbl>
      <w:tblPr>
        <w:tblW w:w="0" w:type="auto"/>
        <w:tblLayout w:type="fixed"/>
        <w:tblCellMar>
          <w:left w:w="71" w:type="dxa"/>
          <w:right w:w="71" w:type="dxa"/>
        </w:tblCellMar>
        <w:tblLook w:val="0000"/>
      </w:tblPr>
      <w:tblGrid>
        <w:gridCol w:w="5174"/>
      </w:tblGrid>
      <w:tr w:rsidR="00FE6051">
        <w:tc>
          <w:tcPr>
            <w:tcW w:w="5174" w:type="dxa"/>
            <w:shd w:val="clear" w:color="auto" w:fill="auto"/>
          </w:tcPr>
          <w:p w:rsidR="00FE6051" w:rsidRDefault="00FE6051">
            <w:pPr>
              <w:pStyle w:val="LndNormale1"/>
              <w:snapToGrid w:val="0"/>
              <w:jc w:val="left"/>
            </w:pPr>
          </w:p>
          <w:p w:rsidR="00FE6051" w:rsidRDefault="00FE6051">
            <w:pPr>
              <w:pStyle w:val="LndNormale1"/>
              <w:jc w:val="left"/>
            </w:pPr>
          </w:p>
          <w:p w:rsidR="00FE6051" w:rsidRDefault="00FE6051">
            <w:pPr>
              <w:pStyle w:val="LndNormale1"/>
              <w:jc w:val="left"/>
              <w:rPr>
                <w:b/>
                <w:sz w:val="36"/>
              </w:rPr>
            </w:pPr>
          </w:p>
          <w:p w:rsidR="00FE6051" w:rsidRDefault="00FE6051">
            <w:pPr>
              <w:pStyle w:val="LndNormale1"/>
              <w:jc w:val="center"/>
              <w:rPr>
                <w:b/>
                <w:sz w:val="36"/>
              </w:rPr>
            </w:pPr>
            <w:r>
              <w:rPr>
                <w:b/>
                <w:sz w:val="36"/>
              </w:rPr>
              <w:t xml:space="preserve">TORNEO </w:t>
            </w:r>
            <w:proofErr w:type="spellStart"/>
            <w:r>
              <w:rPr>
                <w:b/>
                <w:sz w:val="36"/>
              </w:rPr>
              <w:t>DI</w:t>
            </w:r>
            <w:proofErr w:type="spellEnd"/>
            <w:r>
              <w:rPr>
                <w:b/>
                <w:sz w:val="36"/>
              </w:rPr>
              <w:t xml:space="preserve"> CALCIO A7</w:t>
            </w:r>
          </w:p>
          <w:p w:rsidR="00FE6051" w:rsidRDefault="005342D5">
            <w:pPr>
              <w:pStyle w:val="LndNormale1"/>
              <w:jc w:val="center"/>
              <w:rPr>
                <w:b/>
                <w:sz w:val="36"/>
              </w:rPr>
            </w:pPr>
            <w:r>
              <w:rPr>
                <w:b/>
                <w:sz w:val="36"/>
              </w:rPr>
              <w:t>OVER 35</w:t>
            </w:r>
          </w:p>
          <w:p w:rsidR="00FE6051" w:rsidRDefault="00FE6051">
            <w:pPr>
              <w:pStyle w:val="LndNormale1"/>
              <w:jc w:val="left"/>
              <w:rPr>
                <w:sz w:val="30"/>
              </w:rPr>
            </w:pPr>
          </w:p>
          <w:p w:rsidR="00FE6051" w:rsidRDefault="00FE6051">
            <w:pPr>
              <w:pStyle w:val="LndNormale1"/>
              <w:jc w:val="left"/>
              <w:rPr>
                <w:sz w:val="30"/>
              </w:rPr>
            </w:pPr>
          </w:p>
          <w:p w:rsidR="00FE6051" w:rsidRDefault="00FE6051">
            <w:pPr>
              <w:pStyle w:val="LndNormale1"/>
              <w:jc w:val="left"/>
              <w:rPr>
                <w:sz w:val="30"/>
              </w:rPr>
            </w:pPr>
          </w:p>
        </w:tc>
      </w:tr>
      <w:tr w:rsidR="00FE6051">
        <w:tc>
          <w:tcPr>
            <w:tcW w:w="5174" w:type="dxa"/>
            <w:shd w:val="clear" w:color="auto" w:fill="auto"/>
          </w:tcPr>
          <w:p w:rsidR="00FE6051" w:rsidRDefault="00FE6051">
            <w:pPr>
              <w:pStyle w:val="LndNormale1"/>
              <w:snapToGrid w:val="0"/>
              <w:jc w:val="center"/>
              <w:rPr>
                <w:sz w:val="30"/>
              </w:rPr>
            </w:pPr>
            <w:r>
              <w:rPr>
                <w:sz w:val="30"/>
              </w:rPr>
              <w:t>Federazione Italiana Giuoco Calcio</w:t>
            </w:r>
          </w:p>
          <w:p w:rsidR="00FE6051" w:rsidRDefault="00FE6051">
            <w:pPr>
              <w:pStyle w:val="LndNormale1"/>
              <w:jc w:val="center"/>
              <w:rPr>
                <w:sz w:val="30"/>
              </w:rPr>
            </w:pPr>
            <w:r>
              <w:rPr>
                <w:sz w:val="30"/>
              </w:rPr>
              <w:t>Lega Nazionale Dilettanti</w:t>
            </w:r>
          </w:p>
          <w:p w:rsidR="00FE6051" w:rsidRDefault="00FE6051">
            <w:pPr>
              <w:pStyle w:val="LndNormale1"/>
              <w:jc w:val="center"/>
              <w:rPr>
                <w:sz w:val="30"/>
              </w:rPr>
            </w:pPr>
          </w:p>
        </w:tc>
      </w:tr>
      <w:tr w:rsidR="00FE6051">
        <w:trPr>
          <w:cantSplit/>
          <w:trHeight w:val="1263"/>
        </w:trPr>
        <w:tc>
          <w:tcPr>
            <w:tcW w:w="5174" w:type="dxa"/>
            <w:shd w:val="clear" w:color="auto" w:fill="auto"/>
            <w:vAlign w:val="center"/>
          </w:tcPr>
          <w:p w:rsidR="00FE6051" w:rsidRDefault="00FE6051">
            <w:pPr>
              <w:pStyle w:val="LndNormale1"/>
              <w:snapToGrid w:val="0"/>
              <w:jc w:val="center"/>
              <w:rPr>
                <w:sz w:val="44"/>
              </w:rPr>
            </w:pPr>
            <w:r>
              <w:rPr>
                <w:sz w:val="44"/>
              </w:rPr>
              <w:lastRenderedPageBreak/>
              <w:t>COMITATO REGIONALE BASILICATA</w:t>
            </w:r>
          </w:p>
        </w:tc>
      </w:tr>
      <w:tr w:rsidR="00FE6051">
        <w:trPr>
          <w:cantSplit/>
        </w:trPr>
        <w:tc>
          <w:tcPr>
            <w:tcW w:w="5174" w:type="dxa"/>
            <w:shd w:val="clear" w:color="auto" w:fill="auto"/>
          </w:tcPr>
          <w:p w:rsidR="00FE6051" w:rsidRDefault="00FE6051">
            <w:pPr>
              <w:pStyle w:val="LndNormale1"/>
              <w:snapToGrid w:val="0"/>
              <w:rPr>
                <w:sz w:val="16"/>
              </w:rPr>
            </w:pPr>
          </w:p>
          <w:p w:rsidR="00FE6051" w:rsidRDefault="00FE6051">
            <w:pPr>
              <w:pStyle w:val="LndNormale1"/>
              <w:rPr>
                <w:sz w:val="16"/>
              </w:rPr>
            </w:pPr>
          </w:p>
          <w:p w:rsidR="00FE6051" w:rsidRDefault="00FE6051">
            <w:pPr>
              <w:pStyle w:val="LndNormale1"/>
              <w:rPr>
                <w:sz w:val="16"/>
              </w:rPr>
            </w:pPr>
          </w:p>
        </w:tc>
      </w:tr>
      <w:tr w:rsidR="00FE6051">
        <w:trPr>
          <w:cantSplit/>
          <w:trHeight w:val="280"/>
        </w:trPr>
        <w:tc>
          <w:tcPr>
            <w:tcW w:w="5174" w:type="dxa"/>
            <w:shd w:val="clear" w:color="auto" w:fill="auto"/>
            <w:vAlign w:val="center"/>
          </w:tcPr>
          <w:p w:rsidR="00FE6051" w:rsidRDefault="00FE6051">
            <w:pPr>
              <w:pStyle w:val="LndNormale1"/>
              <w:snapToGrid w:val="0"/>
              <w:jc w:val="center"/>
              <w:rPr>
                <w:sz w:val="18"/>
              </w:rPr>
            </w:pPr>
            <w:r>
              <w:rPr>
                <w:sz w:val="18"/>
              </w:rPr>
              <w:t>VIALE DEL BASENTO, 118 - 85100 POTENZA (PZ)</w:t>
            </w:r>
          </w:p>
        </w:tc>
      </w:tr>
      <w:tr w:rsidR="00FE6051">
        <w:trPr>
          <w:cantSplit/>
          <w:trHeight w:val="280"/>
        </w:trPr>
        <w:tc>
          <w:tcPr>
            <w:tcW w:w="5174" w:type="dxa"/>
            <w:shd w:val="clear" w:color="auto" w:fill="auto"/>
            <w:vAlign w:val="center"/>
          </w:tcPr>
          <w:p w:rsidR="00FE6051" w:rsidRDefault="00FE6051">
            <w:pPr>
              <w:pStyle w:val="LndNormale1"/>
              <w:snapToGrid w:val="0"/>
              <w:jc w:val="center"/>
              <w:rPr>
                <w:sz w:val="18"/>
              </w:rPr>
            </w:pPr>
            <w:r>
              <w:rPr>
                <w:sz w:val="18"/>
              </w:rPr>
              <w:t>TEL.  (0971) 489951  FAX: (0971) 489007</w:t>
            </w:r>
          </w:p>
        </w:tc>
      </w:tr>
      <w:tr w:rsidR="00FE6051">
        <w:trPr>
          <w:cantSplit/>
          <w:trHeight w:val="280"/>
        </w:trPr>
        <w:tc>
          <w:tcPr>
            <w:tcW w:w="5174" w:type="dxa"/>
            <w:shd w:val="clear" w:color="auto" w:fill="auto"/>
            <w:vAlign w:val="center"/>
          </w:tcPr>
          <w:p w:rsidR="00FE6051" w:rsidRDefault="00FE6051">
            <w:pPr>
              <w:pStyle w:val="LndNormale1"/>
              <w:snapToGrid w:val="0"/>
              <w:jc w:val="center"/>
              <w:rPr>
                <w:sz w:val="18"/>
              </w:rPr>
            </w:pPr>
            <w:r>
              <w:rPr>
                <w:sz w:val="18"/>
              </w:rPr>
              <w:t>Sito internet :</w:t>
            </w:r>
            <w:r w:rsidR="005342D5">
              <w:rPr>
                <w:sz w:val="18"/>
              </w:rPr>
              <w:t xml:space="preserve"> </w:t>
            </w:r>
            <w:r>
              <w:rPr>
                <w:sz w:val="18"/>
              </w:rPr>
              <w:t xml:space="preserve"> www.figcbasilicata.it</w:t>
            </w:r>
          </w:p>
        </w:tc>
      </w:tr>
      <w:tr w:rsidR="00FE6051">
        <w:trPr>
          <w:cantSplit/>
          <w:trHeight w:val="280"/>
        </w:trPr>
        <w:tc>
          <w:tcPr>
            <w:tcW w:w="5174" w:type="dxa"/>
            <w:shd w:val="clear" w:color="auto" w:fill="auto"/>
            <w:vAlign w:val="center"/>
          </w:tcPr>
          <w:p w:rsidR="00FE6051" w:rsidRDefault="00FE6051">
            <w:pPr>
              <w:pStyle w:val="LndNormale1"/>
              <w:snapToGrid w:val="0"/>
              <w:jc w:val="center"/>
              <w:rPr>
                <w:sz w:val="18"/>
              </w:rPr>
            </w:pPr>
            <w:r>
              <w:rPr>
                <w:sz w:val="18"/>
              </w:rPr>
              <w:t>Calcio A7</w:t>
            </w:r>
          </w:p>
        </w:tc>
      </w:tr>
      <w:tr w:rsidR="00FE6051">
        <w:trPr>
          <w:cantSplit/>
          <w:trHeight w:val="280"/>
        </w:trPr>
        <w:tc>
          <w:tcPr>
            <w:tcW w:w="5174" w:type="dxa"/>
            <w:shd w:val="clear" w:color="auto" w:fill="auto"/>
            <w:vAlign w:val="center"/>
          </w:tcPr>
          <w:p w:rsidR="00FE6051" w:rsidRDefault="00FE6051">
            <w:pPr>
              <w:pStyle w:val="LndNormale1"/>
              <w:snapToGrid w:val="0"/>
              <w:jc w:val="center"/>
              <w:rPr>
                <w:sz w:val="18"/>
              </w:rPr>
            </w:pPr>
            <w:r>
              <w:rPr>
                <w:sz w:val="18"/>
              </w:rPr>
              <w:t>Contatti:</w:t>
            </w:r>
          </w:p>
        </w:tc>
      </w:tr>
      <w:tr w:rsidR="00FE6051">
        <w:trPr>
          <w:cantSplit/>
          <w:trHeight w:val="280"/>
        </w:trPr>
        <w:tc>
          <w:tcPr>
            <w:tcW w:w="5174" w:type="dxa"/>
            <w:shd w:val="clear" w:color="auto" w:fill="auto"/>
            <w:vAlign w:val="center"/>
          </w:tcPr>
          <w:p w:rsidR="00FE6051" w:rsidRDefault="00FE6051">
            <w:pPr>
              <w:pStyle w:val="LndNormale1"/>
              <w:snapToGrid w:val="0"/>
              <w:jc w:val="center"/>
              <w:rPr>
                <w:sz w:val="18"/>
              </w:rPr>
            </w:pPr>
            <w:r>
              <w:rPr>
                <w:sz w:val="18"/>
              </w:rPr>
              <w:t xml:space="preserve">TEL. / FAX: (0971) 52961 e-mail: </w:t>
            </w:r>
            <w:hyperlink r:id="rId7" w:history="1">
              <w:r w:rsidR="005342D5" w:rsidRPr="0030076D">
                <w:rPr>
                  <w:rStyle w:val="Collegamentoipertestuale"/>
                  <w:sz w:val="18"/>
                </w:rPr>
                <w:t>michelesangregorio@hotmail.com</w:t>
              </w:r>
            </w:hyperlink>
          </w:p>
          <w:p w:rsidR="005342D5" w:rsidRDefault="005342D5">
            <w:pPr>
              <w:pStyle w:val="LndNormale1"/>
              <w:snapToGrid w:val="0"/>
              <w:jc w:val="center"/>
              <w:rPr>
                <w:sz w:val="18"/>
              </w:rPr>
            </w:pPr>
          </w:p>
          <w:p w:rsidR="005342D5" w:rsidRPr="005342D5" w:rsidRDefault="005342D5">
            <w:pPr>
              <w:pStyle w:val="LndNormale1"/>
              <w:snapToGrid w:val="0"/>
              <w:jc w:val="center"/>
              <w:rPr>
                <w:sz w:val="18"/>
              </w:rPr>
            </w:pPr>
          </w:p>
        </w:tc>
      </w:tr>
    </w:tbl>
    <w:p w:rsidR="00FE6051" w:rsidRDefault="00FE6051">
      <w:pPr>
        <w:sectPr w:rsidR="00FE6051">
          <w:type w:val="continuous"/>
          <w:pgSz w:w="11906" w:h="16838"/>
          <w:pgMar w:top="1654" w:right="851" w:bottom="1087" w:left="851" w:header="1418" w:footer="851" w:gutter="0"/>
          <w:cols w:num="2" w:space="708"/>
          <w:docGrid w:linePitch="360"/>
        </w:sectPr>
      </w:pPr>
    </w:p>
    <w:tbl>
      <w:tblPr>
        <w:tblW w:w="0" w:type="auto"/>
        <w:tblLayout w:type="fixed"/>
        <w:tblCellMar>
          <w:left w:w="70" w:type="dxa"/>
          <w:right w:w="70" w:type="dxa"/>
        </w:tblCellMar>
        <w:tblLook w:val="0000"/>
      </w:tblPr>
      <w:tblGrid>
        <w:gridCol w:w="10345"/>
      </w:tblGrid>
      <w:tr w:rsidR="00FE6051">
        <w:trPr>
          <w:trHeight w:val="300"/>
        </w:trPr>
        <w:tc>
          <w:tcPr>
            <w:tcW w:w="10345" w:type="dxa"/>
            <w:shd w:val="clear" w:color="auto" w:fill="auto"/>
          </w:tcPr>
          <w:p w:rsidR="00FE6051" w:rsidRDefault="00FE6051">
            <w:pPr>
              <w:pStyle w:val="LndNormale1"/>
              <w:snapToGrid w:val="0"/>
              <w:jc w:val="center"/>
              <w:rPr>
                <w:rFonts w:ascii="Courier New" w:hAnsi="Courier New"/>
                <w:b/>
                <w:sz w:val="32"/>
              </w:rPr>
            </w:pPr>
            <w:r>
              <w:rPr>
                <w:rFonts w:ascii="Courier New" w:hAnsi="Courier New"/>
                <w:b/>
                <w:sz w:val="32"/>
              </w:rPr>
              <w:lastRenderedPageBreak/>
              <w:t>Stagione Sportiva 2011/2012</w:t>
            </w:r>
          </w:p>
          <w:p w:rsidR="00FE6051" w:rsidRDefault="00FE6051">
            <w:pPr>
              <w:pStyle w:val="LndNormale1"/>
              <w:jc w:val="center"/>
              <w:rPr>
                <w:rFonts w:ascii="Courier New" w:hAnsi="Courier New"/>
                <w:b/>
                <w:sz w:val="32"/>
              </w:rPr>
            </w:pPr>
          </w:p>
          <w:p w:rsidR="00FE6051" w:rsidRDefault="00FE6051">
            <w:pPr>
              <w:pStyle w:val="LndNormale1"/>
              <w:jc w:val="center"/>
              <w:rPr>
                <w:rFonts w:ascii="Courier New" w:hAnsi="Courier New"/>
                <w:b/>
              </w:rPr>
            </w:pPr>
          </w:p>
        </w:tc>
      </w:tr>
      <w:tr w:rsidR="00FE6051">
        <w:trPr>
          <w:trHeight w:val="23"/>
        </w:trPr>
        <w:tc>
          <w:tcPr>
            <w:tcW w:w="10345" w:type="dxa"/>
            <w:shd w:val="clear" w:color="auto" w:fill="auto"/>
          </w:tcPr>
          <w:p w:rsidR="00FE6051" w:rsidRDefault="00FE6051">
            <w:pPr>
              <w:pStyle w:val="LndNormale1"/>
              <w:snapToGrid w:val="0"/>
              <w:jc w:val="center"/>
              <w:rPr>
                <w:rFonts w:ascii="Courier New" w:hAnsi="Courier New"/>
                <w:b/>
                <w:sz w:val="10"/>
              </w:rPr>
            </w:pPr>
          </w:p>
        </w:tc>
      </w:tr>
      <w:tr w:rsidR="00FE6051">
        <w:tc>
          <w:tcPr>
            <w:tcW w:w="10345" w:type="dxa"/>
            <w:shd w:val="clear" w:color="auto" w:fill="auto"/>
          </w:tcPr>
          <w:p w:rsidR="00FE6051" w:rsidRDefault="00FE6051">
            <w:pPr>
              <w:pStyle w:val="LndNormale1"/>
              <w:snapToGrid w:val="0"/>
              <w:rPr>
                <w:rFonts w:ascii="Courier New" w:hAnsi="Courier New"/>
                <w:b/>
                <w:sz w:val="40"/>
              </w:rPr>
            </w:pPr>
            <w:r>
              <w:rPr>
                <w:rFonts w:ascii="Courier New" w:hAnsi="Courier New"/>
                <w:b/>
                <w:sz w:val="40"/>
              </w:rPr>
              <w:t xml:space="preserve"> </w:t>
            </w:r>
            <w:r w:rsidR="00AB10A7">
              <w:rPr>
                <w:rFonts w:ascii="Courier New" w:hAnsi="Courier New"/>
                <w:b/>
                <w:sz w:val="40"/>
              </w:rPr>
              <w:t>Comunicato Ufficiale N°</w:t>
            </w:r>
            <w:r w:rsidR="008864E0">
              <w:rPr>
                <w:rFonts w:ascii="Courier New" w:hAnsi="Courier New"/>
                <w:b/>
                <w:sz w:val="40"/>
              </w:rPr>
              <w:t>1 del 23</w:t>
            </w:r>
            <w:r w:rsidR="00F44AD1">
              <w:rPr>
                <w:rFonts w:ascii="Courier New" w:hAnsi="Courier New"/>
                <w:b/>
                <w:sz w:val="40"/>
              </w:rPr>
              <w:t>/10</w:t>
            </w:r>
            <w:r>
              <w:rPr>
                <w:rFonts w:ascii="Courier New" w:hAnsi="Courier New"/>
                <w:b/>
                <w:sz w:val="40"/>
              </w:rPr>
              <w:t>/2011</w:t>
            </w:r>
          </w:p>
          <w:p w:rsidR="00FE6051" w:rsidRDefault="00FE6051">
            <w:pPr>
              <w:pStyle w:val="LndNormale1"/>
              <w:rPr>
                <w:rFonts w:ascii="Courier New" w:hAnsi="Courier New"/>
                <w:b/>
              </w:rPr>
            </w:pPr>
          </w:p>
        </w:tc>
      </w:tr>
    </w:tbl>
    <w:p w:rsidR="00FE6051" w:rsidRDefault="00FE6051">
      <w:pPr>
        <w:pStyle w:val="LndNormale1"/>
      </w:pPr>
    </w:p>
    <w:p w:rsidR="00FE6051" w:rsidRDefault="00FE6051">
      <w:pPr>
        <w:pStyle w:val="LndNormale1"/>
      </w:pPr>
    </w:p>
    <w:p w:rsidR="00FE6051" w:rsidRDefault="006D37B7">
      <w:pPr>
        <w:pStyle w:val="Titolo1"/>
        <w:numPr>
          <w:ilvl w:val="0"/>
          <w:numId w:val="1"/>
        </w:numPr>
      </w:pPr>
      <w:r>
        <w:t>Comunicazioni</w:t>
      </w:r>
      <w:r w:rsidR="00FE6051">
        <w:t xml:space="preserve"> dell’</w:t>
      </w:r>
      <w:proofErr w:type="spellStart"/>
      <w:r w:rsidR="00FE6051">
        <w:t>Oganizzazione</w:t>
      </w:r>
      <w:proofErr w:type="spellEnd"/>
    </w:p>
    <w:p w:rsidR="00FE6051" w:rsidRDefault="00FE6051">
      <w:pPr>
        <w:pStyle w:val="LndNormale1"/>
      </w:pPr>
    </w:p>
    <w:p w:rsidR="00FE6051" w:rsidRDefault="00FE6051">
      <w:pPr>
        <w:pStyle w:val="LndNormale1"/>
      </w:pPr>
    </w:p>
    <w:p w:rsidR="00FE6051" w:rsidRDefault="00AE24DC" w:rsidP="006D37B7">
      <w:pPr>
        <w:pStyle w:val="LndNormale1"/>
        <w:numPr>
          <w:ilvl w:val="0"/>
          <w:numId w:val="8"/>
        </w:numPr>
        <w:rPr>
          <w:rFonts w:ascii="Times New Roman" w:hAnsi="Times New Roman"/>
          <w:sz w:val="24"/>
          <w:szCs w:val="24"/>
        </w:rPr>
      </w:pPr>
      <w:r>
        <w:rPr>
          <w:rFonts w:ascii="Times New Roman" w:hAnsi="Times New Roman"/>
          <w:sz w:val="24"/>
          <w:szCs w:val="24"/>
        </w:rPr>
        <w:t>I</w:t>
      </w:r>
      <w:r w:rsidR="00FE6051">
        <w:rPr>
          <w:rFonts w:ascii="Times New Roman" w:hAnsi="Times New Roman"/>
          <w:sz w:val="24"/>
          <w:szCs w:val="24"/>
        </w:rPr>
        <w:t>l Centro Sportivo Rossellino Sporting</w:t>
      </w:r>
      <w:r w:rsidR="00F44AD1">
        <w:rPr>
          <w:rFonts w:ascii="Times New Roman" w:hAnsi="Times New Roman"/>
          <w:sz w:val="24"/>
          <w:szCs w:val="24"/>
        </w:rPr>
        <w:t>,</w:t>
      </w:r>
      <w:r w:rsidR="00FE6051">
        <w:rPr>
          <w:rFonts w:ascii="Times New Roman" w:hAnsi="Times New Roman"/>
          <w:sz w:val="24"/>
          <w:szCs w:val="24"/>
        </w:rPr>
        <w:t xml:space="preserve"> organizza per la S</w:t>
      </w:r>
      <w:r w:rsidR="00D229C2">
        <w:rPr>
          <w:rFonts w:ascii="Times New Roman" w:hAnsi="Times New Roman"/>
          <w:sz w:val="24"/>
          <w:szCs w:val="24"/>
        </w:rPr>
        <w:t>tagione Sportiva 2011/2012 il V</w:t>
      </w:r>
      <w:r w:rsidR="00FE6051">
        <w:rPr>
          <w:rFonts w:ascii="Times New Roman" w:hAnsi="Times New Roman"/>
          <w:sz w:val="24"/>
          <w:szCs w:val="24"/>
        </w:rPr>
        <w:t xml:space="preserve">° Torneo </w:t>
      </w:r>
      <w:r w:rsidR="00F44AD1">
        <w:rPr>
          <w:rFonts w:ascii="Times New Roman" w:hAnsi="Times New Roman"/>
          <w:sz w:val="24"/>
          <w:szCs w:val="24"/>
        </w:rPr>
        <w:t xml:space="preserve">di Calcio A7 </w:t>
      </w:r>
      <w:proofErr w:type="spellStart"/>
      <w:r w:rsidR="00F44AD1">
        <w:rPr>
          <w:rFonts w:ascii="Times New Roman" w:hAnsi="Times New Roman"/>
          <w:sz w:val="24"/>
          <w:szCs w:val="24"/>
        </w:rPr>
        <w:t>Over</w:t>
      </w:r>
      <w:proofErr w:type="spellEnd"/>
      <w:r w:rsidR="00F44AD1">
        <w:rPr>
          <w:rFonts w:ascii="Times New Roman" w:hAnsi="Times New Roman"/>
          <w:sz w:val="24"/>
          <w:szCs w:val="24"/>
        </w:rPr>
        <w:t xml:space="preserve"> 35.</w:t>
      </w:r>
    </w:p>
    <w:p w:rsidR="00AE24DC" w:rsidRDefault="00AE24DC" w:rsidP="00AE24DC">
      <w:pPr>
        <w:pStyle w:val="LndNormale1"/>
        <w:ind w:left="720"/>
        <w:rPr>
          <w:rFonts w:ascii="Times New Roman" w:hAnsi="Times New Roman"/>
          <w:sz w:val="24"/>
          <w:szCs w:val="24"/>
        </w:rPr>
      </w:pPr>
    </w:p>
    <w:p w:rsidR="00AE24DC" w:rsidRDefault="00AE24DC" w:rsidP="00AE24DC">
      <w:pPr>
        <w:pStyle w:val="LndNormale1"/>
        <w:ind w:left="720"/>
        <w:rPr>
          <w:rFonts w:ascii="Times New Roman" w:hAnsi="Times New Roman"/>
          <w:sz w:val="24"/>
          <w:szCs w:val="24"/>
        </w:rPr>
      </w:pPr>
    </w:p>
    <w:p w:rsidR="00954802" w:rsidRDefault="00AE24DC" w:rsidP="00AE24DC">
      <w:pPr>
        <w:pStyle w:val="LndNormale1"/>
        <w:numPr>
          <w:ilvl w:val="0"/>
          <w:numId w:val="8"/>
        </w:numPr>
        <w:rPr>
          <w:rFonts w:ascii="Times New Roman" w:hAnsi="Times New Roman"/>
          <w:sz w:val="24"/>
          <w:szCs w:val="24"/>
        </w:rPr>
      </w:pPr>
      <w:r>
        <w:rPr>
          <w:rFonts w:ascii="Times New Roman" w:hAnsi="Times New Roman"/>
          <w:sz w:val="24"/>
          <w:szCs w:val="24"/>
        </w:rPr>
        <w:t>La squadra vincitrice riceverà, oltre al trofeo, un buono acquisto per materiale sportivo di € 500,00</w:t>
      </w:r>
    </w:p>
    <w:p w:rsidR="00AE24DC" w:rsidRDefault="00AE24DC" w:rsidP="00AE24DC">
      <w:pPr>
        <w:pStyle w:val="LndNormale1"/>
        <w:ind w:left="720"/>
        <w:rPr>
          <w:rFonts w:ascii="Times New Roman" w:hAnsi="Times New Roman"/>
          <w:sz w:val="24"/>
          <w:szCs w:val="24"/>
        </w:rPr>
      </w:pPr>
    </w:p>
    <w:p w:rsidR="006D37B7" w:rsidRDefault="006D37B7" w:rsidP="006D37B7">
      <w:pPr>
        <w:pStyle w:val="LndNormale1"/>
        <w:rPr>
          <w:rFonts w:ascii="Times New Roman" w:hAnsi="Times New Roman"/>
          <w:sz w:val="24"/>
          <w:szCs w:val="24"/>
        </w:rPr>
      </w:pPr>
    </w:p>
    <w:p w:rsidR="006D37B7" w:rsidRDefault="006D37B7" w:rsidP="00415DD5">
      <w:pPr>
        <w:pStyle w:val="LndNormale1"/>
        <w:numPr>
          <w:ilvl w:val="0"/>
          <w:numId w:val="8"/>
        </w:numPr>
        <w:rPr>
          <w:rFonts w:ascii="Times New Roman" w:hAnsi="Times New Roman"/>
          <w:sz w:val="24"/>
          <w:szCs w:val="24"/>
        </w:rPr>
      </w:pPr>
      <w:r>
        <w:rPr>
          <w:rFonts w:ascii="Times New Roman" w:hAnsi="Times New Roman"/>
          <w:sz w:val="24"/>
          <w:szCs w:val="24"/>
        </w:rPr>
        <w:t xml:space="preserve">A causa dei lavori di copertura del campo di gioco, che si concluderanno Lunedì 24/10/2011, il campionato inizierà </w:t>
      </w:r>
      <w:r w:rsidRPr="006D37B7">
        <w:rPr>
          <w:rFonts w:ascii="Times New Roman" w:hAnsi="Times New Roman"/>
          <w:b/>
          <w:sz w:val="24"/>
          <w:szCs w:val="24"/>
          <w:u w:val="single"/>
        </w:rPr>
        <w:t>Martedì 25/10/2011</w:t>
      </w:r>
      <w:r w:rsidR="003C2476">
        <w:rPr>
          <w:rFonts w:ascii="Times New Roman" w:hAnsi="Times New Roman"/>
          <w:sz w:val="24"/>
          <w:szCs w:val="24"/>
        </w:rPr>
        <w:t>.</w:t>
      </w:r>
      <w:r w:rsidR="00415DD5">
        <w:rPr>
          <w:rFonts w:ascii="Times New Roman" w:hAnsi="Times New Roman"/>
          <w:sz w:val="24"/>
          <w:szCs w:val="24"/>
        </w:rPr>
        <w:t xml:space="preserve">                   </w:t>
      </w:r>
      <w:r w:rsidR="00954802">
        <w:rPr>
          <w:rFonts w:ascii="Times New Roman" w:hAnsi="Times New Roman"/>
          <w:sz w:val="24"/>
          <w:szCs w:val="24"/>
        </w:rPr>
        <w:t xml:space="preserve"> </w:t>
      </w:r>
    </w:p>
    <w:p w:rsidR="00EB1D1D" w:rsidRDefault="00EB1D1D" w:rsidP="00EB1D1D">
      <w:pPr>
        <w:pStyle w:val="LndNormale1"/>
        <w:rPr>
          <w:rFonts w:ascii="Times New Roman" w:hAnsi="Times New Roman"/>
          <w:sz w:val="24"/>
          <w:szCs w:val="24"/>
        </w:rPr>
      </w:pPr>
    </w:p>
    <w:p w:rsidR="00EB1D1D" w:rsidRDefault="00EB1D1D" w:rsidP="00EB1D1D">
      <w:pPr>
        <w:pStyle w:val="LndNormale1"/>
        <w:rPr>
          <w:rFonts w:ascii="Times New Roman" w:hAnsi="Times New Roman"/>
          <w:sz w:val="24"/>
          <w:szCs w:val="24"/>
        </w:rPr>
      </w:pPr>
    </w:p>
    <w:p w:rsidR="00EB1D1D" w:rsidRDefault="00EB1D1D" w:rsidP="00EB1D1D">
      <w:pPr>
        <w:pStyle w:val="LndNormale1"/>
        <w:numPr>
          <w:ilvl w:val="0"/>
          <w:numId w:val="8"/>
        </w:numPr>
        <w:rPr>
          <w:rFonts w:ascii="Times New Roman" w:hAnsi="Times New Roman"/>
          <w:sz w:val="24"/>
          <w:szCs w:val="24"/>
        </w:rPr>
      </w:pPr>
      <w:r>
        <w:rPr>
          <w:rFonts w:ascii="Times New Roman" w:hAnsi="Times New Roman"/>
          <w:sz w:val="24"/>
          <w:szCs w:val="24"/>
        </w:rPr>
        <w:t>Tutte le Società sono pregate di arrivare al campo almeno 20 minuti prima dell’inizio d</w:t>
      </w:r>
      <w:r w:rsidR="002A4C8F">
        <w:rPr>
          <w:rFonts w:ascii="Times New Roman" w:hAnsi="Times New Roman"/>
          <w:sz w:val="24"/>
          <w:szCs w:val="24"/>
        </w:rPr>
        <w:t>i ogni</w:t>
      </w:r>
      <w:r>
        <w:rPr>
          <w:rFonts w:ascii="Times New Roman" w:hAnsi="Times New Roman"/>
          <w:sz w:val="24"/>
          <w:szCs w:val="24"/>
        </w:rPr>
        <w:t xml:space="preserve"> gara</w:t>
      </w:r>
      <w:r w:rsidR="002A4C8F">
        <w:rPr>
          <w:rFonts w:ascii="Times New Roman" w:hAnsi="Times New Roman"/>
          <w:sz w:val="24"/>
          <w:szCs w:val="24"/>
        </w:rPr>
        <w:t>,</w:t>
      </w:r>
      <w:r>
        <w:rPr>
          <w:rFonts w:ascii="Times New Roman" w:hAnsi="Times New Roman"/>
          <w:sz w:val="24"/>
          <w:szCs w:val="24"/>
        </w:rPr>
        <w:t xml:space="preserve"> con le 2 distinte già compilate, in modo da effettuare il riconoscimento senza fretta ed iniz</w:t>
      </w:r>
      <w:r w:rsidR="002A4C8F">
        <w:rPr>
          <w:rFonts w:ascii="Times New Roman" w:hAnsi="Times New Roman"/>
          <w:sz w:val="24"/>
          <w:szCs w:val="24"/>
        </w:rPr>
        <w:t>iare la partita con puntualità, quest’anno, infatti, il riconoscimento avverrà solo ed esclusivamente attraverso l’esibizione di un documento d’identità in corso di validità.</w:t>
      </w:r>
    </w:p>
    <w:p w:rsidR="008222C6" w:rsidRDefault="008222C6" w:rsidP="008222C6">
      <w:pPr>
        <w:pStyle w:val="LndNormale1"/>
        <w:rPr>
          <w:rFonts w:ascii="Times New Roman" w:hAnsi="Times New Roman"/>
          <w:sz w:val="24"/>
          <w:szCs w:val="24"/>
        </w:rPr>
      </w:pPr>
    </w:p>
    <w:p w:rsidR="008222C6" w:rsidRDefault="008222C6" w:rsidP="008222C6">
      <w:pPr>
        <w:pStyle w:val="LndNormale1"/>
        <w:numPr>
          <w:ilvl w:val="0"/>
          <w:numId w:val="8"/>
        </w:numPr>
        <w:rPr>
          <w:rFonts w:ascii="Times New Roman" w:hAnsi="Times New Roman"/>
          <w:sz w:val="24"/>
          <w:szCs w:val="24"/>
        </w:rPr>
      </w:pPr>
      <w:r>
        <w:rPr>
          <w:rFonts w:ascii="Times New Roman" w:hAnsi="Times New Roman"/>
          <w:sz w:val="24"/>
          <w:szCs w:val="24"/>
        </w:rPr>
        <w:t xml:space="preserve">I comunicati saranno pubblicati tutti i lunedì successivi al termine di ogni settimana di gioco, il C.U. N°2 sarà online </w:t>
      </w:r>
      <w:r w:rsidRPr="008222C6">
        <w:rPr>
          <w:rFonts w:ascii="Times New Roman" w:hAnsi="Times New Roman"/>
          <w:b/>
          <w:sz w:val="24"/>
          <w:szCs w:val="24"/>
          <w:u w:val="single"/>
        </w:rPr>
        <w:t>Lunedì 7/11/2011</w:t>
      </w:r>
      <w:r>
        <w:rPr>
          <w:rFonts w:ascii="Times New Roman" w:hAnsi="Times New Roman"/>
          <w:b/>
          <w:sz w:val="24"/>
          <w:szCs w:val="24"/>
          <w:u w:val="single"/>
        </w:rPr>
        <w:t>.</w:t>
      </w:r>
    </w:p>
    <w:p w:rsidR="00FE1737" w:rsidRDefault="00FE1737" w:rsidP="00FE1737">
      <w:pPr>
        <w:pStyle w:val="LndNormale1"/>
        <w:ind w:left="720"/>
        <w:rPr>
          <w:rFonts w:ascii="Times New Roman" w:hAnsi="Times New Roman"/>
          <w:sz w:val="24"/>
          <w:szCs w:val="24"/>
        </w:rPr>
      </w:pPr>
    </w:p>
    <w:p w:rsidR="00FE6051" w:rsidRPr="00EB1D1D" w:rsidRDefault="00FE6051">
      <w:pPr>
        <w:pStyle w:val="LndNormale1"/>
        <w:rPr>
          <w:sz w:val="24"/>
          <w:szCs w:val="24"/>
        </w:rPr>
      </w:pPr>
    </w:p>
    <w:p w:rsidR="00FE1737" w:rsidRDefault="00FE1737">
      <w:pPr>
        <w:pStyle w:val="Testonormale1"/>
      </w:pPr>
    </w:p>
    <w:p w:rsidR="00FE6051" w:rsidRDefault="00FE6051" w:rsidP="00D229C2">
      <w:pPr>
        <w:pStyle w:val="Titolo1"/>
        <w:numPr>
          <w:ilvl w:val="0"/>
          <w:numId w:val="0"/>
        </w:numPr>
        <w:jc w:val="center"/>
      </w:pPr>
      <w:r>
        <w:lastRenderedPageBreak/>
        <w:t>Regolamento Ufficiale</w:t>
      </w:r>
    </w:p>
    <w:p w:rsidR="00FE6051" w:rsidRDefault="00FE6051">
      <w:pPr>
        <w:pStyle w:val="Testonormale1"/>
      </w:pPr>
    </w:p>
    <w:p w:rsidR="00FE6051" w:rsidRDefault="00FE6051">
      <w:pPr>
        <w:pStyle w:val="Testonormale1"/>
      </w:pPr>
    </w:p>
    <w:p w:rsidR="00FE6051" w:rsidRDefault="00FE6051">
      <w:pPr>
        <w:pStyle w:val="Testonormale1"/>
      </w:pPr>
    </w:p>
    <w:p w:rsidR="00FE6051" w:rsidRDefault="00FE6051">
      <w:pPr>
        <w:jc w:val="center"/>
        <w:rPr>
          <w:b/>
          <w:sz w:val="28"/>
          <w:szCs w:val="28"/>
        </w:rPr>
      </w:pPr>
      <w:proofErr w:type="spellStart"/>
      <w:r>
        <w:rPr>
          <w:b/>
          <w:sz w:val="28"/>
          <w:szCs w:val="28"/>
        </w:rPr>
        <w:t>V°</w:t>
      </w:r>
      <w:proofErr w:type="spellEnd"/>
      <w:r>
        <w:rPr>
          <w:b/>
          <w:sz w:val="28"/>
          <w:szCs w:val="28"/>
        </w:rPr>
        <w:t xml:space="preserve"> TORNEO </w:t>
      </w:r>
      <w:proofErr w:type="spellStart"/>
      <w:r>
        <w:rPr>
          <w:b/>
          <w:sz w:val="28"/>
          <w:szCs w:val="28"/>
        </w:rPr>
        <w:t>DI</w:t>
      </w:r>
      <w:proofErr w:type="spellEnd"/>
      <w:r>
        <w:rPr>
          <w:b/>
          <w:sz w:val="28"/>
          <w:szCs w:val="28"/>
        </w:rPr>
        <w:t xml:space="preserve"> CALCIO A7 “OVER 35” </w:t>
      </w:r>
      <w:proofErr w:type="spellStart"/>
      <w:r>
        <w:rPr>
          <w:b/>
          <w:sz w:val="28"/>
          <w:szCs w:val="28"/>
        </w:rPr>
        <w:t>DI</w:t>
      </w:r>
      <w:proofErr w:type="spellEnd"/>
      <w:r>
        <w:rPr>
          <w:b/>
          <w:sz w:val="28"/>
          <w:szCs w:val="28"/>
        </w:rPr>
        <w:t xml:space="preserve"> POTENZA</w:t>
      </w:r>
    </w:p>
    <w:p w:rsidR="00FE6051" w:rsidRDefault="00FE6051">
      <w:pPr>
        <w:jc w:val="center"/>
        <w:rPr>
          <w:b/>
          <w:sz w:val="28"/>
          <w:szCs w:val="28"/>
        </w:rPr>
      </w:pPr>
    </w:p>
    <w:p w:rsidR="00FE6051" w:rsidRDefault="00FE6051">
      <w:pPr>
        <w:jc w:val="center"/>
        <w:rPr>
          <w:b/>
          <w:sz w:val="36"/>
          <w:szCs w:val="36"/>
        </w:rPr>
      </w:pPr>
    </w:p>
    <w:p w:rsidR="00FE6051" w:rsidRDefault="00FE6051">
      <w:pPr>
        <w:jc w:val="center"/>
        <w:rPr>
          <w:b/>
          <w:sz w:val="36"/>
          <w:szCs w:val="36"/>
        </w:rPr>
      </w:pPr>
    </w:p>
    <w:p w:rsidR="00FE6051" w:rsidRDefault="00FE6051">
      <w:pPr>
        <w:jc w:val="center"/>
        <w:rPr>
          <w:b/>
          <w:u w:val="single"/>
        </w:rPr>
      </w:pPr>
      <w:r>
        <w:rPr>
          <w:b/>
          <w:u w:val="single"/>
        </w:rPr>
        <w:t>NORME GENERALI</w:t>
      </w:r>
    </w:p>
    <w:p w:rsidR="00FE6051" w:rsidRDefault="00FE6051">
      <w:pPr>
        <w:jc w:val="center"/>
        <w:rPr>
          <w:b/>
          <w:u w:val="single"/>
        </w:rPr>
      </w:pPr>
    </w:p>
    <w:p w:rsidR="00FE6051" w:rsidRDefault="00FE6051">
      <w:pPr>
        <w:jc w:val="center"/>
        <w:rPr>
          <w:b/>
          <w:u w:val="single"/>
        </w:rPr>
      </w:pPr>
    </w:p>
    <w:p w:rsidR="00FE6051" w:rsidRDefault="00FE6051">
      <w:pPr>
        <w:jc w:val="center"/>
        <w:rPr>
          <w:b/>
          <w:u w:val="single"/>
        </w:rPr>
      </w:pPr>
    </w:p>
    <w:p w:rsidR="00FE6051" w:rsidRDefault="00FE6051">
      <w:pPr>
        <w:jc w:val="center"/>
        <w:rPr>
          <w:b/>
          <w:sz w:val="22"/>
          <w:szCs w:val="22"/>
        </w:rPr>
      </w:pPr>
      <w:r>
        <w:rPr>
          <w:b/>
          <w:sz w:val="22"/>
          <w:szCs w:val="22"/>
        </w:rPr>
        <w:t>Art. 1</w:t>
      </w:r>
    </w:p>
    <w:p w:rsidR="00FE6051" w:rsidRDefault="00FE6051" w:rsidP="00874E7A">
      <w:pPr>
        <w:jc w:val="both"/>
        <w:rPr>
          <w:b/>
          <w:sz w:val="22"/>
          <w:szCs w:val="22"/>
        </w:rPr>
      </w:pPr>
    </w:p>
    <w:p w:rsidR="00D23039" w:rsidRDefault="00AE24DC" w:rsidP="00874E7A">
      <w:pPr>
        <w:jc w:val="both"/>
        <w:rPr>
          <w:sz w:val="22"/>
          <w:szCs w:val="22"/>
        </w:rPr>
      </w:pPr>
      <w:r>
        <w:rPr>
          <w:sz w:val="22"/>
          <w:szCs w:val="22"/>
        </w:rPr>
        <w:t>I</w:t>
      </w:r>
      <w:r w:rsidR="00D23039">
        <w:rPr>
          <w:sz w:val="22"/>
          <w:szCs w:val="22"/>
        </w:rPr>
        <w:t xml:space="preserve">l Centro Sportivo Rossellino </w:t>
      </w:r>
      <w:proofErr w:type="spellStart"/>
      <w:r w:rsidR="00D23039">
        <w:rPr>
          <w:sz w:val="22"/>
          <w:szCs w:val="22"/>
        </w:rPr>
        <w:t>Sporting</w:t>
      </w:r>
      <w:proofErr w:type="spellEnd"/>
      <w:r w:rsidR="00D23039">
        <w:rPr>
          <w:sz w:val="22"/>
          <w:szCs w:val="22"/>
        </w:rPr>
        <w:t xml:space="preserve">, organizza il </w:t>
      </w:r>
      <w:r w:rsidR="002A4C8F">
        <w:rPr>
          <w:sz w:val="22"/>
          <w:szCs w:val="22"/>
        </w:rPr>
        <w:t>quinto</w:t>
      </w:r>
      <w:r w:rsidR="00D23039">
        <w:rPr>
          <w:sz w:val="22"/>
          <w:szCs w:val="22"/>
        </w:rPr>
        <w:t xml:space="preserve"> Torneo di Calcio A7 provincia di Potenza.</w:t>
      </w:r>
    </w:p>
    <w:p w:rsidR="00FE6051" w:rsidRDefault="00FE6051">
      <w:pPr>
        <w:jc w:val="both"/>
        <w:rPr>
          <w:sz w:val="22"/>
          <w:szCs w:val="22"/>
        </w:rPr>
      </w:pPr>
    </w:p>
    <w:p w:rsidR="00FE6051" w:rsidRDefault="00FE6051">
      <w:pPr>
        <w:rPr>
          <w:sz w:val="22"/>
          <w:szCs w:val="22"/>
        </w:rPr>
      </w:pPr>
    </w:p>
    <w:p w:rsidR="00FE6051" w:rsidRDefault="00FE6051">
      <w:pPr>
        <w:rPr>
          <w:sz w:val="22"/>
          <w:szCs w:val="22"/>
        </w:rPr>
      </w:pPr>
    </w:p>
    <w:p w:rsidR="00FE6051" w:rsidRDefault="00FE6051">
      <w:pPr>
        <w:jc w:val="center"/>
        <w:rPr>
          <w:b/>
          <w:sz w:val="22"/>
          <w:szCs w:val="22"/>
        </w:rPr>
      </w:pPr>
      <w:r>
        <w:rPr>
          <w:b/>
          <w:sz w:val="22"/>
          <w:szCs w:val="22"/>
        </w:rPr>
        <w:t>Art. 2</w:t>
      </w:r>
    </w:p>
    <w:p w:rsidR="00FE6051" w:rsidRDefault="00FE6051">
      <w:pPr>
        <w:jc w:val="center"/>
        <w:rPr>
          <w:b/>
          <w:sz w:val="22"/>
          <w:szCs w:val="22"/>
        </w:rPr>
      </w:pPr>
    </w:p>
    <w:p w:rsidR="00FE6051" w:rsidRDefault="00FE6051">
      <w:pPr>
        <w:jc w:val="both"/>
        <w:rPr>
          <w:sz w:val="22"/>
          <w:szCs w:val="22"/>
        </w:rPr>
      </w:pPr>
      <w:r>
        <w:rPr>
          <w:sz w:val="22"/>
          <w:szCs w:val="22"/>
        </w:rPr>
        <w:t>Il Torneo si disputerà interamente sul campo di Calcio A7 del Centro Sportivo Rossellino</w:t>
      </w:r>
      <w:r w:rsidR="00AB72B9">
        <w:rPr>
          <w:sz w:val="22"/>
          <w:szCs w:val="22"/>
        </w:rPr>
        <w:t xml:space="preserve"> </w:t>
      </w:r>
      <w:proofErr w:type="spellStart"/>
      <w:r w:rsidR="00AB72B9">
        <w:rPr>
          <w:sz w:val="22"/>
          <w:szCs w:val="22"/>
        </w:rPr>
        <w:t>Sporting</w:t>
      </w:r>
      <w:proofErr w:type="spellEnd"/>
      <w:r w:rsidR="002A4C8F">
        <w:rPr>
          <w:sz w:val="22"/>
          <w:szCs w:val="22"/>
        </w:rPr>
        <w:t>,</w:t>
      </w:r>
      <w:r>
        <w:rPr>
          <w:sz w:val="22"/>
          <w:szCs w:val="22"/>
        </w:rPr>
        <w:t xml:space="preserve"> sito a Potenza</w:t>
      </w:r>
      <w:r w:rsidR="002A4C8F">
        <w:rPr>
          <w:sz w:val="22"/>
          <w:szCs w:val="22"/>
        </w:rPr>
        <w:t>,</w:t>
      </w:r>
      <w:r>
        <w:rPr>
          <w:sz w:val="22"/>
          <w:szCs w:val="22"/>
        </w:rPr>
        <w:t xml:space="preserve"> in contrada </w:t>
      </w:r>
      <w:proofErr w:type="spellStart"/>
      <w:r>
        <w:rPr>
          <w:sz w:val="22"/>
          <w:szCs w:val="22"/>
        </w:rPr>
        <w:t>Rossellino</w:t>
      </w:r>
      <w:proofErr w:type="spellEnd"/>
      <w:r>
        <w:rPr>
          <w:sz w:val="22"/>
          <w:szCs w:val="22"/>
        </w:rPr>
        <w:t>.</w:t>
      </w:r>
    </w:p>
    <w:p w:rsidR="00FE6051" w:rsidRDefault="00FE6051">
      <w:pPr>
        <w:jc w:val="both"/>
        <w:rPr>
          <w:sz w:val="22"/>
          <w:szCs w:val="22"/>
        </w:rPr>
      </w:pPr>
    </w:p>
    <w:p w:rsidR="00FE6051" w:rsidRDefault="00FE6051">
      <w:pPr>
        <w:rPr>
          <w:sz w:val="22"/>
          <w:szCs w:val="22"/>
        </w:rPr>
      </w:pPr>
    </w:p>
    <w:p w:rsidR="00FE6051" w:rsidRDefault="00FE6051">
      <w:pPr>
        <w:rPr>
          <w:sz w:val="22"/>
          <w:szCs w:val="22"/>
        </w:rPr>
      </w:pPr>
    </w:p>
    <w:p w:rsidR="00FE6051" w:rsidRDefault="00FE6051">
      <w:pPr>
        <w:jc w:val="center"/>
        <w:rPr>
          <w:b/>
          <w:sz w:val="22"/>
          <w:szCs w:val="22"/>
        </w:rPr>
      </w:pPr>
      <w:r>
        <w:rPr>
          <w:b/>
          <w:sz w:val="22"/>
          <w:szCs w:val="22"/>
        </w:rPr>
        <w:t>Art. 3</w:t>
      </w:r>
    </w:p>
    <w:p w:rsidR="00FE6051" w:rsidRDefault="00FE6051">
      <w:pPr>
        <w:jc w:val="center"/>
        <w:rPr>
          <w:b/>
          <w:sz w:val="22"/>
          <w:szCs w:val="22"/>
        </w:rPr>
      </w:pPr>
    </w:p>
    <w:p w:rsidR="00FE6051" w:rsidRDefault="00FE6051">
      <w:pPr>
        <w:jc w:val="both"/>
        <w:rPr>
          <w:sz w:val="22"/>
          <w:szCs w:val="22"/>
        </w:rPr>
      </w:pPr>
      <w:r>
        <w:rPr>
          <w:sz w:val="22"/>
          <w:szCs w:val="22"/>
        </w:rPr>
        <w:t xml:space="preserve">Durante le gare del Torneo </w:t>
      </w:r>
      <w:r w:rsidR="002A4C8F">
        <w:rPr>
          <w:sz w:val="22"/>
          <w:szCs w:val="22"/>
        </w:rPr>
        <w:t>si applicheranno norme e regole</w:t>
      </w:r>
      <w:r>
        <w:rPr>
          <w:sz w:val="22"/>
          <w:szCs w:val="22"/>
        </w:rPr>
        <w:t xml:space="preserve"> </w:t>
      </w:r>
      <w:r w:rsidR="00AB72B9">
        <w:rPr>
          <w:sz w:val="22"/>
          <w:szCs w:val="22"/>
        </w:rPr>
        <w:t>qui di seguito</w:t>
      </w:r>
      <w:r>
        <w:rPr>
          <w:sz w:val="22"/>
          <w:szCs w:val="22"/>
        </w:rPr>
        <w:t xml:space="preserve"> elencate</w:t>
      </w:r>
      <w:r w:rsidR="00AB72B9">
        <w:rPr>
          <w:sz w:val="22"/>
          <w:szCs w:val="22"/>
        </w:rPr>
        <w:t>.</w:t>
      </w:r>
    </w:p>
    <w:p w:rsidR="00FE6051" w:rsidRDefault="00FE6051">
      <w:pPr>
        <w:jc w:val="both"/>
        <w:rPr>
          <w:sz w:val="22"/>
          <w:szCs w:val="22"/>
        </w:rPr>
      </w:pPr>
    </w:p>
    <w:p w:rsidR="00FE6051" w:rsidRDefault="00FE6051">
      <w:pPr>
        <w:jc w:val="both"/>
        <w:rPr>
          <w:sz w:val="22"/>
          <w:szCs w:val="22"/>
        </w:rPr>
      </w:pPr>
    </w:p>
    <w:p w:rsidR="00FE6051" w:rsidRDefault="00FE6051">
      <w:pPr>
        <w:rPr>
          <w:sz w:val="22"/>
          <w:szCs w:val="22"/>
        </w:rPr>
      </w:pPr>
    </w:p>
    <w:p w:rsidR="00FE6051" w:rsidRDefault="00FE6051">
      <w:pPr>
        <w:jc w:val="center"/>
        <w:rPr>
          <w:b/>
          <w:sz w:val="22"/>
          <w:szCs w:val="22"/>
        </w:rPr>
      </w:pPr>
      <w:r>
        <w:rPr>
          <w:b/>
          <w:sz w:val="22"/>
          <w:szCs w:val="22"/>
        </w:rPr>
        <w:t>Art. 4</w:t>
      </w:r>
    </w:p>
    <w:p w:rsidR="00FE6051" w:rsidRDefault="00FE6051">
      <w:pPr>
        <w:jc w:val="center"/>
        <w:rPr>
          <w:b/>
          <w:sz w:val="22"/>
          <w:szCs w:val="22"/>
        </w:rPr>
      </w:pPr>
    </w:p>
    <w:p w:rsidR="00FE6051" w:rsidRDefault="00FE6051">
      <w:pPr>
        <w:jc w:val="both"/>
        <w:rPr>
          <w:sz w:val="22"/>
          <w:szCs w:val="22"/>
        </w:rPr>
      </w:pPr>
      <w:r>
        <w:rPr>
          <w:sz w:val="22"/>
          <w:szCs w:val="22"/>
        </w:rPr>
        <w:t>Le Società iscritte al Torneo saranno inserite in un unico gi</w:t>
      </w:r>
      <w:r w:rsidR="0030056E">
        <w:rPr>
          <w:sz w:val="22"/>
          <w:szCs w:val="22"/>
        </w:rPr>
        <w:t>rone all’italiana composto da 18</w:t>
      </w:r>
      <w:r>
        <w:rPr>
          <w:sz w:val="22"/>
          <w:szCs w:val="22"/>
        </w:rPr>
        <w:t xml:space="preserve"> squadre con  gare di anda</w:t>
      </w:r>
      <w:r w:rsidR="001A05F1">
        <w:rPr>
          <w:sz w:val="22"/>
          <w:szCs w:val="22"/>
        </w:rPr>
        <w:t>ta e ritorno per un totale di 34</w:t>
      </w:r>
      <w:r w:rsidR="00AB72B9">
        <w:rPr>
          <w:sz w:val="22"/>
          <w:szCs w:val="22"/>
        </w:rPr>
        <w:t xml:space="preserve"> giornate, al termine delle quali, la prima classificata vincerà il campionato.</w:t>
      </w:r>
    </w:p>
    <w:p w:rsidR="00AB72B9" w:rsidRDefault="00AB72B9">
      <w:pPr>
        <w:jc w:val="both"/>
        <w:rPr>
          <w:sz w:val="22"/>
          <w:szCs w:val="22"/>
        </w:rPr>
      </w:pPr>
    </w:p>
    <w:p w:rsidR="001A05F1" w:rsidRDefault="001A05F1">
      <w:pPr>
        <w:jc w:val="both"/>
        <w:rPr>
          <w:sz w:val="22"/>
          <w:szCs w:val="22"/>
        </w:rPr>
      </w:pPr>
    </w:p>
    <w:p w:rsidR="001A05F1" w:rsidRDefault="001A05F1">
      <w:pPr>
        <w:jc w:val="both"/>
        <w:rPr>
          <w:sz w:val="22"/>
          <w:szCs w:val="22"/>
        </w:rPr>
      </w:pPr>
    </w:p>
    <w:p w:rsidR="001A05F1" w:rsidRDefault="001A05F1">
      <w:pPr>
        <w:jc w:val="both"/>
        <w:rPr>
          <w:sz w:val="22"/>
          <w:szCs w:val="22"/>
        </w:rPr>
      </w:pPr>
    </w:p>
    <w:p w:rsidR="001A05F1" w:rsidRDefault="001A05F1">
      <w:pPr>
        <w:jc w:val="both"/>
        <w:rPr>
          <w:sz w:val="22"/>
          <w:szCs w:val="22"/>
        </w:rPr>
      </w:pPr>
    </w:p>
    <w:p w:rsidR="00FE6051" w:rsidRDefault="00FE6051">
      <w:pPr>
        <w:jc w:val="both"/>
        <w:rPr>
          <w:sz w:val="22"/>
          <w:szCs w:val="22"/>
        </w:rPr>
      </w:pPr>
    </w:p>
    <w:p w:rsidR="00D229C2" w:rsidRDefault="00D229C2">
      <w:pPr>
        <w:jc w:val="both"/>
        <w:rPr>
          <w:sz w:val="22"/>
          <w:szCs w:val="22"/>
        </w:rPr>
      </w:pPr>
    </w:p>
    <w:p w:rsidR="00D229C2" w:rsidRDefault="00D229C2">
      <w:pPr>
        <w:jc w:val="both"/>
        <w:rPr>
          <w:sz w:val="22"/>
          <w:szCs w:val="22"/>
        </w:rPr>
      </w:pPr>
    </w:p>
    <w:p w:rsidR="009808D3" w:rsidRDefault="009808D3">
      <w:pPr>
        <w:jc w:val="both"/>
        <w:rPr>
          <w:sz w:val="22"/>
          <w:szCs w:val="22"/>
        </w:rPr>
      </w:pPr>
    </w:p>
    <w:p w:rsidR="009808D3" w:rsidRDefault="009808D3">
      <w:pPr>
        <w:jc w:val="both"/>
        <w:rPr>
          <w:sz w:val="22"/>
          <w:szCs w:val="22"/>
        </w:rPr>
      </w:pPr>
    </w:p>
    <w:p w:rsidR="009808D3" w:rsidRDefault="009808D3">
      <w:pPr>
        <w:jc w:val="both"/>
        <w:rPr>
          <w:sz w:val="22"/>
          <w:szCs w:val="22"/>
        </w:rPr>
      </w:pPr>
    </w:p>
    <w:p w:rsidR="009808D3" w:rsidRDefault="009808D3">
      <w:pPr>
        <w:jc w:val="both"/>
        <w:rPr>
          <w:sz w:val="22"/>
          <w:szCs w:val="22"/>
        </w:rPr>
      </w:pPr>
    </w:p>
    <w:p w:rsidR="009808D3" w:rsidRDefault="009808D3">
      <w:pPr>
        <w:jc w:val="both"/>
        <w:rPr>
          <w:sz w:val="22"/>
          <w:szCs w:val="22"/>
        </w:rPr>
      </w:pPr>
    </w:p>
    <w:p w:rsidR="009808D3" w:rsidRDefault="009808D3">
      <w:pPr>
        <w:jc w:val="both"/>
        <w:rPr>
          <w:sz w:val="22"/>
          <w:szCs w:val="22"/>
        </w:rPr>
      </w:pPr>
    </w:p>
    <w:p w:rsidR="00D229C2" w:rsidRDefault="00D229C2">
      <w:pPr>
        <w:jc w:val="both"/>
        <w:rPr>
          <w:sz w:val="22"/>
          <w:szCs w:val="22"/>
        </w:rPr>
      </w:pPr>
    </w:p>
    <w:p w:rsidR="00AB72B9" w:rsidRDefault="00AB72B9">
      <w:pPr>
        <w:jc w:val="both"/>
        <w:rPr>
          <w:sz w:val="22"/>
          <w:szCs w:val="22"/>
        </w:rPr>
      </w:pPr>
    </w:p>
    <w:p w:rsidR="00FE6051" w:rsidRDefault="00FE6051">
      <w:pPr>
        <w:jc w:val="both"/>
        <w:rPr>
          <w:sz w:val="22"/>
          <w:szCs w:val="22"/>
        </w:rPr>
      </w:pPr>
    </w:p>
    <w:p w:rsidR="00AB72B9" w:rsidRDefault="00AB72B9">
      <w:pPr>
        <w:jc w:val="both"/>
        <w:rPr>
          <w:sz w:val="22"/>
          <w:szCs w:val="22"/>
        </w:rPr>
      </w:pPr>
    </w:p>
    <w:p w:rsidR="00FE6051" w:rsidRDefault="00FE6051">
      <w:pPr>
        <w:jc w:val="center"/>
        <w:rPr>
          <w:b/>
          <w:sz w:val="22"/>
          <w:szCs w:val="22"/>
        </w:rPr>
      </w:pPr>
      <w:r>
        <w:rPr>
          <w:b/>
          <w:sz w:val="22"/>
          <w:szCs w:val="22"/>
        </w:rPr>
        <w:lastRenderedPageBreak/>
        <w:t>Art. 5</w:t>
      </w:r>
    </w:p>
    <w:p w:rsidR="00FE6051" w:rsidRDefault="00FE6051" w:rsidP="00874E7A">
      <w:pPr>
        <w:jc w:val="both"/>
        <w:rPr>
          <w:b/>
          <w:sz w:val="22"/>
          <w:szCs w:val="22"/>
        </w:rPr>
      </w:pPr>
    </w:p>
    <w:p w:rsidR="00FE6051" w:rsidRDefault="00FE6051" w:rsidP="00874E7A">
      <w:pPr>
        <w:jc w:val="both"/>
        <w:rPr>
          <w:sz w:val="22"/>
          <w:szCs w:val="22"/>
        </w:rPr>
      </w:pPr>
      <w:r>
        <w:rPr>
          <w:sz w:val="22"/>
          <w:szCs w:val="22"/>
        </w:rPr>
        <w:t xml:space="preserve">La tracciatura del campo di Calcio A7 del Centro Sportivo Rossellino </w:t>
      </w:r>
      <w:proofErr w:type="spellStart"/>
      <w:r w:rsidR="002A4C8F">
        <w:rPr>
          <w:sz w:val="22"/>
          <w:szCs w:val="22"/>
        </w:rPr>
        <w:t>Sporting</w:t>
      </w:r>
      <w:proofErr w:type="spellEnd"/>
      <w:r w:rsidR="002A4C8F">
        <w:rPr>
          <w:sz w:val="22"/>
          <w:szCs w:val="22"/>
        </w:rPr>
        <w:t xml:space="preserve"> </w:t>
      </w:r>
      <w:r>
        <w:rPr>
          <w:sz w:val="22"/>
          <w:szCs w:val="22"/>
        </w:rPr>
        <w:t>presenta alcune incongruenze rispetto a quanto indicato nel regolamento del Calcio A7.</w:t>
      </w:r>
    </w:p>
    <w:p w:rsidR="00FE6051" w:rsidRDefault="00FE6051" w:rsidP="00874E7A">
      <w:pPr>
        <w:jc w:val="both"/>
        <w:rPr>
          <w:sz w:val="22"/>
          <w:szCs w:val="22"/>
        </w:rPr>
      </w:pPr>
      <w:r>
        <w:rPr>
          <w:sz w:val="22"/>
          <w:szCs w:val="22"/>
        </w:rPr>
        <w:t>Lo schema effettivo viene allegato a queste Norme Generali, osservandolo sono, dunque, necessarie alcune indicazioni supplementari:</w:t>
      </w:r>
    </w:p>
    <w:p w:rsidR="00FE6051" w:rsidRDefault="00FE6051">
      <w:pPr>
        <w:jc w:val="both"/>
        <w:rPr>
          <w:sz w:val="22"/>
          <w:szCs w:val="22"/>
        </w:rPr>
      </w:pPr>
    </w:p>
    <w:p w:rsidR="00FE6051" w:rsidRDefault="00FE6051">
      <w:pPr>
        <w:numPr>
          <w:ilvl w:val="0"/>
          <w:numId w:val="2"/>
        </w:numPr>
        <w:jc w:val="both"/>
        <w:rPr>
          <w:sz w:val="22"/>
          <w:szCs w:val="22"/>
        </w:rPr>
      </w:pPr>
      <w:r>
        <w:rPr>
          <w:sz w:val="22"/>
          <w:szCs w:val="22"/>
        </w:rPr>
        <w:t>Non esiste differenza tra area di porta ed area di rigore</w:t>
      </w:r>
    </w:p>
    <w:p w:rsidR="00FE6051" w:rsidRDefault="00FE6051">
      <w:pPr>
        <w:numPr>
          <w:ilvl w:val="0"/>
          <w:numId w:val="2"/>
        </w:numPr>
        <w:jc w:val="both"/>
        <w:rPr>
          <w:sz w:val="22"/>
          <w:szCs w:val="22"/>
        </w:rPr>
      </w:pPr>
      <w:r>
        <w:rPr>
          <w:sz w:val="22"/>
          <w:szCs w:val="22"/>
        </w:rPr>
        <w:t>La rimessa dal fondo, da cui può essere segnata direttamente una rete nella porta avversaria, dovrà essere effettuata, con i piedi, da qualsiasi punto dell’area di rigore</w:t>
      </w:r>
    </w:p>
    <w:p w:rsidR="00FE6051" w:rsidRDefault="00FE6051">
      <w:pPr>
        <w:numPr>
          <w:ilvl w:val="0"/>
          <w:numId w:val="2"/>
        </w:numPr>
        <w:jc w:val="both"/>
        <w:rPr>
          <w:sz w:val="22"/>
          <w:szCs w:val="22"/>
        </w:rPr>
      </w:pPr>
      <w:r>
        <w:rPr>
          <w:sz w:val="22"/>
          <w:szCs w:val="22"/>
        </w:rPr>
        <w:t>Tutti i calci di punizione indiretti, assegnati alla squadra attaccante nell’area di rigore degli avversari saranno battuti dal punto, sulla linea dell’area di rigore parallela alla linea di fondo, più vicino al luogo dove è stata commessa l’infrazione.</w:t>
      </w:r>
    </w:p>
    <w:p w:rsidR="00FE6051" w:rsidRDefault="00FE6051">
      <w:pPr>
        <w:numPr>
          <w:ilvl w:val="0"/>
          <w:numId w:val="2"/>
        </w:numPr>
        <w:jc w:val="both"/>
        <w:rPr>
          <w:sz w:val="22"/>
          <w:szCs w:val="22"/>
        </w:rPr>
      </w:pPr>
      <w:r>
        <w:rPr>
          <w:sz w:val="22"/>
          <w:szCs w:val="22"/>
        </w:rPr>
        <w:t>Il dischetto del calcio di rigore corrisponde con il centro del centrocampo dei due campi di Calcio A5 disposti perpendicolarmente al terreno di gioco. Durante l’esecuzione, tutti i giocatori dovranno disporsi ad almeno 6 metri dal punto di tiro dietro una linea immaginaria parallela alla linea di fondo</w:t>
      </w:r>
    </w:p>
    <w:p w:rsidR="00FE6051" w:rsidRDefault="00FE6051">
      <w:pPr>
        <w:numPr>
          <w:ilvl w:val="0"/>
          <w:numId w:val="2"/>
        </w:numPr>
        <w:jc w:val="both"/>
        <w:rPr>
          <w:sz w:val="22"/>
          <w:szCs w:val="22"/>
        </w:rPr>
      </w:pPr>
      <w:r>
        <w:rPr>
          <w:sz w:val="22"/>
          <w:szCs w:val="22"/>
        </w:rPr>
        <w:t>All’inizio del primo e del secondo tempo di gioco o dopo la segnatura di una rete, tutti i giocatori della squadra avversaria a quella che sta riprendendo il gioco dovranno posizionarsi nella propria metà campo a ridosso del cerchio di centrocampo del campo di Calcio A5.</w:t>
      </w:r>
    </w:p>
    <w:p w:rsidR="00FE6051" w:rsidRDefault="00FE6051">
      <w:pPr>
        <w:jc w:val="both"/>
        <w:rPr>
          <w:sz w:val="22"/>
          <w:szCs w:val="22"/>
        </w:rPr>
      </w:pPr>
    </w:p>
    <w:p w:rsidR="00FE6051" w:rsidRDefault="00FE6051">
      <w:pPr>
        <w:jc w:val="both"/>
        <w:rPr>
          <w:sz w:val="22"/>
          <w:szCs w:val="22"/>
        </w:rPr>
      </w:pPr>
    </w:p>
    <w:p w:rsidR="00FE6051" w:rsidRDefault="00FE6051">
      <w:pPr>
        <w:ind w:left="411"/>
        <w:jc w:val="both"/>
        <w:rPr>
          <w:sz w:val="22"/>
          <w:szCs w:val="22"/>
        </w:rPr>
      </w:pPr>
    </w:p>
    <w:p w:rsidR="00FE6051" w:rsidRDefault="00FE6051">
      <w:pPr>
        <w:jc w:val="center"/>
        <w:rPr>
          <w:b/>
          <w:sz w:val="22"/>
          <w:szCs w:val="22"/>
        </w:rPr>
      </w:pPr>
      <w:r>
        <w:rPr>
          <w:b/>
          <w:sz w:val="22"/>
          <w:szCs w:val="22"/>
        </w:rPr>
        <w:t>Art. 6</w:t>
      </w:r>
    </w:p>
    <w:p w:rsidR="00FE6051" w:rsidRDefault="00FE6051">
      <w:pPr>
        <w:jc w:val="center"/>
        <w:rPr>
          <w:b/>
          <w:sz w:val="22"/>
          <w:szCs w:val="22"/>
        </w:rPr>
      </w:pPr>
    </w:p>
    <w:p w:rsidR="00FE6051" w:rsidRDefault="00FE6051">
      <w:pPr>
        <w:jc w:val="both"/>
        <w:rPr>
          <w:sz w:val="22"/>
          <w:szCs w:val="22"/>
        </w:rPr>
      </w:pPr>
      <w:r>
        <w:rPr>
          <w:sz w:val="22"/>
          <w:szCs w:val="22"/>
        </w:rPr>
        <w:t xml:space="preserve">Il pallone dovrà essere conforme a quanto stabilito dal regolamento del Calcio A5, ossia pallone </w:t>
      </w:r>
      <w:proofErr w:type="spellStart"/>
      <w:r>
        <w:rPr>
          <w:sz w:val="22"/>
          <w:szCs w:val="22"/>
        </w:rPr>
        <w:t>n°</w:t>
      </w:r>
      <w:proofErr w:type="spellEnd"/>
      <w:r>
        <w:rPr>
          <w:sz w:val="22"/>
          <w:szCs w:val="22"/>
        </w:rPr>
        <w:t xml:space="preserve"> 4.</w:t>
      </w: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t>Art. 7</w:t>
      </w:r>
    </w:p>
    <w:p w:rsidR="00FE6051" w:rsidRDefault="00FE6051">
      <w:pPr>
        <w:jc w:val="both"/>
        <w:rPr>
          <w:b/>
          <w:sz w:val="22"/>
          <w:szCs w:val="22"/>
        </w:rPr>
      </w:pPr>
    </w:p>
    <w:p w:rsidR="00FE6051" w:rsidRDefault="00FE6051">
      <w:pPr>
        <w:jc w:val="both"/>
        <w:rPr>
          <w:sz w:val="22"/>
          <w:szCs w:val="22"/>
        </w:rPr>
      </w:pPr>
      <w:r>
        <w:rPr>
          <w:sz w:val="22"/>
          <w:szCs w:val="22"/>
        </w:rPr>
        <w:t>Le gare saranno giocate da due squadre, formate ciascuna da un massimo di 7 calciatori in campo, uno dei quali nel ruolo di portiere.</w:t>
      </w:r>
    </w:p>
    <w:p w:rsidR="00FE6051" w:rsidRDefault="00FE6051">
      <w:pPr>
        <w:jc w:val="both"/>
        <w:rPr>
          <w:sz w:val="22"/>
          <w:szCs w:val="22"/>
        </w:rPr>
      </w:pPr>
      <w:r>
        <w:rPr>
          <w:sz w:val="22"/>
          <w:szCs w:val="22"/>
        </w:rPr>
        <w:t>E’ consentito un numero massimo di 5 giocatori di riserva per un to</w:t>
      </w:r>
      <w:r w:rsidR="002A4C8F">
        <w:rPr>
          <w:sz w:val="22"/>
          <w:szCs w:val="22"/>
        </w:rPr>
        <w:t>tale di 12 in distinta di gioco, con la presenza di un solo under tra campo e panchina, escluso il portiere che può avere da 18 anni in su.</w:t>
      </w:r>
    </w:p>
    <w:p w:rsidR="002A4C8F" w:rsidRDefault="002A4C8F">
      <w:pPr>
        <w:jc w:val="both"/>
        <w:rPr>
          <w:sz w:val="22"/>
          <w:szCs w:val="22"/>
        </w:rPr>
      </w:pPr>
      <w:r>
        <w:rPr>
          <w:sz w:val="22"/>
          <w:szCs w:val="22"/>
        </w:rPr>
        <w:t>Non sarà possibile schierare 2 under in avanti rinunciando al portiere.</w:t>
      </w:r>
    </w:p>
    <w:p w:rsidR="00FE6051" w:rsidRDefault="00FE6051">
      <w:pPr>
        <w:jc w:val="both"/>
        <w:rPr>
          <w:sz w:val="22"/>
          <w:szCs w:val="22"/>
        </w:rPr>
      </w:pPr>
      <w:r>
        <w:rPr>
          <w:sz w:val="22"/>
          <w:szCs w:val="22"/>
        </w:rPr>
        <w:t>Una partita non potrà iniziare o proseguire quando una delle due squadre si trovi in campo con meno di 5 giocatori, compreso il portiere, a causa di mancata presentazione di calciatori, infortuni o espulsioni.</w:t>
      </w: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t>Art. 8</w:t>
      </w:r>
    </w:p>
    <w:p w:rsidR="00FE6051" w:rsidRDefault="00FE6051">
      <w:pPr>
        <w:jc w:val="both"/>
        <w:rPr>
          <w:b/>
          <w:sz w:val="22"/>
          <w:szCs w:val="22"/>
        </w:rPr>
      </w:pPr>
    </w:p>
    <w:p w:rsidR="00FE6051" w:rsidRDefault="00FE6051">
      <w:pPr>
        <w:jc w:val="both"/>
        <w:rPr>
          <w:sz w:val="22"/>
          <w:szCs w:val="22"/>
        </w:rPr>
      </w:pPr>
      <w:r>
        <w:rPr>
          <w:sz w:val="22"/>
          <w:szCs w:val="22"/>
        </w:rPr>
        <w:t>Ciascun calciatore non può indossare alcun oggetto che sia pericoloso per se stesso o per un altro calciatore, occhiali esclusi.</w:t>
      </w:r>
    </w:p>
    <w:p w:rsidR="00FE6051" w:rsidRDefault="00FE6051">
      <w:pPr>
        <w:jc w:val="both"/>
        <w:rPr>
          <w:sz w:val="22"/>
          <w:szCs w:val="22"/>
        </w:rPr>
      </w:pPr>
      <w:r>
        <w:rPr>
          <w:sz w:val="22"/>
          <w:szCs w:val="22"/>
        </w:rPr>
        <w:t>L’equipaggiamento obbligatorio, dunque, è costituito da maglia, calzoncini, calzettoni, parastinchi e scarpe, queste ultime dovranno essere dotate di tacchetti in gomma di piccole dimensioni adatti al gioco su superfici sintetiche, quindi le scarpe da calcio sono vietate.</w:t>
      </w:r>
    </w:p>
    <w:p w:rsidR="00FE6051" w:rsidRDefault="00FE6051">
      <w:pPr>
        <w:jc w:val="both"/>
        <w:rPr>
          <w:sz w:val="22"/>
          <w:szCs w:val="22"/>
        </w:rPr>
      </w:pPr>
      <w:r>
        <w:rPr>
          <w:sz w:val="22"/>
          <w:szCs w:val="22"/>
        </w:rPr>
        <w:t>I portieri, ai quali sarà permesso di indossare anche pantaloni lunghi, dovranno indossare una maglia con colori che li distinguano dagli altri giocatori, dal portiere avversario e dall’arbitro.</w:t>
      </w:r>
    </w:p>
    <w:p w:rsidR="002A4C8F" w:rsidRDefault="002A4C8F">
      <w:pPr>
        <w:jc w:val="both"/>
        <w:rPr>
          <w:sz w:val="22"/>
          <w:szCs w:val="22"/>
        </w:rPr>
      </w:pPr>
    </w:p>
    <w:p w:rsidR="002A4C8F" w:rsidRDefault="002A4C8F">
      <w:pPr>
        <w:jc w:val="both"/>
        <w:rPr>
          <w:sz w:val="22"/>
          <w:szCs w:val="22"/>
        </w:rPr>
      </w:pPr>
    </w:p>
    <w:p w:rsidR="002A4C8F" w:rsidRDefault="002A4C8F">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lastRenderedPageBreak/>
        <w:t>Art. 9</w:t>
      </w:r>
    </w:p>
    <w:p w:rsidR="00FE6051" w:rsidRDefault="00FE6051">
      <w:pPr>
        <w:jc w:val="center"/>
        <w:rPr>
          <w:b/>
          <w:sz w:val="22"/>
          <w:szCs w:val="22"/>
        </w:rPr>
      </w:pPr>
    </w:p>
    <w:p w:rsidR="00FE6051" w:rsidRDefault="00FE6051">
      <w:pPr>
        <w:jc w:val="both"/>
        <w:rPr>
          <w:sz w:val="22"/>
          <w:szCs w:val="22"/>
        </w:rPr>
      </w:pPr>
      <w:r>
        <w:rPr>
          <w:sz w:val="22"/>
          <w:szCs w:val="22"/>
        </w:rPr>
        <w:t>Le gare saranno dirette da Arbitri designati dal</w:t>
      </w:r>
      <w:r w:rsidR="001A05F1">
        <w:rPr>
          <w:sz w:val="22"/>
          <w:szCs w:val="22"/>
        </w:rPr>
        <w:t xml:space="preserve"> Centro Sportivo Rossellino </w:t>
      </w:r>
      <w:proofErr w:type="spellStart"/>
      <w:r w:rsidR="001A05F1">
        <w:rPr>
          <w:sz w:val="22"/>
          <w:szCs w:val="22"/>
        </w:rPr>
        <w:t>Sporting</w:t>
      </w:r>
      <w:proofErr w:type="spellEnd"/>
      <w:r w:rsidR="001A05F1">
        <w:rPr>
          <w:sz w:val="22"/>
          <w:szCs w:val="22"/>
        </w:rPr>
        <w:t>, che gestirà anche la giustizia sportiva.</w:t>
      </w:r>
    </w:p>
    <w:p w:rsidR="00FE6051" w:rsidRDefault="00FE6051">
      <w:pPr>
        <w:jc w:val="both"/>
        <w:rPr>
          <w:sz w:val="22"/>
          <w:szCs w:val="22"/>
        </w:rPr>
      </w:pPr>
    </w:p>
    <w:p w:rsidR="00FE6051" w:rsidRDefault="00FE6051">
      <w:pPr>
        <w:jc w:val="center"/>
        <w:rPr>
          <w:b/>
          <w:sz w:val="22"/>
          <w:szCs w:val="22"/>
        </w:rPr>
      </w:pPr>
      <w:r>
        <w:rPr>
          <w:b/>
          <w:sz w:val="22"/>
          <w:szCs w:val="22"/>
        </w:rPr>
        <w:t>Art. 10</w:t>
      </w:r>
    </w:p>
    <w:p w:rsidR="00F057C0" w:rsidRDefault="00F057C0">
      <w:pPr>
        <w:jc w:val="center"/>
        <w:rPr>
          <w:b/>
          <w:sz w:val="22"/>
          <w:szCs w:val="22"/>
        </w:rPr>
      </w:pPr>
    </w:p>
    <w:p w:rsidR="00FE6051" w:rsidRDefault="002654F0">
      <w:pPr>
        <w:jc w:val="both"/>
        <w:rPr>
          <w:sz w:val="22"/>
          <w:szCs w:val="22"/>
        </w:rPr>
      </w:pPr>
      <w:r>
        <w:rPr>
          <w:sz w:val="22"/>
          <w:szCs w:val="22"/>
        </w:rPr>
        <w:t>I</w:t>
      </w:r>
      <w:r w:rsidR="00FE6051">
        <w:rPr>
          <w:sz w:val="22"/>
          <w:szCs w:val="22"/>
        </w:rPr>
        <w:t xml:space="preserve">l Torneo </w:t>
      </w:r>
      <w:r>
        <w:rPr>
          <w:sz w:val="22"/>
          <w:szCs w:val="22"/>
        </w:rPr>
        <w:t xml:space="preserve">è vietato agli </w:t>
      </w:r>
      <w:r w:rsidR="00FE6051">
        <w:rPr>
          <w:sz w:val="22"/>
          <w:szCs w:val="22"/>
        </w:rPr>
        <w:t xml:space="preserve">atleti professionisti </w:t>
      </w:r>
      <w:r>
        <w:rPr>
          <w:sz w:val="22"/>
          <w:szCs w:val="22"/>
        </w:rPr>
        <w:t>o inseriti negli organici</w:t>
      </w:r>
      <w:r w:rsidR="00FE6051">
        <w:rPr>
          <w:sz w:val="22"/>
          <w:szCs w:val="22"/>
        </w:rPr>
        <w:t xml:space="preserve"> di squadre di Calcio A5 partecipanti ai campionati nazionali di serie A1 e A2, quelli tesserati, invece, nei campionati di</w:t>
      </w:r>
      <w:r w:rsidR="00F057C0">
        <w:rPr>
          <w:sz w:val="22"/>
          <w:szCs w:val="22"/>
        </w:rPr>
        <w:t xml:space="preserve"> B,</w:t>
      </w:r>
      <w:r w:rsidR="00FE6051">
        <w:rPr>
          <w:sz w:val="22"/>
          <w:szCs w:val="22"/>
        </w:rPr>
        <w:t xml:space="preserve"> C1, C2 e Serie D  organizzati dalla </w:t>
      </w:r>
      <w:proofErr w:type="spellStart"/>
      <w:r w:rsidR="00FE6051">
        <w:rPr>
          <w:sz w:val="22"/>
          <w:szCs w:val="22"/>
        </w:rPr>
        <w:t>L.N.D.</w:t>
      </w:r>
      <w:proofErr w:type="spellEnd"/>
      <w:r w:rsidR="00FE6051">
        <w:rPr>
          <w:sz w:val="22"/>
          <w:szCs w:val="22"/>
        </w:rPr>
        <w:t xml:space="preserve"> potranno iscriversi.</w:t>
      </w:r>
    </w:p>
    <w:p w:rsidR="00FE6051" w:rsidRDefault="00FE6051">
      <w:pPr>
        <w:jc w:val="both"/>
        <w:rPr>
          <w:sz w:val="22"/>
          <w:szCs w:val="22"/>
        </w:rPr>
      </w:pPr>
      <w:r>
        <w:rPr>
          <w:sz w:val="22"/>
          <w:szCs w:val="22"/>
        </w:rPr>
        <w:t>Po</w:t>
      </w:r>
      <w:r w:rsidR="00F057C0">
        <w:rPr>
          <w:sz w:val="22"/>
          <w:szCs w:val="22"/>
        </w:rPr>
        <w:t>tranno</w:t>
      </w:r>
      <w:r>
        <w:rPr>
          <w:sz w:val="22"/>
          <w:szCs w:val="22"/>
        </w:rPr>
        <w:t xml:space="preserve"> essere tesserati tutti i cittadini di sesso maschile aventi residenza nella Comunità Europea e cittadini extracomunitari con regolare permesso di soggiorno.</w:t>
      </w:r>
    </w:p>
    <w:p w:rsidR="00FE6051" w:rsidRDefault="00FE6051">
      <w:pPr>
        <w:jc w:val="both"/>
        <w:rPr>
          <w:sz w:val="22"/>
          <w:szCs w:val="22"/>
        </w:rPr>
      </w:pPr>
      <w:r>
        <w:rPr>
          <w:sz w:val="22"/>
          <w:szCs w:val="22"/>
        </w:rPr>
        <w:t xml:space="preserve">Non potranno essere iscritti giocatori con età inferiore ai 35 anni (01/01/1977 data limite per i tesserati, cioè i nati dal primo gennaio 1977 in poi potranno partecipare, i nati nel 1978 </w:t>
      </w:r>
      <w:r w:rsidR="002654F0">
        <w:rPr>
          <w:sz w:val="22"/>
          <w:szCs w:val="22"/>
        </w:rPr>
        <w:t>sono considerati “under”</w:t>
      </w:r>
      <w:r>
        <w:rPr>
          <w:sz w:val="22"/>
          <w:szCs w:val="22"/>
        </w:rPr>
        <w:t xml:space="preserve">) con eccezione per i portieri i quali possono essere tesserati dai 18 anni in su, non c’è un limite massimo ai tesserati per ciascuna Società, </w:t>
      </w:r>
      <w:proofErr w:type="spellStart"/>
      <w:r>
        <w:rPr>
          <w:sz w:val="22"/>
          <w:szCs w:val="22"/>
        </w:rPr>
        <w:t>purchè</w:t>
      </w:r>
      <w:proofErr w:type="spellEnd"/>
      <w:r>
        <w:rPr>
          <w:sz w:val="22"/>
          <w:szCs w:val="22"/>
        </w:rPr>
        <w:t>, in distinta, siano inseriti soltanto 12 calciatori per disputare le partite.</w:t>
      </w:r>
    </w:p>
    <w:p w:rsidR="00FE6051" w:rsidRDefault="00FE6051">
      <w:pPr>
        <w:jc w:val="both"/>
        <w:rPr>
          <w:sz w:val="22"/>
          <w:szCs w:val="22"/>
        </w:rPr>
      </w:pPr>
      <w:r>
        <w:rPr>
          <w:sz w:val="22"/>
          <w:szCs w:val="22"/>
        </w:rPr>
        <w:t>Per la stagione sportiva 2011/2012 de</w:t>
      </w:r>
      <w:r w:rsidR="002654F0">
        <w:rPr>
          <w:sz w:val="22"/>
          <w:szCs w:val="22"/>
        </w:rPr>
        <w:t xml:space="preserve">l Calcio A7 </w:t>
      </w:r>
      <w:proofErr w:type="spellStart"/>
      <w:r w:rsidR="002654F0">
        <w:rPr>
          <w:sz w:val="22"/>
          <w:szCs w:val="22"/>
        </w:rPr>
        <w:t>Over</w:t>
      </w:r>
      <w:proofErr w:type="spellEnd"/>
      <w:r w:rsidR="002654F0">
        <w:rPr>
          <w:sz w:val="22"/>
          <w:szCs w:val="22"/>
        </w:rPr>
        <w:t xml:space="preserve"> 35</w:t>
      </w:r>
      <w:r>
        <w:rPr>
          <w:sz w:val="22"/>
          <w:szCs w:val="22"/>
        </w:rPr>
        <w:t xml:space="preserve"> sono a</w:t>
      </w:r>
      <w:r w:rsidR="002654F0">
        <w:rPr>
          <w:sz w:val="22"/>
          <w:szCs w:val="22"/>
        </w:rPr>
        <w:t xml:space="preserve">mmessi i fuoriquota dai 18 anni in su, senza limite di tesseramento, ma in distinta su 12 atleti, portiere escluso, ne potrà essere inserito soltanto uno </w:t>
      </w:r>
      <w:r w:rsidR="009144DF">
        <w:rPr>
          <w:sz w:val="22"/>
          <w:szCs w:val="22"/>
        </w:rPr>
        <w:t xml:space="preserve">(panchina compresa) </w:t>
      </w:r>
      <w:r w:rsidR="002654F0">
        <w:rPr>
          <w:sz w:val="22"/>
          <w:szCs w:val="22"/>
        </w:rPr>
        <w:t xml:space="preserve">che sarà segnalato con una fascetta colorata al braccio fornita dal Centro Sportivo. </w:t>
      </w:r>
    </w:p>
    <w:p w:rsidR="00FE6051" w:rsidRDefault="00FE6051">
      <w:pPr>
        <w:jc w:val="both"/>
        <w:rPr>
          <w:sz w:val="22"/>
          <w:szCs w:val="22"/>
        </w:rPr>
      </w:pPr>
      <w:r>
        <w:rPr>
          <w:sz w:val="22"/>
          <w:szCs w:val="22"/>
        </w:rPr>
        <w:t xml:space="preserve">L’iscrizione è aperta anche a tutti i tesserati delle Società partecipanti ai campionati di Eccellenza, Promozione, </w:t>
      </w:r>
      <w:proofErr w:type="spellStart"/>
      <w:r>
        <w:rPr>
          <w:sz w:val="22"/>
          <w:szCs w:val="22"/>
        </w:rPr>
        <w:t>I^</w:t>
      </w:r>
      <w:proofErr w:type="spellEnd"/>
      <w:r>
        <w:rPr>
          <w:sz w:val="22"/>
          <w:szCs w:val="22"/>
        </w:rPr>
        <w:t xml:space="preserve"> </w:t>
      </w:r>
      <w:proofErr w:type="spellStart"/>
      <w:r>
        <w:rPr>
          <w:sz w:val="22"/>
          <w:szCs w:val="22"/>
        </w:rPr>
        <w:t>II^</w:t>
      </w:r>
      <w:proofErr w:type="spellEnd"/>
      <w:r>
        <w:rPr>
          <w:sz w:val="22"/>
          <w:szCs w:val="22"/>
        </w:rPr>
        <w:t xml:space="preserve"> e </w:t>
      </w:r>
      <w:proofErr w:type="spellStart"/>
      <w:r>
        <w:rPr>
          <w:sz w:val="22"/>
          <w:szCs w:val="22"/>
        </w:rPr>
        <w:t>III^</w:t>
      </w:r>
      <w:proofErr w:type="spellEnd"/>
      <w:r>
        <w:rPr>
          <w:sz w:val="22"/>
          <w:szCs w:val="22"/>
        </w:rPr>
        <w:t xml:space="preserve"> Categoria organizzati dalla </w:t>
      </w:r>
      <w:proofErr w:type="spellStart"/>
      <w:r>
        <w:rPr>
          <w:sz w:val="22"/>
          <w:szCs w:val="22"/>
        </w:rPr>
        <w:t>L.N.D.</w:t>
      </w:r>
      <w:proofErr w:type="spellEnd"/>
      <w:r>
        <w:rPr>
          <w:sz w:val="22"/>
          <w:szCs w:val="22"/>
        </w:rPr>
        <w:t xml:space="preserve"> </w:t>
      </w:r>
    </w:p>
    <w:p w:rsidR="00FE6051" w:rsidRDefault="00FE6051">
      <w:pPr>
        <w:rPr>
          <w:b/>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t>Art. 11</w:t>
      </w:r>
    </w:p>
    <w:p w:rsidR="00FE6051" w:rsidRDefault="00FE6051" w:rsidP="00874E7A">
      <w:pPr>
        <w:jc w:val="both"/>
        <w:rPr>
          <w:b/>
          <w:sz w:val="22"/>
          <w:szCs w:val="22"/>
        </w:rPr>
      </w:pPr>
    </w:p>
    <w:p w:rsidR="00FE6051" w:rsidRDefault="00FE6051" w:rsidP="00874E7A">
      <w:pPr>
        <w:jc w:val="both"/>
        <w:rPr>
          <w:sz w:val="22"/>
          <w:szCs w:val="22"/>
        </w:rPr>
      </w:pPr>
      <w:r>
        <w:rPr>
          <w:sz w:val="22"/>
          <w:szCs w:val="22"/>
        </w:rPr>
        <w:t xml:space="preserve">Per iscriversi a “Calcio in Città” ogni Società dovrà presentare all’organizzazione entro </w:t>
      </w:r>
      <w:r>
        <w:rPr>
          <w:b/>
          <w:bCs/>
          <w:sz w:val="22"/>
          <w:szCs w:val="22"/>
          <w:u w:val="single"/>
        </w:rPr>
        <w:t>Vener</w:t>
      </w:r>
      <w:r w:rsidR="00F057C0">
        <w:rPr>
          <w:b/>
          <w:sz w:val="22"/>
          <w:szCs w:val="22"/>
          <w:u w:val="single"/>
        </w:rPr>
        <w:t>dì 21</w:t>
      </w:r>
      <w:r>
        <w:rPr>
          <w:b/>
          <w:sz w:val="22"/>
          <w:szCs w:val="22"/>
          <w:u w:val="single"/>
        </w:rPr>
        <w:t xml:space="preserve"> </w:t>
      </w:r>
      <w:r w:rsidR="00F057C0">
        <w:rPr>
          <w:b/>
          <w:sz w:val="22"/>
          <w:szCs w:val="22"/>
          <w:u w:val="single"/>
        </w:rPr>
        <w:t>Ottobre</w:t>
      </w:r>
      <w:r>
        <w:rPr>
          <w:b/>
          <w:sz w:val="22"/>
          <w:szCs w:val="22"/>
          <w:u w:val="single"/>
        </w:rPr>
        <w:t xml:space="preserve"> 2011</w:t>
      </w:r>
      <w:r>
        <w:rPr>
          <w:sz w:val="22"/>
          <w:szCs w:val="22"/>
        </w:rPr>
        <w:t xml:space="preserve"> il Modello 6 d’iscrizione compilato in ogni sua voce, e l’elenco dei Calciatori tesserati. </w:t>
      </w:r>
    </w:p>
    <w:p w:rsidR="00FE6051" w:rsidRDefault="00FE6051" w:rsidP="00874E7A">
      <w:pPr>
        <w:jc w:val="both"/>
        <w:rPr>
          <w:sz w:val="22"/>
          <w:szCs w:val="22"/>
        </w:rPr>
      </w:pPr>
      <w:r>
        <w:rPr>
          <w:sz w:val="22"/>
          <w:szCs w:val="22"/>
        </w:rPr>
        <w:t>Titolo essenziale, per prendere parte all’attività, da presentare all’Arbitro, unitamen</w:t>
      </w:r>
      <w:r w:rsidR="00F057C0">
        <w:rPr>
          <w:sz w:val="22"/>
          <w:szCs w:val="22"/>
        </w:rPr>
        <w:t>te alle distinte di gioco in d</w:t>
      </w:r>
      <w:r>
        <w:rPr>
          <w:sz w:val="22"/>
          <w:szCs w:val="22"/>
        </w:rPr>
        <w:t>uplice copia debitamente compilate in ogni loro parte, sarà un documento di identità in corso di validità.</w:t>
      </w:r>
    </w:p>
    <w:p w:rsidR="00FE6051" w:rsidRDefault="00FE6051" w:rsidP="00874E7A">
      <w:pPr>
        <w:jc w:val="both"/>
        <w:rPr>
          <w:sz w:val="22"/>
          <w:szCs w:val="22"/>
        </w:rPr>
      </w:pPr>
      <w:r>
        <w:rPr>
          <w:sz w:val="22"/>
          <w:szCs w:val="22"/>
        </w:rPr>
        <w:t xml:space="preserve">Si precisa che in mancanza </w:t>
      </w:r>
      <w:r w:rsidR="00B73512">
        <w:rPr>
          <w:sz w:val="22"/>
          <w:szCs w:val="22"/>
        </w:rPr>
        <w:t>del</w:t>
      </w:r>
      <w:r>
        <w:rPr>
          <w:sz w:val="22"/>
          <w:szCs w:val="22"/>
        </w:rPr>
        <w:t xml:space="preserve"> documento di riconoscimento, un giocatore non potrà prendere parte alla gara, l’arbitro non tollererà alcuna dimenticanza.</w:t>
      </w:r>
    </w:p>
    <w:p w:rsidR="00FE6051" w:rsidRDefault="00FE6051" w:rsidP="00874E7A">
      <w:pPr>
        <w:jc w:val="both"/>
        <w:rPr>
          <w:sz w:val="22"/>
          <w:szCs w:val="22"/>
        </w:rPr>
      </w:pPr>
      <w:r>
        <w:rPr>
          <w:sz w:val="22"/>
          <w:szCs w:val="22"/>
        </w:rPr>
        <w:t>Potranno avere accesso al rettangolo di gioco ed alle panchine, oltre ai calciatori,  accompagnatori ufficiali regolarmente inseriti nella distinta di gioco in un numero non superiore a 4 per ciascuna Squadra (allenatore, dirigente accompagnatore addetto all’arbitro, medico- massaggiatore, presidente).</w:t>
      </w:r>
    </w:p>
    <w:p w:rsidR="00FE6051" w:rsidRDefault="00FE6051" w:rsidP="00874E7A">
      <w:pPr>
        <w:jc w:val="both"/>
        <w:rPr>
          <w:sz w:val="22"/>
          <w:szCs w:val="22"/>
        </w:rPr>
      </w:pPr>
      <w:r>
        <w:rPr>
          <w:sz w:val="22"/>
          <w:szCs w:val="22"/>
        </w:rPr>
        <w:t>Il vincolo di tesseramento per il Torneo “Calcio in Città” sarà limitato alla durata della manifestazione e non pregiudicherà diverso ed eventuale vincolo contemporaneo dello stesso giocatore.</w:t>
      </w:r>
    </w:p>
    <w:p w:rsidR="00FE6051" w:rsidRDefault="00FE6051" w:rsidP="00874E7A">
      <w:pPr>
        <w:jc w:val="both"/>
        <w:rPr>
          <w:sz w:val="22"/>
          <w:szCs w:val="22"/>
        </w:rPr>
      </w:pPr>
      <w:r>
        <w:rPr>
          <w:sz w:val="22"/>
          <w:szCs w:val="22"/>
        </w:rPr>
        <w:t xml:space="preserve">La data del </w:t>
      </w:r>
      <w:r w:rsidR="00B73512" w:rsidRPr="00B73512">
        <w:rPr>
          <w:b/>
          <w:sz w:val="22"/>
          <w:szCs w:val="22"/>
          <w:u w:val="single"/>
        </w:rPr>
        <w:t>21</w:t>
      </w:r>
      <w:r w:rsidR="00B73512">
        <w:rPr>
          <w:b/>
          <w:sz w:val="22"/>
          <w:szCs w:val="22"/>
          <w:u w:val="single"/>
        </w:rPr>
        <w:t>/10</w:t>
      </w:r>
      <w:r>
        <w:rPr>
          <w:b/>
          <w:sz w:val="22"/>
          <w:szCs w:val="22"/>
          <w:u w:val="single"/>
        </w:rPr>
        <w:t>/20</w:t>
      </w:r>
      <w:r w:rsidR="00B73512">
        <w:rPr>
          <w:b/>
          <w:sz w:val="22"/>
          <w:szCs w:val="22"/>
          <w:u w:val="single"/>
        </w:rPr>
        <w:t>11</w:t>
      </w:r>
      <w:r>
        <w:rPr>
          <w:sz w:val="22"/>
          <w:szCs w:val="22"/>
        </w:rPr>
        <w:t xml:space="preserve"> chiuderà il primo periodo di tesseramento che sarà riaperto dal </w:t>
      </w:r>
      <w:r>
        <w:rPr>
          <w:b/>
          <w:bCs/>
          <w:sz w:val="22"/>
          <w:szCs w:val="22"/>
          <w:u w:val="single"/>
        </w:rPr>
        <w:t>12/</w:t>
      </w:r>
      <w:r>
        <w:rPr>
          <w:b/>
          <w:sz w:val="22"/>
          <w:szCs w:val="22"/>
          <w:u w:val="single"/>
        </w:rPr>
        <w:t>12/2011</w:t>
      </w:r>
      <w:r>
        <w:rPr>
          <w:sz w:val="22"/>
          <w:szCs w:val="22"/>
        </w:rPr>
        <w:t xml:space="preserve"> al </w:t>
      </w:r>
      <w:r>
        <w:rPr>
          <w:b/>
          <w:bCs/>
          <w:sz w:val="22"/>
          <w:szCs w:val="22"/>
          <w:u w:val="single"/>
        </w:rPr>
        <w:t>23/</w:t>
      </w:r>
      <w:r>
        <w:rPr>
          <w:b/>
          <w:sz w:val="22"/>
          <w:szCs w:val="22"/>
          <w:u w:val="single"/>
        </w:rPr>
        <w:t>12/2011</w:t>
      </w:r>
      <w:r>
        <w:rPr>
          <w:sz w:val="22"/>
          <w:szCs w:val="22"/>
        </w:rPr>
        <w:t xml:space="preserve"> p</w:t>
      </w:r>
      <w:r w:rsidR="002C7CDF">
        <w:rPr>
          <w:sz w:val="22"/>
          <w:szCs w:val="22"/>
        </w:rPr>
        <w:t>er il secondo ed ultimo periodo, dopo il quale non sarà più possibile tesserare altri calciatori, fatta eccezione per serio infortunio (fino a conclusione campionato) dei portieri.</w:t>
      </w:r>
    </w:p>
    <w:p w:rsidR="001D2461" w:rsidRDefault="001D2461" w:rsidP="00874E7A">
      <w:pPr>
        <w:jc w:val="both"/>
        <w:rPr>
          <w:sz w:val="22"/>
          <w:szCs w:val="22"/>
        </w:rPr>
      </w:pPr>
      <w:r>
        <w:rPr>
          <w:sz w:val="22"/>
          <w:szCs w:val="22"/>
        </w:rPr>
        <w:t xml:space="preserve">I nuovi tesserati potranno iniziare a giocare solo dopo la sosta </w:t>
      </w:r>
      <w:r w:rsidR="00886437">
        <w:rPr>
          <w:sz w:val="22"/>
          <w:szCs w:val="22"/>
        </w:rPr>
        <w:t xml:space="preserve">natalizia del campionato ossia dal </w:t>
      </w:r>
      <w:r w:rsidR="00886437" w:rsidRPr="00886437">
        <w:rPr>
          <w:b/>
          <w:sz w:val="22"/>
          <w:szCs w:val="22"/>
          <w:u w:val="single"/>
        </w:rPr>
        <w:t>09/01/2012</w:t>
      </w:r>
      <w:r w:rsidR="00886437">
        <w:rPr>
          <w:sz w:val="22"/>
          <w:szCs w:val="22"/>
        </w:rPr>
        <w:t>.</w:t>
      </w:r>
    </w:p>
    <w:p w:rsidR="00FE6051" w:rsidRDefault="00FE6051" w:rsidP="00874E7A">
      <w:pPr>
        <w:jc w:val="both"/>
        <w:rPr>
          <w:sz w:val="22"/>
          <w:szCs w:val="22"/>
        </w:rPr>
      </w:pPr>
      <w:r>
        <w:rPr>
          <w:sz w:val="22"/>
          <w:szCs w:val="22"/>
        </w:rPr>
        <w:t>I calciatori già iscritti in una Società di “Calcio in Città” per la Stagione Sportiva 2011/2012 potranno trasferirsi in un’altra Squadra, sempre di “Calcio in Città”, durante il secondo periodo di tesseramento di Dicembre 2011.</w:t>
      </w:r>
    </w:p>
    <w:p w:rsidR="00FE6051" w:rsidRDefault="00FE6051">
      <w:pPr>
        <w:rPr>
          <w:b/>
          <w:sz w:val="22"/>
          <w:szCs w:val="22"/>
        </w:rPr>
      </w:pPr>
    </w:p>
    <w:p w:rsidR="00FE6051" w:rsidRDefault="00FE6051">
      <w:pPr>
        <w:rPr>
          <w:b/>
          <w:sz w:val="22"/>
          <w:szCs w:val="22"/>
        </w:rPr>
      </w:pPr>
    </w:p>
    <w:p w:rsidR="00FE6051" w:rsidRDefault="00FE6051">
      <w:pPr>
        <w:jc w:val="center"/>
        <w:rPr>
          <w:b/>
          <w:sz w:val="22"/>
          <w:szCs w:val="22"/>
        </w:rPr>
      </w:pPr>
      <w:r>
        <w:rPr>
          <w:b/>
          <w:sz w:val="22"/>
          <w:szCs w:val="22"/>
        </w:rPr>
        <w:t>Art. 12</w:t>
      </w:r>
    </w:p>
    <w:p w:rsidR="00FE6051" w:rsidRDefault="00FE6051">
      <w:pPr>
        <w:jc w:val="center"/>
        <w:rPr>
          <w:b/>
          <w:sz w:val="22"/>
          <w:szCs w:val="22"/>
        </w:rPr>
      </w:pPr>
    </w:p>
    <w:p w:rsidR="00FE6051" w:rsidRDefault="00FE6051">
      <w:pPr>
        <w:jc w:val="both"/>
        <w:rPr>
          <w:sz w:val="22"/>
          <w:szCs w:val="22"/>
        </w:rPr>
      </w:pPr>
      <w:r>
        <w:rPr>
          <w:sz w:val="22"/>
          <w:szCs w:val="22"/>
        </w:rPr>
        <w:t>Ciascuna Squadra dovrà allegare all’iscrizione un attestato cumulativo di idoneità alla pratica sportiva agonistica del gioco del calcio dei propri atleti, in cui si dichiara che le visite e le certificazioni mediche, rilasciate dal centro di medicina dello sport e non dal medico curante, sono state regolarmente effettuate e che le ultime sono tenute agli atti dalle Società partecipanti e, su richiesta, essere esibite.</w:t>
      </w:r>
    </w:p>
    <w:p w:rsidR="00FE6051" w:rsidRDefault="00FE6051">
      <w:pPr>
        <w:jc w:val="both"/>
        <w:rPr>
          <w:sz w:val="22"/>
          <w:szCs w:val="22"/>
        </w:rPr>
      </w:pPr>
      <w:r>
        <w:rPr>
          <w:sz w:val="22"/>
          <w:szCs w:val="22"/>
        </w:rPr>
        <w:t>E’ responsabilità dei dirigenti delle squadre verificare e garantire al Centro Sportivo Rossellino la validità del documento di idoneità fisica con la propria firma.</w:t>
      </w:r>
    </w:p>
    <w:p w:rsidR="0087593A" w:rsidRDefault="0087593A" w:rsidP="00262AC4">
      <w:pPr>
        <w:rPr>
          <w:sz w:val="22"/>
          <w:szCs w:val="22"/>
        </w:rPr>
      </w:pPr>
    </w:p>
    <w:p w:rsidR="00262AC4" w:rsidRDefault="00262AC4" w:rsidP="00262AC4">
      <w:pPr>
        <w:rPr>
          <w:b/>
          <w:sz w:val="22"/>
          <w:szCs w:val="22"/>
        </w:rPr>
      </w:pPr>
    </w:p>
    <w:p w:rsidR="00FE6051" w:rsidRDefault="00FE6051">
      <w:pPr>
        <w:rPr>
          <w:b/>
          <w:sz w:val="22"/>
          <w:szCs w:val="22"/>
        </w:rPr>
      </w:pPr>
    </w:p>
    <w:p w:rsidR="00FE6051" w:rsidRDefault="00FE6051">
      <w:pPr>
        <w:jc w:val="center"/>
        <w:rPr>
          <w:b/>
          <w:sz w:val="22"/>
          <w:szCs w:val="22"/>
        </w:rPr>
      </w:pPr>
      <w:r>
        <w:rPr>
          <w:b/>
          <w:sz w:val="22"/>
          <w:szCs w:val="22"/>
        </w:rPr>
        <w:lastRenderedPageBreak/>
        <w:t>Art. 13</w:t>
      </w:r>
    </w:p>
    <w:p w:rsidR="00FE6051" w:rsidRDefault="00FE6051">
      <w:pPr>
        <w:jc w:val="both"/>
        <w:rPr>
          <w:b/>
          <w:sz w:val="22"/>
          <w:szCs w:val="22"/>
        </w:rPr>
      </w:pPr>
    </w:p>
    <w:p w:rsidR="00FE6051" w:rsidRDefault="00FE6051">
      <w:pPr>
        <w:jc w:val="both"/>
        <w:rPr>
          <w:sz w:val="22"/>
          <w:szCs w:val="22"/>
        </w:rPr>
      </w:pPr>
      <w:r>
        <w:rPr>
          <w:sz w:val="22"/>
          <w:szCs w:val="22"/>
        </w:rPr>
        <w:t>La durata della gara è stabilita in due periodi uguali di 25 minuti ciascuno che potranno essere prolungati dall’arbitro designato per recuperare il tempo perso durante lo svolgimento della gara.</w:t>
      </w:r>
    </w:p>
    <w:p w:rsidR="00FE6051" w:rsidRDefault="00FE6051">
      <w:pPr>
        <w:jc w:val="both"/>
        <w:rPr>
          <w:sz w:val="22"/>
          <w:szCs w:val="22"/>
        </w:rPr>
      </w:pPr>
      <w:r>
        <w:rPr>
          <w:sz w:val="22"/>
          <w:szCs w:val="22"/>
        </w:rPr>
        <w:t>L’intervallo tra i due tempi di gioco non potrà superare i 5 minuti.</w:t>
      </w:r>
    </w:p>
    <w:p w:rsidR="00FE6051" w:rsidRDefault="00FE6051">
      <w:pPr>
        <w:jc w:val="both"/>
        <w:rPr>
          <w:sz w:val="22"/>
          <w:szCs w:val="22"/>
        </w:rPr>
      </w:pPr>
      <w:r>
        <w:rPr>
          <w:sz w:val="22"/>
          <w:szCs w:val="22"/>
        </w:rPr>
        <w:t>Ciascuna Squadra avrà la possibilità di richiedere 1 minuto di Time-Out per ogni tempo di gara che sarà accordato dall’arbitro quando la Società richiedente si trovi, a gioco fermo in possesso di palla.</w:t>
      </w:r>
    </w:p>
    <w:p w:rsidR="0087593A" w:rsidRDefault="0087593A">
      <w:pPr>
        <w:jc w:val="both"/>
        <w:rPr>
          <w:sz w:val="22"/>
          <w:szCs w:val="22"/>
        </w:rPr>
      </w:pPr>
    </w:p>
    <w:p w:rsidR="0087593A" w:rsidRDefault="0087593A">
      <w:pPr>
        <w:jc w:val="both"/>
        <w:rPr>
          <w:sz w:val="22"/>
          <w:szCs w:val="22"/>
        </w:rPr>
      </w:pPr>
    </w:p>
    <w:p w:rsidR="00FE6051" w:rsidRDefault="00FE6051">
      <w:pPr>
        <w:jc w:val="center"/>
        <w:rPr>
          <w:b/>
          <w:sz w:val="22"/>
          <w:szCs w:val="22"/>
        </w:rPr>
      </w:pPr>
      <w:r>
        <w:rPr>
          <w:b/>
          <w:sz w:val="22"/>
          <w:szCs w:val="22"/>
        </w:rPr>
        <w:t>Art. 14</w:t>
      </w:r>
    </w:p>
    <w:p w:rsidR="00FE6051" w:rsidRDefault="00FE6051">
      <w:pPr>
        <w:jc w:val="center"/>
        <w:rPr>
          <w:b/>
          <w:sz w:val="22"/>
          <w:szCs w:val="22"/>
        </w:rPr>
      </w:pPr>
    </w:p>
    <w:p w:rsidR="00FE6051" w:rsidRDefault="00FE6051">
      <w:pPr>
        <w:jc w:val="both"/>
        <w:rPr>
          <w:sz w:val="22"/>
          <w:szCs w:val="22"/>
        </w:rPr>
      </w:pPr>
      <w:r>
        <w:rPr>
          <w:sz w:val="22"/>
          <w:szCs w:val="22"/>
        </w:rPr>
        <w:t xml:space="preserve">Le date e gli orari delle partite non potranno subire alcuna </w:t>
      </w:r>
      <w:r w:rsidR="0087593A">
        <w:rPr>
          <w:sz w:val="22"/>
          <w:szCs w:val="22"/>
        </w:rPr>
        <w:t>variazione una volta distribuito</w:t>
      </w:r>
      <w:r>
        <w:rPr>
          <w:sz w:val="22"/>
          <w:szCs w:val="22"/>
        </w:rPr>
        <w:t xml:space="preserve"> i</w:t>
      </w:r>
      <w:r w:rsidR="0087593A">
        <w:rPr>
          <w:sz w:val="22"/>
          <w:szCs w:val="22"/>
        </w:rPr>
        <w:t>l</w:t>
      </w:r>
      <w:r>
        <w:rPr>
          <w:sz w:val="22"/>
          <w:szCs w:val="22"/>
        </w:rPr>
        <w:t xml:space="preserve"> calendari</w:t>
      </w:r>
      <w:r w:rsidR="0087593A">
        <w:rPr>
          <w:sz w:val="22"/>
          <w:szCs w:val="22"/>
        </w:rPr>
        <w:t>o</w:t>
      </w:r>
      <w:r>
        <w:rPr>
          <w:sz w:val="22"/>
          <w:szCs w:val="22"/>
        </w:rPr>
        <w:t>, le Squadre assenti perderanno, quindi, le partite a tavolino.</w:t>
      </w:r>
    </w:p>
    <w:p w:rsidR="00FE6051" w:rsidRDefault="00FE6051">
      <w:pPr>
        <w:jc w:val="both"/>
        <w:rPr>
          <w:sz w:val="22"/>
          <w:szCs w:val="22"/>
        </w:rPr>
      </w:pPr>
      <w:r>
        <w:rPr>
          <w:sz w:val="22"/>
          <w:szCs w:val="22"/>
        </w:rPr>
        <w:t>L’attesa tollerata per il ritardo di una squadra sull’orario di inizio incontro sarà di 10 minuti e non di un tempo di gara, allo scadere dei quali l’arbitro dichiarerà chiuso l’incontro e la squadra assente, giudicata rinunciataria, oltre a perdere la partita, sarà penalizzata di un punto in classifica e multata.</w:t>
      </w:r>
    </w:p>
    <w:p w:rsidR="00A3207B" w:rsidRDefault="00A3207B">
      <w:pPr>
        <w:jc w:val="both"/>
        <w:rPr>
          <w:sz w:val="22"/>
          <w:szCs w:val="22"/>
        </w:rPr>
      </w:pPr>
      <w:r>
        <w:rPr>
          <w:sz w:val="22"/>
          <w:szCs w:val="22"/>
        </w:rPr>
        <w:t xml:space="preserve">I ritardi causeranno disguidi alle Società stesse, in quanto la necessità di iniziare il gioco, per rispetto verso l’incontro successivo, potrebbe </w:t>
      </w:r>
      <w:r w:rsidR="003455D8">
        <w:rPr>
          <w:sz w:val="22"/>
          <w:szCs w:val="22"/>
        </w:rPr>
        <w:t>rendere la procedura di riconoscimento sommaria ed inadeguata, e gli arbitri non ne avrebbero nessuna colpa.</w:t>
      </w:r>
    </w:p>
    <w:p w:rsidR="00FE6051" w:rsidRDefault="00FE6051">
      <w:pPr>
        <w:jc w:val="both"/>
        <w:rPr>
          <w:sz w:val="22"/>
          <w:szCs w:val="22"/>
        </w:rPr>
      </w:pPr>
      <w:r>
        <w:rPr>
          <w:sz w:val="22"/>
          <w:szCs w:val="22"/>
        </w:rPr>
        <w:t>Si specifica che i 10 minuti di attesa sono comprensivi di consegna distinte al direttore di gara e della presentazione della squadra in campo e non dell’arrivo della Società negli spogliatoi.</w:t>
      </w:r>
    </w:p>
    <w:p w:rsidR="00FE6051" w:rsidRDefault="00FE6051">
      <w:pPr>
        <w:jc w:val="both"/>
        <w:rPr>
          <w:sz w:val="22"/>
          <w:szCs w:val="22"/>
        </w:rPr>
      </w:pPr>
      <w:r>
        <w:rPr>
          <w:sz w:val="22"/>
          <w:szCs w:val="22"/>
        </w:rPr>
        <w:t>Non sarà tollerato alcun ritardo in segno di rispetto per gli avversari e dei privati che usufruiscono dei campi del Centro Sportivo Rossellino e le decisioni degli arbitri in tal senso saranno inappellabili.</w:t>
      </w:r>
    </w:p>
    <w:p w:rsidR="00FE6051" w:rsidRDefault="00FE6051">
      <w:pPr>
        <w:jc w:val="both"/>
        <w:rPr>
          <w:sz w:val="22"/>
          <w:szCs w:val="22"/>
        </w:rPr>
      </w:pPr>
      <w:r>
        <w:rPr>
          <w:sz w:val="22"/>
          <w:szCs w:val="22"/>
        </w:rPr>
        <w:t>Le gare del campionato 2011/2012 potranno essere rinviate</w:t>
      </w:r>
      <w:r w:rsidR="00B73512">
        <w:rPr>
          <w:sz w:val="22"/>
          <w:szCs w:val="22"/>
        </w:rPr>
        <w:t>, ma recuperate solo la mattina della domenica della stessa settimana alle ore 9:30</w:t>
      </w:r>
      <w:r>
        <w:rPr>
          <w:sz w:val="22"/>
          <w:szCs w:val="22"/>
        </w:rPr>
        <w:t>, eventuali imprevisti, che causeranno assenze, saranno considerati come rinunce alle gare, punite dalle sanzioni elencate nell’Art. 24.</w:t>
      </w:r>
    </w:p>
    <w:p w:rsidR="00FE6051" w:rsidRDefault="00FE6051">
      <w:pPr>
        <w:jc w:val="both"/>
        <w:rPr>
          <w:sz w:val="22"/>
          <w:szCs w:val="22"/>
        </w:rPr>
      </w:pPr>
      <w:r>
        <w:rPr>
          <w:sz w:val="22"/>
          <w:szCs w:val="22"/>
        </w:rPr>
        <w:t>Inoltre la squadra assente dovrà pag</w:t>
      </w:r>
      <w:r w:rsidR="00B73512">
        <w:rPr>
          <w:sz w:val="22"/>
          <w:szCs w:val="22"/>
        </w:rPr>
        <w:t>are l'intera quota campo di € 12</w:t>
      </w:r>
      <w:r>
        <w:rPr>
          <w:sz w:val="22"/>
          <w:szCs w:val="22"/>
        </w:rPr>
        <w:t xml:space="preserve">0,00 anche se non disputerà l’incontro. </w:t>
      </w:r>
    </w:p>
    <w:p w:rsidR="00B73512" w:rsidRDefault="00B73512">
      <w:pPr>
        <w:jc w:val="both"/>
        <w:rPr>
          <w:sz w:val="22"/>
          <w:szCs w:val="22"/>
        </w:rPr>
      </w:pPr>
      <w:r>
        <w:rPr>
          <w:sz w:val="22"/>
          <w:szCs w:val="22"/>
        </w:rPr>
        <w:t xml:space="preserve">In caso di rinvio, la Società interessata dovrà nell’ordine: avvisare l’altra squadra per ottenerne l’assenso, avvisare il centro sportivo per prenotare il campo alle 9:30 della domenica </w:t>
      </w:r>
      <w:r w:rsidR="00F07BAB">
        <w:rPr>
          <w:sz w:val="22"/>
          <w:szCs w:val="22"/>
        </w:rPr>
        <w:t xml:space="preserve">successiva alla gara </w:t>
      </w:r>
      <w:r>
        <w:rPr>
          <w:sz w:val="22"/>
          <w:szCs w:val="22"/>
        </w:rPr>
        <w:t>ed in ultimo avvisare l’organizzazione che invierà l’arbitro.</w:t>
      </w:r>
    </w:p>
    <w:p w:rsidR="00B73512" w:rsidRDefault="00B73512">
      <w:pPr>
        <w:jc w:val="both"/>
        <w:rPr>
          <w:sz w:val="22"/>
          <w:szCs w:val="22"/>
        </w:rPr>
      </w:pPr>
      <w:r>
        <w:rPr>
          <w:sz w:val="22"/>
          <w:szCs w:val="22"/>
        </w:rPr>
        <w:t>Senza l’assenso della squadra avversaria gli incontri non potranno essere rinviati.</w:t>
      </w: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t>Art. 15</w:t>
      </w:r>
    </w:p>
    <w:p w:rsidR="00FE6051" w:rsidRDefault="00FE6051">
      <w:pPr>
        <w:jc w:val="center"/>
        <w:rPr>
          <w:b/>
          <w:sz w:val="22"/>
          <w:szCs w:val="22"/>
        </w:rPr>
      </w:pPr>
    </w:p>
    <w:p w:rsidR="00FE6051" w:rsidRDefault="00FE6051">
      <w:pPr>
        <w:jc w:val="both"/>
        <w:rPr>
          <w:sz w:val="22"/>
          <w:szCs w:val="22"/>
        </w:rPr>
      </w:pPr>
      <w:r>
        <w:rPr>
          <w:sz w:val="22"/>
          <w:szCs w:val="22"/>
        </w:rPr>
        <w:t>Il Centro Sportivo o l'organizzazione si riservano di poter cambiare date ed orari delle partite solo per esigenze organizzative.</w:t>
      </w:r>
    </w:p>
    <w:p w:rsidR="00FE6051" w:rsidRDefault="00FE6051">
      <w:pPr>
        <w:rPr>
          <w:b/>
          <w:sz w:val="22"/>
          <w:szCs w:val="22"/>
        </w:rPr>
      </w:pPr>
    </w:p>
    <w:p w:rsidR="00FE6051" w:rsidRDefault="00FE6051">
      <w:pPr>
        <w:rPr>
          <w:b/>
          <w:sz w:val="22"/>
          <w:szCs w:val="22"/>
        </w:rPr>
      </w:pPr>
    </w:p>
    <w:p w:rsidR="00FE6051" w:rsidRDefault="00FE6051">
      <w:pPr>
        <w:jc w:val="center"/>
        <w:rPr>
          <w:b/>
          <w:sz w:val="22"/>
          <w:szCs w:val="22"/>
        </w:rPr>
      </w:pPr>
      <w:r>
        <w:rPr>
          <w:b/>
          <w:sz w:val="22"/>
          <w:szCs w:val="22"/>
        </w:rPr>
        <w:t>Art. 16</w:t>
      </w:r>
    </w:p>
    <w:p w:rsidR="00FE6051" w:rsidRDefault="00FE6051">
      <w:pPr>
        <w:jc w:val="both"/>
        <w:rPr>
          <w:b/>
          <w:sz w:val="22"/>
          <w:szCs w:val="22"/>
        </w:rPr>
      </w:pPr>
    </w:p>
    <w:p w:rsidR="00FE6051" w:rsidRDefault="00FE6051">
      <w:pPr>
        <w:jc w:val="both"/>
        <w:rPr>
          <w:sz w:val="22"/>
          <w:szCs w:val="22"/>
        </w:rPr>
      </w:pPr>
      <w:r>
        <w:rPr>
          <w:sz w:val="22"/>
          <w:szCs w:val="22"/>
        </w:rPr>
        <w:t>Un calciatore espulso, per somma di ammonizioni (2) o per espulsione diretta, dovrà abbandonare il terreno di gioco e non potrà essere sostituito da un compagno di squadra dopo 2 minuti o dopo l’eventuale goal della squadra avversaria.</w:t>
      </w:r>
    </w:p>
    <w:p w:rsidR="00FE6051" w:rsidRDefault="00FE6051">
      <w:pPr>
        <w:jc w:val="both"/>
        <w:rPr>
          <w:sz w:val="22"/>
          <w:szCs w:val="22"/>
        </w:rPr>
      </w:pPr>
      <w:r>
        <w:rPr>
          <w:sz w:val="22"/>
          <w:szCs w:val="22"/>
        </w:rPr>
        <w:t>Dopo 4 ammonizioni, in partite diverse, il giocatore che le avrà cumulate, sconterà un turno di squalifica, la seconda squalifica, sempre per un turno, sarà comminata all’ottava ammonizione, la terza squalifica dopo l’undicesimo cartellino.</w:t>
      </w:r>
    </w:p>
    <w:p w:rsidR="00FE6051" w:rsidRDefault="00FE6051">
      <w:pPr>
        <w:jc w:val="both"/>
        <w:rPr>
          <w:sz w:val="22"/>
          <w:szCs w:val="22"/>
        </w:rPr>
      </w:pPr>
      <w:r>
        <w:rPr>
          <w:sz w:val="22"/>
          <w:szCs w:val="22"/>
        </w:rPr>
        <w:t>Un calciatore dopo l’undicesima ammonizione sconterà automaticamente un turno di squalifica dopo ogni cartellino giallo.</w:t>
      </w:r>
    </w:p>
    <w:p w:rsidR="00FE6051" w:rsidRDefault="00FE6051">
      <w:pPr>
        <w:jc w:val="both"/>
        <w:rPr>
          <w:sz w:val="22"/>
          <w:szCs w:val="22"/>
        </w:rPr>
      </w:pPr>
      <w:r>
        <w:rPr>
          <w:sz w:val="22"/>
          <w:szCs w:val="22"/>
        </w:rPr>
        <w:t>Le ammonizioni e le squalifiche ottenute durante il Torneo “Calcio in Città” saranno relative solo a quest’ultimo e non si sconteranno in altri campionati federali eventualmente disputati dagli atleti iscritti.</w:t>
      </w:r>
    </w:p>
    <w:p w:rsidR="0087593A" w:rsidRDefault="0087593A">
      <w:pPr>
        <w:jc w:val="both"/>
        <w:rPr>
          <w:sz w:val="22"/>
          <w:szCs w:val="22"/>
        </w:rPr>
      </w:pPr>
    </w:p>
    <w:p w:rsidR="0087593A" w:rsidRDefault="0087593A">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lastRenderedPageBreak/>
        <w:t>Art. 17</w:t>
      </w:r>
    </w:p>
    <w:p w:rsidR="00FE6051" w:rsidRDefault="00FE6051">
      <w:pPr>
        <w:jc w:val="center"/>
        <w:rPr>
          <w:b/>
          <w:sz w:val="22"/>
          <w:szCs w:val="22"/>
        </w:rPr>
      </w:pPr>
    </w:p>
    <w:p w:rsidR="00FE6051" w:rsidRDefault="00FE6051">
      <w:pPr>
        <w:jc w:val="both"/>
        <w:rPr>
          <w:sz w:val="22"/>
          <w:szCs w:val="22"/>
        </w:rPr>
      </w:pPr>
      <w:r>
        <w:rPr>
          <w:sz w:val="22"/>
          <w:szCs w:val="22"/>
        </w:rPr>
        <w:t>Ciascun calciatore non potrà usare una tattica che, secondo l’arbitro, sia volta solo a ritardare il gioco e pertanto a perder tempo, dando un vantaggio sleale alla sua squadra; in quest’ottica il portiere ed i calciatori incaricati di effettuare le rimesse laterali dovranno spossessarsi della palla in un tempo ritenuto “ragionevole” dall’arbitro, in quanto, si ricorda che nel Calcio A7 non esiste la regola dei 4 secondi sulle palle inattive come nel Calcio A5.</w:t>
      </w:r>
    </w:p>
    <w:p w:rsidR="009808D3" w:rsidRDefault="009808D3">
      <w:pPr>
        <w:jc w:val="both"/>
        <w:rPr>
          <w:sz w:val="22"/>
          <w:szCs w:val="22"/>
        </w:rPr>
      </w:pPr>
    </w:p>
    <w:p w:rsidR="00FE6051" w:rsidRDefault="00FE6051">
      <w:pPr>
        <w:jc w:val="center"/>
        <w:rPr>
          <w:b/>
          <w:sz w:val="22"/>
          <w:szCs w:val="22"/>
        </w:rPr>
      </w:pPr>
    </w:p>
    <w:p w:rsidR="00FE6051" w:rsidRDefault="00FE6051">
      <w:pPr>
        <w:jc w:val="center"/>
        <w:rPr>
          <w:b/>
          <w:sz w:val="22"/>
          <w:szCs w:val="22"/>
        </w:rPr>
      </w:pPr>
      <w:r>
        <w:rPr>
          <w:b/>
          <w:sz w:val="22"/>
          <w:szCs w:val="22"/>
        </w:rPr>
        <w:t>Art. 18</w:t>
      </w:r>
    </w:p>
    <w:p w:rsidR="00FE6051" w:rsidRDefault="00FE6051">
      <w:pPr>
        <w:jc w:val="center"/>
        <w:rPr>
          <w:b/>
          <w:sz w:val="22"/>
          <w:szCs w:val="22"/>
        </w:rPr>
      </w:pPr>
    </w:p>
    <w:p w:rsidR="00FE6051" w:rsidRDefault="00FE6051">
      <w:pPr>
        <w:jc w:val="both"/>
        <w:rPr>
          <w:sz w:val="22"/>
          <w:szCs w:val="22"/>
        </w:rPr>
      </w:pPr>
      <w:r>
        <w:rPr>
          <w:sz w:val="22"/>
          <w:szCs w:val="22"/>
        </w:rPr>
        <w:t>Il portiere non potrà mai giocare la palla con le mani su un retropassaggio volontario, da parte di un suo compagno di squadra, effettuato con i piedi; una volta spossessatosi del pallone, quest’ultimo non potrà essere giocato, neanche con i piedi dal portiere, se non avrà superato la metà campo o se non sarà stato toccato da un avversario.</w:t>
      </w:r>
    </w:p>
    <w:p w:rsidR="00FE6051" w:rsidRDefault="00FE6051">
      <w:pPr>
        <w:jc w:val="both"/>
        <w:rPr>
          <w:sz w:val="22"/>
          <w:szCs w:val="22"/>
        </w:rPr>
      </w:pPr>
      <w:r>
        <w:rPr>
          <w:sz w:val="22"/>
          <w:szCs w:val="22"/>
        </w:rPr>
        <w:t xml:space="preserve">Per ogni infrazione a questa regola sarà accordato un calcio di punizione indiretto ed il pallone sarà posizionato sulla linea di porta, parallela alla linea di fondo, nel punto più vicino a quello in cui è stato commesso il fallo. </w:t>
      </w:r>
    </w:p>
    <w:p w:rsidR="00FE6051" w:rsidRDefault="00FE6051">
      <w:pPr>
        <w:jc w:val="center"/>
        <w:rPr>
          <w:b/>
          <w:sz w:val="22"/>
          <w:szCs w:val="22"/>
        </w:rPr>
      </w:pPr>
    </w:p>
    <w:p w:rsidR="00FE6051" w:rsidRDefault="00FE6051">
      <w:pPr>
        <w:rPr>
          <w:b/>
          <w:sz w:val="22"/>
          <w:szCs w:val="22"/>
        </w:rPr>
      </w:pPr>
    </w:p>
    <w:p w:rsidR="00FE6051" w:rsidRDefault="00FE6051">
      <w:pPr>
        <w:jc w:val="center"/>
        <w:rPr>
          <w:b/>
          <w:sz w:val="22"/>
          <w:szCs w:val="22"/>
        </w:rPr>
      </w:pPr>
      <w:r>
        <w:rPr>
          <w:b/>
          <w:sz w:val="22"/>
          <w:szCs w:val="22"/>
        </w:rPr>
        <w:t>Art. 19</w:t>
      </w:r>
    </w:p>
    <w:p w:rsidR="00FE6051" w:rsidRDefault="00FE6051">
      <w:pPr>
        <w:jc w:val="center"/>
        <w:rPr>
          <w:b/>
          <w:sz w:val="22"/>
          <w:szCs w:val="22"/>
        </w:rPr>
      </w:pPr>
    </w:p>
    <w:p w:rsidR="00FE6051" w:rsidRDefault="00FE6051">
      <w:pPr>
        <w:jc w:val="both"/>
        <w:rPr>
          <w:sz w:val="22"/>
          <w:szCs w:val="22"/>
        </w:rPr>
      </w:pPr>
      <w:r>
        <w:rPr>
          <w:sz w:val="22"/>
          <w:szCs w:val="22"/>
        </w:rPr>
        <w:t>Le sostituzioni sono volanti, il numero di sostituzioni a disposizione di ogni squadra è illimitato, quindi ciascun giocatore potrà essere sostituito un numero indeterminato di volte e poter rientrare in campo.</w:t>
      </w:r>
    </w:p>
    <w:p w:rsidR="00FE6051" w:rsidRDefault="00FE6051">
      <w:pPr>
        <w:jc w:val="both"/>
        <w:rPr>
          <w:sz w:val="22"/>
          <w:szCs w:val="22"/>
        </w:rPr>
      </w:pPr>
    </w:p>
    <w:p w:rsidR="00FE6051" w:rsidRDefault="00FE6051">
      <w:pPr>
        <w:rPr>
          <w:sz w:val="22"/>
          <w:szCs w:val="22"/>
        </w:rPr>
      </w:pPr>
    </w:p>
    <w:p w:rsidR="00FE6051" w:rsidRDefault="00FE6051">
      <w:pPr>
        <w:rPr>
          <w:b/>
          <w:sz w:val="22"/>
          <w:szCs w:val="22"/>
        </w:rPr>
      </w:pPr>
    </w:p>
    <w:p w:rsidR="00FE6051" w:rsidRDefault="00FE6051">
      <w:pPr>
        <w:jc w:val="center"/>
        <w:rPr>
          <w:b/>
          <w:sz w:val="22"/>
          <w:szCs w:val="22"/>
        </w:rPr>
      </w:pPr>
      <w:r>
        <w:rPr>
          <w:b/>
          <w:sz w:val="22"/>
          <w:szCs w:val="22"/>
        </w:rPr>
        <w:t>Art. 20</w:t>
      </w:r>
    </w:p>
    <w:p w:rsidR="00FE6051" w:rsidRDefault="00FE6051">
      <w:pPr>
        <w:jc w:val="center"/>
        <w:rPr>
          <w:b/>
          <w:sz w:val="22"/>
          <w:szCs w:val="22"/>
        </w:rPr>
      </w:pPr>
    </w:p>
    <w:p w:rsidR="00FE6051" w:rsidRDefault="00FE6051">
      <w:pPr>
        <w:rPr>
          <w:sz w:val="22"/>
          <w:szCs w:val="22"/>
        </w:rPr>
      </w:pPr>
      <w:r>
        <w:rPr>
          <w:sz w:val="22"/>
          <w:szCs w:val="22"/>
        </w:rPr>
        <w:t>Le distanze sui calci di punizione, sui rigori e sui calci d’angolo e di 6 metri.</w:t>
      </w:r>
    </w:p>
    <w:p w:rsidR="00FE6051" w:rsidRDefault="00FE6051">
      <w:pPr>
        <w:rPr>
          <w:sz w:val="22"/>
          <w:szCs w:val="22"/>
        </w:rPr>
      </w:pPr>
    </w:p>
    <w:p w:rsidR="00FE6051" w:rsidRDefault="00FE6051">
      <w:pPr>
        <w:rPr>
          <w:sz w:val="22"/>
          <w:szCs w:val="22"/>
        </w:rPr>
      </w:pPr>
    </w:p>
    <w:p w:rsidR="00FE6051" w:rsidRDefault="00FE6051">
      <w:pPr>
        <w:rPr>
          <w:sz w:val="22"/>
          <w:szCs w:val="22"/>
        </w:rPr>
      </w:pPr>
    </w:p>
    <w:p w:rsidR="00FE6051" w:rsidRDefault="00FE6051">
      <w:pPr>
        <w:jc w:val="center"/>
        <w:rPr>
          <w:b/>
          <w:sz w:val="22"/>
          <w:szCs w:val="22"/>
        </w:rPr>
      </w:pPr>
      <w:r>
        <w:rPr>
          <w:b/>
          <w:sz w:val="22"/>
          <w:szCs w:val="22"/>
        </w:rPr>
        <w:t>Art. 21</w:t>
      </w:r>
    </w:p>
    <w:p w:rsidR="00FE6051" w:rsidRDefault="00FE6051">
      <w:pPr>
        <w:jc w:val="center"/>
        <w:rPr>
          <w:b/>
          <w:sz w:val="22"/>
          <w:szCs w:val="22"/>
        </w:rPr>
      </w:pPr>
    </w:p>
    <w:p w:rsidR="00FE6051" w:rsidRDefault="00FE6051">
      <w:pPr>
        <w:rPr>
          <w:sz w:val="22"/>
          <w:szCs w:val="22"/>
        </w:rPr>
      </w:pPr>
      <w:r>
        <w:rPr>
          <w:sz w:val="22"/>
          <w:szCs w:val="22"/>
        </w:rPr>
        <w:t>Il fuorigioco non esiste.</w:t>
      </w:r>
    </w:p>
    <w:p w:rsidR="00FE6051" w:rsidRDefault="00FE6051">
      <w:pPr>
        <w:rPr>
          <w:sz w:val="22"/>
          <w:szCs w:val="22"/>
        </w:rPr>
      </w:pPr>
    </w:p>
    <w:p w:rsidR="00FE6051" w:rsidRDefault="00FE6051">
      <w:pPr>
        <w:rPr>
          <w:sz w:val="22"/>
          <w:szCs w:val="22"/>
        </w:rPr>
      </w:pPr>
    </w:p>
    <w:p w:rsidR="00FE6051" w:rsidRDefault="00FE6051">
      <w:pPr>
        <w:jc w:val="center"/>
        <w:rPr>
          <w:b/>
          <w:sz w:val="22"/>
          <w:szCs w:val="22"/>
        </w:rPr>
      </w:pPr>
      <w:r>
        <w:rPr>
          <w:b/>
          <w:sz w:val="22"/>
          <w:szCs w:val="22"/>
        </w:rPr>
        <w:t>Art. 22</w:t>
      </w:r>
    </w:p>
    <w:p w:rsidR="00FE6051" w:rsidRDefault="00FE6051">
      <w:pPr>
        <w:jc w:val="center"/>
        <w:rPr>
          <w:b/>
          <w:sz w:val="22"/>
          <w:szCs w:val="22"/>
        </w:rPr>
      </w:pPr>
    </w:p>
    <w:p w:rsidR="00FE6051" w:rsidRDefault="00FE6051">
      <w:pPr>
        <w:rPr>
          <w:sz w:val="22"/>
          <w:szCs w:val="22"/>
        </w:rPr>
      </w:pPr>
      <w:r>
        <w:rPr>
          <w:sz w:val="22"/>
          <w:szCs w:val="22"/>
        </w:rPr>
        <w:t>Si ricorda di rispettare la procedura Fair Play prima dell’inizio della gara.</w:t>
      </w:r>
    </w:p>
    <w:p w:rsidR="00FE6051" w:rsidRDefault="00FE6051">
      <w:pPr>
        <w:rPr>
          <w:sz w:val="22"/>
          <w:szCs w:val="22"/>
        </w:rPr>
      </w:pPr>
    </w:p>
    <w:p w:rsidR="00FE6051" w:rsidRDefault="00FE6051">
      <w:pPr>
        <w:rPr>
          <w:sz w:val="22"/>
          <w:szCs w:val="22"/>
        </w:rPr>
      </w:pPr>
    </w:p>
    <w:p w:rsidR="00FE6051" w:rsidRDefault="00FE6051">
      <w:pPr>
        <w:jc w:val="center"/>
        <w:rPr>
          <w:b/>
          <w:sz w:val="22"/>
          <w:szCs w:val="22"/>
        </w:rPr>
      </w:pPr>
      <w:r>
        <w:rPr>
          <w:b/>
          <w:sz w:val="22"/>
          <w:szCs w:val="22"/>
        </w:rPr>
        <w:t>Art .23</w:t>
      </w:r>
    </w:p>
    <w:p w:rsidR="00FE6051" w:rsidRDefault="00FE6051">
      <w:pPr>
        <w:jc w:val="center"/>
        <w:rPr>
          <w:b/>
          <w:sz w:val="22"/>
          <w:szCs w:val="22"/>
        </w:rPr>
      </w:pPr>
    </w:p>
    <w:p w:rsidR="00FE6051" w:rsidRDefault="00FE6051">
      <w:pPr>
        <w:rPr>
          <w:sz w:val="22"/>
          <w:szCs w:val="22"/>
        </w:rPr>
      </w:pPr>
      <w:r>
        <w:rPr>
          <w:sz w:val="22"/>
          <w:szCs w:val="22"/>
        </w:rPr>
        <w:t>In caso di parità di punti in classifica tra due o più squadre si terrà conto nell’ordine di:</w:t>
      </w:r>
    </w:p>
    <w:p w:rsidR="00FE6051" w:rsidRDefault="00FE6051">
      <w:pPr>
        <w:rPr>
          <w:sz w:val="22"/>
          <w:szCs w:val="22"/>
        </w:rPr>
      </w:pPr>
    </w:p>
    <w:p w:rsidR="00FE6051" w:rsidRDefault="00FE6051">
      <w:pPr>
        <w:numPr>
          <w:ilvl w:val="0"/>
          <w:numId w:val="4"/>
        </w:numPr>
        <w:rPr>
          <w:sz w:val="22"/>
          <w:szCs w:val="22"/>
        </w:rPr>
      </w:pPr>
      <w:r>
        <w:rPr>
          <w:sz w:val="22"/>
          <w:szCs w:val="22"/>
        </w:rPr>
        <w:t>Scontro diretto</w:t>
      </w:r>
    </w:p>
    <w:p w:rsidR="00FE6051" w:rsidRDefault="00FE6051">
      <w:pPr>
        <w:numPr>
          <w:ilvl w:val="0"/>
          <w:numId w:val="4"/>
        </w:numPr>
        <w:rPr>
          <w:sz w:val="22"/>
          <w:szCs w:val="22"/>
        </w:rPr>
      </w:pPr>
      <w:r>
        <w:rPr>
          <w:sz w:val="22"/>
          <w:szCs w:val="22"/>
        </w:rPr>
        <w:t>Differenza reti nello scontro diretto</w:t>
      </w:r>
    </w:p>
    <w:p w:rsidR="00FE6051" w:rsidRDefault="00FE6051">
      <w:pPr>
        <w:numPr>
          <w:ilvl w:val="0"/>
          <w:numId w:val="4"/>
        </w:numPr>
        <w:rPr>
          <w:sz w:val="22"/>
          <w:szCs w:val="22"/>
        </w:rPr>
      </w:pPr>
      <w:r>
        <w:rPr>
          <w:sz w:val="22"/>
          <w:szCs w:val="22"/>
        </w:rPr>
        <w:t>Maggior numero di reti realizzate negli scontri diretti</w:t>
      </w:r>
    </w:p>
    <w:p w:rsidR="00FE6051" w:rsidRDefault="00FE6051">
      <w:pPr>
        <w:numPr>
          <w:ilvl w:val="0"/>
          <w:numId w:val="4"/>
        </w:numPr>
        <w:rPr>
          <w:sz w:val="22"/>
          <w:szCs w:val="22"/>
        </w:rPr>
      </w:pPr>
      <w:r>
        <w:rPr>
          <w:sz w:val="22"/>
          <w:szCs w:val="22"/>
        </w:rPr>
        <w:t>Minor numero di reti subite negli scontri diretti</w:t>
      </w:r>
    </w:p>
    <w:p w:rsidR="00FE6051" w:rsidRDefault="00FE6051">
      <w:pPr>
        <w:numPr>
          <w:ilvl w:val="0"/>
          <w:numId w:val="4"/>
        </w:numPr>
        <w:rPr>
          <w:sz w:val="22"/>
          <w:szCs w:val="22"/>
        </w:rPr>
      </w:pPr>
      <w:r>
        <w:rPr>
          <w:sz w:val="22"/>
          <w:szCs w:val="22"/>
        </w:rPr>
        <w:t>Differenza reti totale</w:t>
      </w:r>
    </w:p>
    <w:p w:rsidR="00FE6051" w:rsidRDefault="00FE6051">
      <w:pPr>
        <w:numPr>
          <w:ilvl w:val="0"/>
          <w:numId w:val="4"/>
        </w:numPr>
        <w:rPr>
          <w:sz w:val="22"/>
          <w:szCs w:val="22"/>
        </w:rPr>
      </w:pPr>
      <w:r>
        <w:rPr>
          <w:sz w:val="22"/>
          <w:szCs w:val="22"/>
        </w:rPr>
        <w:t>Maggior numero di reti realizzate in totale</w:t>
      </w:r>
    </w:p>
    <w:p w:rsidR="00FE6051" w:rsidRDefault="00FE6051">
      <w:pPr>
        <w:numPr>
          <w:ilvl w:val="0"/>
          <w:numId w:val="4"/>
        </w:numPr>
        <w:rPr>
          <w:sz w:val="22"/>
          <w:szCs w:val="22"/>
        </w:rPr>
      </w:pPr>
      <w:r>
        <w:rPr>
          <w:sz w:val="22"/>
          <w:szCs w:val="22"/>
        </w:rPr>
        <w:t>Minor numero di reti realizzate in totale</w:t>
      </w:r>
    </w:p>
    <w:p w:rsidR="00FE6051" w:rsidRDefault="00FE6051">
      <w:pPr>
        <w:numPr>
          <w:ilvl w:val="0"/>
          <w:numId w:val="4"/>
        </w:numPr>
        <w:rPr>
          <w:sz w:val="22"/>
          <w:szCs w:val="22"/>
        </w:rPr>
      </w:pPr>
      <w:r>
        <w:rPr>
          <w:sz w:val="22"/>
          <w:szCs w:val="22"/>
        </w:rPr>
        <w:t xml:space="preserve">Sorteggio </w:t>
      </w:r>
    </w:p>
    <w:p w:rsidR="00FE6051" w:rsidRDefault="00FE6051">
      <w:pPr>
        <w:rPr>
          <w:sz w:val="22"/>
          <w:szCs w:val="22"/>
        </w:rPr>
      </w:pPr>
    </w:p>
    <w:p w:rsidR="00FE6051" w:rsidRDefault="00FE6051">
      <w:pPr>
        <w:rPr>
          <w:sz w:val="22"/>
          <w:szCs w:val="22"/>
        </w:rPr>
      </w:pPr>
    </w:p>
    <w:p w:rsidR="0087593A" w:rsidRDefault="0087593A">
      <w:pPr>
        <w:rPr>
          <w:sz w:val="22"/>
          <w:szCs w:val="22"/>
        </w:rPr>
      </w:pPr>
    </w:p>
    <w:p w:rsidR="00FE6051" w:rsidRDefault="00FE6051">
      <w:pPr>
        <w:jc w:val="center"/>
        <w:rPr>
          <w:b/>
          <w:sz w:val="22"/>
          <w:szCs w:val="22"/>
        </w:rPr>
      </w:pPr>
      <w:r>
        <w:rPr>
          <w:b/>
          <w:sz w:val="22"/>
          <w:szCs w:val="22"/>
        </w:rPr>
        <w:lastRenderedPageBreak/>
        <w:t>Art .24</w:t>
      </w:r>
    </w:p>
    <w:p w:rsidR="00FE6051" w:rsidRDefault="00FE6051">
      <w:pPr>
        <w:jc w:val="center"/>
        <w:rPr>
          <w:b/>
          <w:sz w:val="22"/>
          <w:szCs w:val="22"/>
        </w:rPr>
      </w:pPr>
    </w:p>
    <w:p w:rsidR="00FE6051" w:rsidRDefault="00FE6051">
      <w:pPr>
        <w:rPr>
          <w:sz w:val="22"/>
          <w:szCs w:val="22"/>
        </w:rPr>
      </w:pPr>
      <w:r>
        <w:rPr>
          <w:sz w:val="22"/>
          <w:szCs w:val="22"/>
        </w:rPr>
        <w:t>Vengono di seguito rese note le ammende pecuniarie che saranno addebitate alle Società in caso di mancata presentazione per la disputa delle partite in calendario o per ritardi eccessivi sull’orario d’ inizio gara, segnalato dagli arbitri in referto:</w:t>
      </w:r>
    </w:p>
    <w:p w:rsidR="00FE6051" w:rsidRDefault="00FE6051">
      <w:pPr>
        <w:jc w:val="center"/>
        <w:rPr>
          <w:b/>
          <w:sz w:val="22"/>
          <w:szCs w:val="22"/>
        </w:rPr>
      </w:pPr>
    </w:p>
    <w:p w:rsidR="00FE6051" w:rsidRDefault="00FE6051">
      <w:pPr>
        <w:rPr>
          <w:b/>
          <w:sz w:val="22"/>
          <w:szCs w:val="22"/>
        </w:rPr>
      </w:pPr>
    </w:p>
    <w:p w:rsidR="00FE6051" w:rsidRDefault="00FE6051">
      <w:pPr>
        <w:jc w:val="center"/>
        <w:rPr>
          <w:sz w:val="22"/>
          <w:szCs w:val="22"/>
        </w:rPr>
      </w:pPr>
    </w:p>
    <w:tbl>
      <w:tblPr>
        <w:tblW w:w="0" w:type="auto"/>
        <w:tblLayout w:type="fixed"/>
        <w:tblCellMar>
          <w:left w:w="70" w:type="dxa"/>
          <w:right w:w="70" w:type="dxa"/>
        </w:tblCellMar>
        <w:tblLook w:val="0000"/>
      </w:tblPr>
      <w:tblGrid>
        <w:gridCol w:w="1730"/>
        <w:gridCol w:w="1730"/>
        <w:gridCol w:w="1730"/>
        <w:gridCol w:w="1543"/>
      </w:tblGrid>
      <w:tr w:rsidR="00FE6051">
        <w:trPr>
          <w:cantSplit/>
        </w:trPr>
        <w:tc>
          <w:tcPr>
            <w:tcW w:w="1730" w:type="dxa"/>
            <w:shd w:val="clear" w:color="auto" w:fill="auto"/>
          </w:tcPr>
          <w:p w:rsidR="00FE6051" w:rsidRDefault="00FE6051">
            <w:pPr>
              <w:snapToGrid w:val="0"/>
              <w:spacing w:line="240" w:lineRule="atLeast"/>
              <w:ind w:left="426" w:hanging="426"/>
            </w:pPr>
            <w:r>
              <w:t xml:space="preserve">    1ª Rinuncia</w:t>
            </w:r>
          </w:p>
        </w:tc>
        <w:tc>
          <w:tcPr>
            <w:tcW w:w="1730" w:type="dxa"/>
            <w:shd w:val="clear" w:color="auto" w:fill="auto"/>
          </w:tcPr>
          <w:p w:rsidR="00FE6051" w:rsidRDefault="00FE6051">
            <w:pPr>
              <w:snapToGrid w:val="0"/>
              <w:spacing w:line="240" w:lineRule="atLeast"/>
              <w:ind w:left="426" w:hanging="426"/>
              <w:jc w:val="both"/>
            </w:pPr>
          </w:p>
        </w:tc>
        <w:tc>
          <w:tcPr>
            <w:tcW w:w="1730" w:type="dxa"/>
            <w:shd w:val="clear" w:color="auto" w:fill="auto"/>
          </w:tcPr>
          <w:p w:rsidR="00FE6051" w:rsidRDefault="00FE6051">
            <w:pPr>
              <w:snapToGrid w:val="0"/>
              <w:spacing w:line="240" w:lineRule="atLeast"/>
              <w:rPr>
                <w:u w:val="single"/>
              </w:rPr>
            </w:pPr>
          </w:p>
        </w:tc>
        <w:tc>
          <w:tcPr>
            <w:tcW w:w="1543" w:type="dxa"/>
            <w:shd w:val="clear" w:color="auto" w:fill="auto"/>
          </w:tcPr>
          <w:p w:rsidR="00FE6051" w:rsidRDefault="00FE6051">
            <w:pPr>
              <w:snapToGrid w:val="0"/>
              <w:spacing w:line="240" w:lineRule="atLeast"/>
              <w:jc w:val="center"/>
            </w:pPr>
            <w:r>
              <w:t>€  30,00</w:t>
            </w:r>
          </w:p>
        </w:tc>
      </w:tr>
      <w:tr w:rsidR="00FE6051">
        <w:trPr>
          <w:cantSplit/>
        </w:trPr>
        <w:tc>
          <w:tcPr>
            <w:tcW w:w="1730" w:type="dxa"/>
            <w:shd w:val="clear" w:color="auto" w:fill="auto"/>
          </w:tcPr>
          <w:p w:rsidR="00FE6051" w:rsidRDefault="00FE6051">
            <w:pPr>
              <w:snapToGrid w:val="0"/>
              <w:spacing w:line="240" w:lineRule="atLeast"/>
            </w:pPr>
            <w:r>
              <w:t xml:space="preserve">    2ª Rinuncia</w:t>
            </w:r>
          </w:p>
        </w:tc>
        <w:tc>
          <w:tcPr>
            <w:tcW w:w="1730" w:type="dxa"/>
            <w:shd w:val="clear" w:color="auto" w:fill="auto"/>
          </w:tcPr>
          <w:p w:rsidR="00FE6051" w:rsidRDefault="00FE6051">
            <w:pPr>
              <w:snapToGrid w:val="0"/>
              <w:spacing w:line="240" w:lineRule="atLeast"/>
              <w:jc w:val="both"/>
            </w:pPr>
          </w:p>
        </w:tc>
        <w:tc>
          <w:tcPr>
            <w:tcW w:w="1730" w:type="dxa"/>
            <w:shd w:val="clear" w:color="auto" w:fill="auto"/>
          </w:tcPr>
          <w:p w:rsidR="00FE6051" w:rsidRDefault="00FE6051">
            <w:pPr>
              <w:snapToGrid w:val="0"/>
              <w:spacing w:line="240" w:lineRule="atLeast"/>
              <w:rPr>
                <w:u w:val="single"/>
              </w:rPr>
            </w:pPr>
          </w:p>
        </w:tc>
        <w:tc>
          <w:tcPr>
            <w:tcW w:w="1543" w:type="dxa"/>
            <w:shd w:val="clear" w:color="auto" w:fill="auto"/>
          </w:tcPr>
          <w:p w:rsidR="00FE6051" w:rsidRDefault="00FE6051">
            <w:pPr>
              <w:snapToGrid w:val="0"/>
              <w:spacing w:line="240" w:lineRule="atLeast"/>
              <w:jc w:val="center"/>
            </w:pPr>
            <w:r>
              <w:t>€  55,00</w:t>
            </w:r>
          </w:p>
        </w:tc>
      </w:tr>
      <w:tr w:rsidR="00FE6051">
        <w:trPr>
          <w:cantSplit/>
        </w:trPr>
        <w:tc>
          <w:tcPr>
            <w:tcW w:w="1730" w:type="dxa"/>
            <w:shd w:val="clear" w:color="auto" w:fill="auto"/>
          </w:tcPr>
          <w:p w:rsidR="00FE6051" w:rsidRDefault="00FE6051">
            <w:pPr>
              <w:snapToGrid w:val="0"/>
              <w:spacing w:line="240" w:lineRule="atLeast"/>
            </w:pPr>
            <w:r>
              <w:t xml:space="preserve">    3ª Rinuncia</w:t>
            </w:r>
          </w:p>
        </w:tc>
        <w:tc>
          <w:tcPr>
            <w:tcW w:w="1730" w:type="dxa"/>
            <w:shd w:val="clear" w:color="auto" w:fill="auto"/>
          </w:tcPr>
          <w:p w:rsidR="00FE6051" w:rsidRDefault="00FE6051">
            <w:pPr>
              <w:snapToGrid w:val="0"/>
              <w:spacing w:line="240" w:lineRule="atLeast"/>
              <w:jc w:val="both"/>
            </w:pPr>
          </w:p>
        </w:tc>
        <w:tc>
          <w:tcPr>
            <w:tcW w:w="1730" w:type="dxa"/>
            <w:shd w:val="clear" w:color="auto" w:fill="auto"/>
          </w:tcPr>
          <w:p w:rsidR="00FE6051" w:rsidRDefault="00FE6051">
            <w:pPr>
              <w:snapToGrid w:val="0"/>
              <w:spacing w:line="240" w:lineRule="atLeast"/>
              <w:rPr>
                <w:u w:val="single"/>
              </w:rPr>
            </w:pPr>
          </w:p>
        </w:tc>
        <w:tc>
          <w:tcPr>
            <w:tcW w:w="1543" w:type="dxa"/>
            <w:shd w:val="clear" w:color="auto" w:fill="auto"/>
          </w:tcPr>
          <w:p w:rsidR="00FE6051" w:rsidRDefault="00FE6051">
            <w:pPr>
              <w:snapToGrid w:val="0"/>
              <w:spacing w:line="240" w:lineRule="atLeast"/>
              <w:jc w:val="center"/>
            </w:pPr>
            <w:r>
              <w:t>€  80,00</w:t>
            </w:r>
          </w:p>
        </w:tc>
      </w:tr>
      <w:tr w:rsidR="00FE6051">
        <w:trPr>
          <w:cantSplit/>
        </w:trPr>
        <w:tc>
          <w:tcPr>
            <w:tcW w:w="1730" w:type="dxa"/>
            <w:shd w:val="clear" w:color="auto" w:fill="auto"/>
          </w:tcPr>
          <w:p w:rsidR="00FE6051" w:rsidRDefault="00FE6051">
            <w:pPr>
              <w:snapToGrid w:val="0"/>
              <w:spacing w:line="240" w:lineRule="atLeast"/>
              <w:jc w:val="center"/>
            </w:pPr>
            <w:r>
              <w:t>Ritardo</w:t>
            </w:r>
          </w:p>
        </w:tc>
        <w:tc>
          <w:tcPr>
            <w:tcW w:w="1730" w:type="dxa"/>
            <w:shd w:val="clear" w:color="auto" w:fill="auto"/>
          </w:tcPr>
          <w:p w:rsidR="00FE6051" w:rsidRDefault="00FE6051">
            <w:pPr>
              <w:snapToGrid w:val="0"/>
              <w:spacing w:line="240" w:lineRule="atLeast"/>
              <w:jc w:val="both"/>
            </w:pPr>
          </w:p>
        </w:tc>
        <w:tc>
          <w:tcPr>
            <w:tcW w:w="1730" w:type="dxa"/>
            <w:shd w:val="clear" w:color="auto" w:fill="auto"/>
          </w:tcPr>
          <w:p w:rsidR="00FE6051" w:rsidRDefault="00FE6051">
            <w:pPr>
              <w:snapToGrid w:val="0"/>
              <w:spacing w:line="240" w:lineRule="atLeast"/>
              <w:rPr>
                <w:u w:val="single"/>
              </w:rPr>
            </w:pPr>
          </w:p>
        </w:tc>
        <w:tc>
          <w:tcPr>
            <w:tcW w:w="1543" w:type="dxa"/>
            <w:shd w:val="clear" w:color="auto" w:fill="auto"/>
          </w:tcPr>
          <w:p w:rsidR="00FE6051" w:rsidRDefault="00FE6051">
            <w:pPr>
              <w:snapToGrid w:val="0"/>
              <w:spacing w:line="240" w:lineRule="atLeast"/>
              <w:jc w:val="center"/>
            </w:pPr>
            <w:r>
              <w:t>€  15,00</w:t>
            </w:r>
          </w:p>
        </w:tc>
      </w:tr>
    </w:tbl>
    <w:p w:rsidR="00FE6051" w:rsidRDefault="00FE6051">
      <w:pPr>
        <w:tabs>
          <w:tab w:val="left" w:pos="1134"/>
          <w:tab w:val="left" w:pos="5387"/>
          <w:tab w:val="decimal" w:pos="7158"/>
          <w:tab w:val="right" w:pos="7371"/>
        </w:tabs>
        <w:spacing w:line="240" w:lineRule="atLeast"/>
        <w:jc w:val="both"/>
        <w:rPr>
          <w:u w:val="single"/>
        </w:rPr>
      </w:pPr>
    </w:p>
    <w:p w:rsidR="00FE6051" w:rsidRDefault="00FE6051">
      <w:pPr>
        <w:tabs>
          <w:tab w:val="left" w:pos="1134"/>
          <w:tab w:val="left" w:pos="5387"/>
          <w:tab w:val="decimal" w:pos="7158"/>
          <w:tab w:val="right" w:pos="7371"/>
        </w:tabs>
        <w:spacing w:line="240" w:lineRule="atLeast"/>
        <w:jc w:val="both"/>
        <w:rPr>
          <w:u w:val="single"/>
        </w:rPr>
      </w:pPr>
    </w:p>
    <w:p w:rsidR="00FE6051" w:rsidRDefault="00FE6051">
      <w:pPr>
        <w:pStyle w:val="BodyText21"/>
        <w:tabs>
          <w:tab w:val="clear" w:pos="5103"/>
          <w:tab w:val="left" w:pos="5387"/>
          <w:tab w:val="right" w:pos="7371"/>
        </w:tabs>
        <w:rPr>
          <w:b w:val="0"/>
          <w:sz w:val="22"/>
          <w:szCs w:val="22"/>
        </w:rPr>
      </w:pPr>
      <w:r>
        <w:rPr>
          <w:b w:val="0"/>
          <w:sz w:val="22"/>
          <w:szCs w:val="22"/>
        </w:rPr>
        <w:t xml:space="preserve">Le suddette ammende saranno applicate in misura doppia se la rinuncia alla disputa di gare si verifica quando manchino tre giornate o meno alla conclusione dei Campionati. </w:t>
      </w: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t>Art. 25</w:t>
      </w:r>
    </w:p>
    <w:p w:rsidR="00FE6051" w:rsidRDefault="00FE6051">
      <w:pPr>
        <w:jc w:val="both"/>
        <w:rPr>
          <w:b/>
          <w:sz w:val="22"/>
          <w:szCs w:val="22"/>
        </w:rPr>
      </w:pPr>
    </w:p>
    <w:p w:rsidR="00FE6051" w:rsidRDefault="00FE6051">
      <w:pPr>
        <w:jc w:val="both"/>
        <w:rPr>
          <w:sz w:val="22"/>
          <w:szCs w:val="22"/>
        </w:rPr>
      </w:pPr>
      <w:r>
        <w:rPr>
          <w:sz w:val="22"/>
          <w:szCs w:val="22"/>
        </w:rPr>
        <w:t xml:space="preserve">Eventuali </w:t>
      </w:r>
      <w:r w:rsidR="00D229C2">
        <w:rPr>
          <w:sz w:val="22"/>
          <w:szCs w:val="22"/>
        </w:rPr>
        <w:t>irregolarità</w:t>
      </w:r>
      <w:r>
        <w:rPr>
          <w:sz w:val="22"/>
          <w:szCs w:val="22"/>
        </w:rPr>
        <w:t xml:space="preserve"> dovranno essere </w:t>
      </w:r>
      <w:r w:rsidR="00D229C2">
        <w:rPr>
          <w:sz w:val="22"/>
          <w:szCs w:val="22"/>
        </w:rPr>
        <w:t>segnalate,</w:t>
      </w:r>
      <w:r>
        <w:rPr>
          <w:sz w:val="22"/>
          <w:szCs w:val="22"/>
        </w:rPr>
        <w:t xml:space="preserve"> </w:t>
      </w:r>
      <w:r w:rsidR="00D229C2">
        <w:rPr>
          <w:sz w:val="22"/>
          <w:szCs w:val="22"/>
        </w:rPr>
        <w:t xml:space="preserve"> all’inizio o alla fine della gara, all’arbitro il quale le scriverà nel referto</w:t>
      </w:r>
      <w:r>
        <w:rPr>
          <w:sz w:val="22"/>
          <w:szCs w:val="22"/>
        </w:rPr>
        <w:t xml:space="preserve"> </w:t>
      </w:r>
      <w:r w:rsidR="00D229C2">
        <w:rPr>
          <w:sz w:val="22"/>
          <w:szCs w:val="22"/>
        </w:rPr>
        <w:t>rendendo possibile il lavoro del Giudice sportivo.</w:t>
      </w:r>
    </w:p>
    <w:p w:rsidR="00D229C2" w:rsidRDefault="00D229C2">
      <w:pPr>
        <w:jc w:val="both"/>
        <w:rPr>
          <w:sz w:val="22"/>
          <w:szCs w:val="22"/>
        </w:rPr>
      </w:pPr>
      <w:r>
        <w:rPr>
          <w:sz w:val="22"/>
          <w:szCs w:val="22"/>
        </w:rPr>
        <w:t>Solo in questa maniera un eventuale ricorso, che dovrà essere segnalato all’organizzazione, potrà essere preso in considerazione.</w:t>
      </w:r>
    </w:p>
    <w:p w:rsidR="00D229C2" w:rsidRDefault="00D229C2">
      <w:pPr>
        <w:jc w:val="both"/>
        <w:rPr>
          <w:sz w:val="22"/>
          <w:szCs w:val="22"/>
        </w:rPr>
      </w:pPr>
      <w:r>
        <w:rPr>
          <w:sz w:val="22"/>
          <w:szCs w:val="22"/>
        </w:rPr>
        <w:t>Ricorsi privi della segnalazione del Direttore di gara in referto saranno automaticamente rigettati.</w:t>
      </w:r>
    </w:p>
    <w:p w:rsidR="00FE6051" w:rsidRDefault="00FE6051">
      <w:pPr>
        <w:jc w:val="both"/>
        <w:rPr>
          <w:sz w:val="22"/>
          <w:szCs w:val="22"/>
        </w:rPr>
      </w:pPr>
    </w:p>
    <w:p w:rsidR="00FE6051" w:rsidRDefault="00FE6051">
      <w:pPr>
        <w:jc w:val="center"/>
        <w:rPr>
          <w:sz w:val="22"/>
          <w:szCs w:val="22"/>
        </w:rPr>
      </w:pPr>
    </w:p>
    <w:p w:rsidR="00FE6051" w:rsidRDefault="00FE6051">
      <w:pPr>
        <w:jc w:val="center"/>
        <w:rPr>
          <w:b/>
          <w:sz w:val="22"/>
          <w:szCs w:val="22"/>
        </w:rPr>
      </w:pPr>
      <w:r>
        <w:rPr>
          <w:b/>
          <w:sz w:val="22"/>
          <w:szCs w:val="22"/>
        </w:rPr>
        <w:t>Art. 26</w:t>
      </w:r>
    </w:p>
    <w:p w:rsidR="00FE6051" w:rsidRDefault="00FE6051">
      <w:pPr>
        <w:jc w:val="center"/>
        <w:rPr>
          <w:b/>
          <w:sz w:val="22"/>
          <w:szCs w:val="22"/>
        </w:rPr>
      </w:pPr>
    </w:p>
    <w:p w:rsidR="00FE6051" w:rsidRDefault="00FE6051">
      <w:pPr>
        <w:jc w:val="both"/>
        <w:rPr>
          <w:sz w:val="22"/>
          <w:szCs w:val="22"/>
        </w:rPr>
      </w:pPr>
      <w:r>
        <w:rPr>
          <w:sz w:val="22"/>
          <w:szCs w:val="22"/>
        </w:rPr>
        <w:t>Se qualsiasi calciatore o dirigente arrecherà fastidio ai Direttori di gara, determinando la rinuncia da parte di questi ultimi ad arbitrare il campionato, lo stesso verrà sospeso e le quote di iscrizione non verranno rimborsate.</w:t>
      </w:r>
    </w:p>
    <w:p w:rsidR="00D229C2" w:rsidRDefault="00D229C2">
      <w:pPr>
        <w:jc w:val="both"/>
        <w:rPr>
          <w:sz w:val="22"/>
          <w:szCs w:val="22"/>
        </w:rPr>
      </w:pPr>
      <w:r>
        <w:rPr>
          <w:sz w:val="22"/>
          <w:szCs w:val="22"/>
        </w:rPr>
        <w:t xml:space="preserve">Per singoli episodi di </w:t>
      </w:r>
      <w:proofErr w:type="spellStart"/>
      <w:r>
        <w:rPr>
          <w:sz w:val="22"/>
          <w:szCs w:val="22"/>
        </w:rPr>
        <w:t>acclarata</w:t>
      </w:r>
      <w:proofErr w:type="spellEnd"/>
      <w:r>
        <w:rPr>
          <w:sz w:val="22"/>
          <w:szCs w:val="22"/>
        </w:rPr>
        <w:t xml:space="preserve"> gravità</w:t>
      </w:r>
      <w:r w:rsidR="001626C6">
        <w:rPr>
          <w:sz w:val="22"/>
          <w:szCs w:val="22"/>
        </w:rPr>
        <w:t>,</w:t>
      </w:r>
      <w:r>
        <w:rPr>
          <w:sz w:val="22"/>
          <w:szCs w:val="22"/>
        </w:rPr>
        <w:t xml:space="preserve"> un calciatore potrà essere escluso dal campionato.</w:t>
      </w:r>
    </w:p>
    <w:p w:rsidR="00FE6051" w:rsidRDefault="00FE6051">
      <w:pPr>
        <w:jc w:val="both"/>
        <w:rPr>
          <w:sz w:val="22"/>
          <w:szCs w:val="22"/>
        </w:rPr>
      </w:pPr>
    </w:p>
    <w:p w:rsidR="00FE6051" w:rsidRDefault="00FE6051">
      <w:pPr>
        <w:jc w:val="both"/>
        <w:rPr>
          <w:sz w:val="22"/>
          <w:szCs w:val="22"/>
        </w:rPr>
      </w:pPr>
    </w:p>
    <w:p w:rsidR="00FE6051" w:rsidRDefault="00FE6051">
      <w:pPr>
        <w:jc w:val="center"/>
        <w:rPr>
          <w:b/>
          <w:sz w:val="22"/>
          <w:szCs w:val="22"/>
        </w:rPr>
      </w:pPr>
      <w:r>
        <w:rPr>
          <w:b/>
          <w:sz w:val="22"/>
          <w:szCs w:val="22"/>
        </w:rPr>
        <w:t>Art. 27</w:t>
      </w:r>
    </w:p>
    <w:p w:rsidR="00FE6051" w:rsidRDefault="00FE6051">
      <w:pPr>
        <w:jc w:val="center"/>
        <w:rPr>
          <w:b/>
          <w:sz w:val="22"/>
          <w:szCs w:val="22"/>
        </w:rPr>
      </w:pPr>
    </w:p>
    <w:p w:rsidR="00FE6051" w:rsidRDefault="00FE6051">
      <w:pPr>
        <w:jc w:val="both"/>
        <w:rPr>
          <w:sz w:val="22"/>
          <w:szCs w:val="22"/>
        </w:rPr>
      </w:pPr>
      <w:r>
        <w:rPr>
          <w:sz w:val="22"/>
          <w:szCs w:val="22"/>
        </w:rPr>
        <w:t>Per tutto quanto non specificato in queste norme generali, farà riferimento il regolamento del gioco del Calcio.</w:t>
      </w: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Default="00FE6051">
      <w:pPr>
        <w:jc w:val="both"/>
        <w:rPr>
          <w:sz w:val="22"/>
          <w:szCs w:val="22"/>
        </w:rPr>
      </w:pPr>
    </w:p>
    <w:p w:rsidR="00FE6051" w:rsidRPr="0087593A" w:rsidRDefault="00FE6051" w:rsidP="0087593A">
      <w:pPr>
        <w:rPr>
          <w:b/>
          <w:sz w:val="22"/>
          <w:szCs w:val="22"/>
        </w:rPr>
      </w:pPr>
      <w:r>
        <w:rPr>
          <w:b/>
          <w:sz w:val="22"/>
          <w:szCs w:val="22"/>
        </w:rPr>
        <w:t xml:space="preserve">Il Torneo “Calcio in Città </w:t>
      </w:r>
      <w:proofErr w:type="spellStart"/>
      <w:r>
        <w:rPr>
          <w:b/>
          <w:sz w:val="22"/>
          <w:szCs w:val="22"/>
        </w:rPr>
        <w:t>Over</w:t>
      </w:r>
      <w:proofErr w:type="spellEnd"/>
      <w:r>
        <w:rPr>
          <w:b/>
          <w:sz w:val="22"/>
          <w:szCs w:val="22"/>
        </w:rPr>
        <w:t xml:space="preserve"> 35 2011/2012” è disciplinato dal presente regolamento che è accettato da tutte le Società partecipanti all’atto dell’iscrizione, cioè alla consegna del Modello 6.</w:t>
      </w:r>
    </w:p>
    <w:p w:rsidR="00FE6051" w:rsidRDefault="00FE6051" w:rsidP="0087593A">
      <w:pPr>
        <w:pStyle w:val="Titolo1"/>
        <w:numPr>
          <w:ilvl w:val="0"/>
          <w:numId w:val="1"/>
        </w:numPr>
        <w:rPr>
          <w:rFonts w:cs="Arial"/>
        </w:rPr>
      </w:pPr>
      <w:r>
        <w:rPr>
          <w:rFonts w:cs="Arial"/>
        </w:rPr>
        <w:lastRenderedPageBreak/>
        <w:t>Disponibilità Campo</w:t>
      </w:r>
    </w:p>
    <w:p w:rsidR="00FE6051" w:rsidRDefault="00FE6051"/>
    <w:p w:rsidR="00FE6051" w:rsidRDefault="00FE6051"/>
    <w:p w:rsidR="00FE6051" w:rsidRDefault="00FE6051">
      <w:pPr>
        <w:rPr>
          <w:sz w:val="24"/>
          <w:szCs w:val="24"/>
        </w:rPr>
      </w:pPr>
    </w:p>
    <w:p w:rsidR="00FE6051" w:rsidRDefault="00FE6051">
      <w:pPr>
        <w:pStyle w:val="LndNormale1"/>
        <w:jc w:val="left"/>
        <w:rPr>
          <w:rFonts w:ascii="Times New Roman" w:hAnsi="Times New Roman"/>
          <w:sz w:val="24"/>
          <w:szCs w:val="24"/>
        </w:rPr>
      </w:pPr>
      <w:r>
        <w:rPr>
          <w:rFonts w:ascii="Times New Roman" w:hAnsi="Times New Roman"/>
          <w:sz w:val="24"/>
          <w:szCs w:val="24"/>
        </w:rPr>
        <w:t>Gli orari degli incontri sono i seguenti e saranno rispettati per l’intero campionato:</w:t>
      </w:r>
    </w:p>
    <w:p w:rsidR="00FE6051" w:rsidRDefault="00FE6051">
      <w:pPr>
        <w:pStyle w:val="LndNormale1"/>
        <w:jc w:val="left"/>
        <w:rPr>
          <w:rFonts w:ascii="Times New Roman" w:hAnsi="Times New Roman"/>
          <w:sz w:val="24"/>
          <w:szCs w:val="24"/>
        </w:rPr>
      </w:pPr>
    </w:p>
    <w:p w:rsidR="00FE6051" w:rsidRDefault="00FE6051">
      <w:pPr>
        <w:pStyle w:val="LndNormale1"/>
        <w:jc w:val="left"/>
        <w:rPr>
          <w:rFonts w:ascii="Times New Roman" w:hAnsi="Times New Roman"/>
          <w:sz w:val="24"/>
          <w:szCs w:val="24"/>
        </w:rPr>
      </w:pPr>
    </w:p>
    <w:p w:rsidR="00FE6051" w:rsidRPr="001626C6" w:rsidRDefault="00FE6051">
      <w:pPr>
        <w:pStyle w:val="LndNormale1"/>
        <w:jc w:val="left"/>
        <w:rPr>
          <w:rFonts w:ascii="Times New Roman" w:hAnsi="Times New Roman"/>
          <w:sz w:val="24"/>
          <w:szCs w:val="24"/>
        </w:rPr>
      </w:pPr>
      <w:r>
        <w:rPr>
          <w:rFonts w:ascii="Times New Roman" w:hAnsi="Times New Roman"/>
          <w:b/>
          <w:sz w:val="24"/>
          <w:szCs w:val="24"/>
        </w:rPr>
        <w:t>Lunedì:</w:t>
      </w:r>
      <w:r w:rsidR="001626C6">
        <w:rPr>
          <w:rFonts w:ascii="Times New Roman" w:hAnsi="Times New Roman"/>
          <w:sz w:val="24"/>
          <w:szCs w:val="24"/>
        </w:rPr>
        <w:t xml:space="preserve">       Ore 20:30 - Ore 21:30 - Ore 22:30  </w:t>
      </w:r>
      <w:r w:rsidR="001626C6" w:rsidRPr="00412503">
        <w:rPr>
          <w:rFonts w:ascii="Times New Roman" w:hAnsi="Times New Roman"/>
          <w:b/>
          <w:sz w:val="24"/>
          <w:szCs w:val="24"/>
        </w:rPr>
        <w:t>(3 Partite)</w:t>
      </w:r>
    </w:p>
    <w:p w:rsidR="00FE6051" w:rsidRDefault="00FE6051">
      <w:pPr>
        <w:pStyle w:val="LndNormale1"/>
        <w:jc w:val="left"/>
        <w:rPr>
          <w:rFonts w:ascii="Times New Roman" w:hAnsi="Times New Roman"/>
          <w:sz w:val="24"/>
          <w:szCs w:val="24"/>
        </w:rPr>
      </w:pPr>
    </w:p>
    <w:p w:rsidR="00FE6051" w:rsidRDefault="00FE6051">
      <w:pPr>
        <w:pStyle w:val="LndNormale1"/>
        <w:jc w:val="left"/>
        <w:rPr>
          <w:rFonts w:ascii="Times New Roman" w:hAnsi="Times New Roman"/>
          <w:sz w:val="24"/>
          <w:szCs w:val="24"/>
        </w:rPr>
      </w:pPr>
      <w:r>
        <w:rPr>
          <w:rFonts w:ascii="Times New Roman" w:hAnsi="Times New Roman"/>
          <w:b/>
          <w:sz w:val="24"/>
          <w:szCs w:val="24"/>
        </w:rPr>
        <w:t>Martedì:</w:t>
      </w:r>
      <w:r w:rsidR="001626C6">
        <w:rPr>
          <w:rFonts w:ascii="Times New Roman" w:hAnsi="Times New Roman"/>
          <w:sz w:val="24"/>
          <w:szCs w:val="24"/>
        </w:rPr>
        <w:t xml:space="preserve">     Ore 21:30</w:t>
      </w:r>
      <w:r>
        <w:rPr>
          <w:rFonts w:ascii="Times New Roman" w:hAnsi="Times New Roman"/>
          <w:sz w:val="24"/>
          <w:szCs w:val="24"/>
        </w:rPr>
        <w:t xml:space="preserve"> </w:t>
      </w:r>
      <w:r w:rsidR="001626C6">
        <w:rPr>
          <w:rFonts w:ascii="Times New Roman" w:hAnsi="Times New Roman"/>
          <w:sz w:val="24"/>
          <w:szCs w:val="24"/>
        </w:rPr>
        <w:t xml:space="preserve"> </w:t>
      </w:r>
      <w:r w:rsidR="001626C6" w:rsidRPr="00412503">
        <w:rPr>
          <w:rFonts w:ascii="Times New Roman" w:hAnsi="Times New Roman"/>
          <w:b/>
          <w:sz w:val="24"/>
          <w:szCs w:val="24"/>
        </w:rPr>
        <w:t>(1 Partita</w:t>
      </w:r>
      <w:r w:rsidRPr="00412503">
        <w:rPr>
          <w:rFonts w:ascii="Times New Roman" w:hAnsi="Times New Roman"/>
          <w:b/>
          <w:sz w:val="24"/>
          <w:szCs w:val="24"/>
        </w:rPr>
        <w:t>)</w:t>
      </w:r>
    </w:p>
    <w:p w:rsidR="00FE6051" w:rsidRDefault="00FE6051">
      <w:pPr>
        <w:pStyle w:val="LndNormale1"/>
        <w:jc w:val="left"/>
        <w:rPr>
          <w:rFonts w:ascii="Times New Roman" w:hAnsi="Times New Roman"/>
          <w:sz w:val="24"/>
          <w:szCs w:val="24"/>
        </w:rPr>
      </w:pPr>
    </w:p>
    <w:p w:rsidR="00FE6051" w:rsidRDefault="00FE6051">
      <w:pPr>
        <w:pStyle w:val="LndNormale1"/>
        <w:jc w:val="left"/>
        <w:rPr>
          <w:rFonts w:ascii="Times New Roman" w:hAnsi="Times New Roman"/>
          <w:sz w:val="24"/>
          <w:szCs w:val="24"/>
        </w:rPr>
      </w:pPr>
      <w:r>
        <w:rPr>
          <w:rFonts w:ascii="Times New Roman" w:hAnsi="Times New Roman"/>
          <w:b/>
          <w:sz w:val="24"/>
          <w:szCs w:val="24"/>
        </w:rPr>
        <w:t>Mercoledì:</w:t>
      </w:r>
      <w:r>
        <w:rPr>
          <w:rFonts w:ascii="Times New Roman" w:hAnsi="Times New Roman"/>
          <w:sz w:val="24"/>
          <w:szCs w:val="24"/>
        </w:rPr>
        <w:t xml:space="preserve">  </w:t>
      </w:r>
      <w:r w:rsidR="001626C6">
        <w:rPr>
          <w:rFonts w:ascii="Times New Roman" w:hAnsi="Times New Roman"/>
          <w:sz w:val="24"/>
          <w:szCs w:val="24"/>
        </w:rPr>
        <w:t>Ore 20:</w:t>
      </w:r>
      <w:r w:rsidR="009806AA">
        <w:rPr>
          <w:rFonts w:ascii="Times New Roman" w:hAnsi="Times New Roman"/>
          <w:sz w:val="24"/>
          <w:szCs w:val="24"/>
        </w:rPr>
        <w:t>30</w:t>
      </w:r>
      <w:r w:rsidR="001626C6">
        <w:rPr>
          <w:rFonts w:ascii="Times New Roman" w:hAnsi="Times New Roman"/>
          <w:sz w:val="24"/>
          <w:szCs w:val="24"/>
        </w:rPr>
        <w:t xml:space="preserve"> - Ore 21:30 - Ore 22:30  </w:t>
      </w:r>
      <w:r w:rsidR="001626C6" w:rsidRPr="00412503">
        <w:rPr>
          <w:rFonts w:ascii="Times New Roman" w:hAnsi="Times New Roman"/>
          <w:b/>
          <w:sz w:val="24"/>
          <w:szCs w:val="24"/>
        </w:rPr>
        <w:t>(3 Partite)</w:t>
      </w:r>
    </w:p>
    <w:p w:rsidR="00FE6051" w:rsidRDefault="00FE6051">
      <w:pPr>
        <w:pStyle w:val="LndNormale1"/>
        <w:jc w:val="left"/>
        <w:rPr>
          <w:rFonts w:ascii="Times New Roman" w:hAnsi="Times New Roman"/>
          <w:sz w:val="24"/>
          <w:szCs w:val="24"/>
        </w:rPr>
      </w:pPr>
    </w:p>
    <w:p w:rsidR="00FE6051" w:rsidRDefault="00FE6051">
      <w:pPr>
        <w:pStyle w:val="LndNormale1"/>
        <w:jc w:val="left"/>
        <w:rPr>
          <w:rFonts w:ascii="Times New Roman" w:hAnsi="Times New Roman"/>
          <w:sz w:val="24"/>
          <w:szCs w:val="24"/>
        </w:rPr>
      </w:pPr>
      <w:r>
        <w:rPr>
          <w:rFonts w:ascii="Times New Roman" w:hAnsi="Times New Roman"/>
          <w:b/>
          <w:sz w:val="24"/>
          <w:szCs w:val="24"/>
        </w:rPr>
        <w:t>Venerdì:</w:t>
      </w:r>
      <w:r>
        <w:rPr>
          <w:rFonts w:ascii="Times New Roman" w:hAnsi="Times New Roman"/>
          <w:sz w:val="24"/>
          <w:szCs w:val="24"/>
        </w:rPr>
        <w:t xml:space="preserve">      </w:t>
      </w:r>
      <w:r w:rsidR="001626C6">
        <w:rPr>
          <w:rFonts w:ascii="Times New Roman" w:hAnsi="Times New Roman"/>
          <w:sz w:val="24"/>
          <w:szCs w:val="24"/>
        </w:rPr>
        <w:t xml:space="preserve">Ore 20:30  </w:t>
      </w:r>
      <w:r w:rsidR="001626C6" w:rsidRPr="00412503">
        <w:rPr>
          <w:rFonts w:ascii="Times New Roman" w:hAnsi="Times New Roman"/>
          <w:b/>
          <w:sz w:val="24"/>
          <w:szCs w:val="24"/>
        </w:rPr>
        <w:t>(1 Partita)</w:t>
      </w:r>
    </w:p>
    <w:p w:rsidR="001626C6" w:rsidRDefault="001626C6">
      <w:pPr>
        <w:pStyle w:val="LndNormale1"/>
        <w:jc w:val="left"/>
        <w:rPr>
          <w:rFonts w:ascii="Times New Roman" w:hAnsi="Times New Roman"/>
          <w:sz w:val="24"/>
          <w:szCs w:val="24"/>
        </w:rPr>
      </w:pPr>
    </w:p>
    <w:p w:rsidR="001626C6" w:rsidRDefault="001626C6" w:rsidP="001626C6">
      <w:pPr>
        <w:pStyle w:val="LndNormale1"/>
        <w:jc w:val="left"/>
        <w:rPr>
          <w:rFonts w:ascii="Times New Roman" w:hAnsi="Times New Roman"/>
          <w:sz w:val="24"/>
          <w:szCs w:val="24"/>
        </w:rPr>
      </w:pPr>
      <w:r>
        <w:rPr>
          <w:rFonts w:ascii="Times New Roman" w:hAnsi="Times New Roman"/>
          <w:b/>
          <w:sz w:val="24"/>
          <w:szCs w:val="24"/>
        </w:rPr>
        <w:t>Sabato:</w:t>
      </w:r>
      <w:r>
        <w:rPr>
          <w:rFonts w:ascii="Times New Roman" w:hAnsi="Times New Roman"/>
          <w:sz w:val="24"/>
          <w:szCs w:val="24"/>
        </w:rPr>
        <w:t xml:space="preserve">        Ore 16:30  </w:t>
      </w:r>
      <w:r w:rsidRPr="00412503">
        <w:rPr>
          <w:rFonts w:ascii="Times New Roman" w:hAnsi="Times New Roman"/>
          <w:b/>
          <w:sz w:val="24"/>
          <w:szCs w:val="24"/>
        </w:rPr>
        <w:t>(1 Partita)</w:t>
      </w:r>
    </w:p>
    <w:p w:rsidR="001626C6" w:rsidRPr="001626C6" w:rsidRDefault="001626C6">
      <w:pPr>
        <w:pStyle w:val="LndNormale1"/>
        <w:jc w:val="left"/>
        <w:rPr>
          <w:rFonts w:ascii="Times New Roman" w:hAnsi="Times New Roman"/>
          <w:sz w:val="24"/>
          <w:szCs w:val="24"/>
        </w:rPr>
      </w:pPr>
    </w:p>
    <w:p w:rsidR="00FE6051" w:rsidRDefault="00FE6051">
      <w:pPr>
        <w:pStyle w:val="LndNormale1"/>
        <w:jc w:val="left"/>
        <w:rPr>
          <w:rFonts w:ascii="Times New Roman" w:hAnsi="Times New Roman"/>
          <w:sz w:val="24"/>
          <w:szCs w:val="24"/>
        </w:rPr>
      </w:pPr>
    </w:p>
    <w:p w:rsidR="001626C6" w:rsidRDefault="001626C6" w:rsidP="001626C6">
      <w:pPr>
        <w:pStyle w:val="LndNormale1"/>
        <w:jc w:val="left"/>
        <w:rPr>
          <w:rFonts w:ascii="Times New Roman" w:hAnsi="Times New Roman"/>
          <w:sz w:val="24"/>
          <w:szCs w:val="24"/>
        </w:rPr>
      </w:pPr>
      <w:r>
        <w:rPr>
          <w:rFonts w:ascii="Times New Roman" w:hAnsi="Times New Roman"/>
          <w:b/>
          <w:sz w:val="24"/>
          <w:szCs w:val="24"/>
        </w:rPr>
        <w:t>Domenica:</w:t>
      </w:r>
      <w:r>
        <w:rPr>
          <w:rFonts w:ascii="Times New Roman" w:hAnsi="Times New Roman"/>
          <w:sz w:val="24"/>
          <w:szCs w:val="24"/>
        </w:rPr>
        <w:t xml:space="preserve">  Ore 09:30  </w:t>
      </w:r>
      <w:r w:rsidRPr="00874E7A">
        <w:rPr>
          <w:rFonts w:ascii="Times New Roman" w:hAnsi="Times New Roman"/>
          <w:b/>
          <w:sz w:val="24"/>
          <w:szCs w:val="24"/>
        </w:rPr>
        <w:t>(Eventuali rinvii)</w:t>
      </w:r>
    </w:p>
    <w:p w:rsidR="00CE3614" w:rsidRDefault="00CE3614">
      <w:pPr>
        <w:rPr>
          <w:sz w:val="22"/>
          <w:szCs w:val="22"/>
        </w:rPr>
      </w:pPr>
    </w:p>
    <w:p w:rsidR="00FE6051" w:rsidRDefault="00FE6051">
      <w:pPr>
        <w:rPr>
          <w:sz w:val="22"/>
          <w:szCs w:val="22"/>
        </w:rPr>
      </w:pPr>
    </w:p>
    <w:p w:rsidR="00D82866" w:rsidRDefault="00D82866">
      <w:pPr>
        <w:rPr>
          <w:sz w:val="22"/>
          <w:szCs w:val="22"/>
        </w:rPr>
      </w:pPr>
    </w:p>
    <w:p w:rsidR="00FE6051" w:rsidRDefault="00FE6051" w:rsidP="0087593A">
      <w:pPr>
        <w:pStyle w:val="Titolo1"/>
        <w:numPr>
          <w:ilvl w:val="0"/>
          <w:numId w:val="1"/>
        </w:numPr>
        <w:rPr>
          <w:rFonts w:cs="Arial"/>
        </w:rPr>
      </w:pPr>
      <w:r>
        <w:rPr>
          <w:rFonts w:cs="Arial"/>
        </w:rPr>
        <w:t>Programma Gare Campionato</w:t>
      </w:r>
    </w:p>
    <w:p w:rsidR="00F638B3" w:rsidRPr="00F638B3" w:rsidRDefault="00F638B3" w:rsidP="00F638B3">
      <w:pPr>
        <w:pStyle w:val="LndNormale1"/>
      </w:pPr>
    </w:p>
    <w:p w:rsidR="00FE6051" w:rsidRDefault="00F638B3" w:rsidP="00874E7A">
      <w:pPr>
        <w:jc w:val="both"/>
        <w:rPr>
          <w:sz w:val="22"/>
          <w:szCs w:val="22"/>
        </w:rPr>
      </w:pPr>
      <w:r>
        <w:rPr>
          <w:sz w:val="22"/>
          <w:szCs w:val="22"/>
        </w:rPr>
        <w:t>Alcune partite verranno anticipate ed altre rinviate per l’impossibilità di poterle disputare durante i giorni di festa.</w:t>
      </w:r>
    </w:p>
    <w:p w:rsidR="00F638B3" w:rsidRDefault="00F638B3" w:rsidP="00874E7A">
      <w:pPr>
        <w:jc w:val="both"/>
        <w:rPr>
          <w:sz w:val="22"/>
          <w:szCs w:val="22"/>
        </w:rPr>
      </w:pPr>
      <w:r>
        <w:rPr>
          <w:sz w:val="22"/>
          <w:szCs w:val="22"/>
        </w:rPr>
        <w:t xml:space="preserve">Nello specchietto seguente vengono riassunti tutti gli incontri con data cambiata, gli stessi saranno inseriti nelle </w:t>
      </w:r>
      <w:r w:rsidR="00874E7A">
        <w:rPr>
          <w:sz w:val="22"/>
          <w:szCs w:val="22"/>
        </w:rPr>
        <w:t xml:space="preserve">singole </w:t>
      </w:r>
      <w:r>
        <w:rPr>
          <w:sz w:val="22"/>
          <w:szCs w:val="22"/>
        </w:rPr>
        <w:t>giornat</w:t>
      </w:r>
      <w:r w:rsidR="00771ADB">
        <w:rPr>
          <w:sz w:val="22"/>
          <w:szCs w:val="22"/>
        </w:rPr>
        <w:t>e del calendario del campionato, in rosso i recuperi, in blu gli spostamenti avvenuti.</w:t>
      </w:r>
    </w:p>
    <w:p w:rsidR="00CE6501" w:rsidRDefault="00CE6501" w:rsidP="00874E7A">
      <w:pPr>
        <w:jc w:val="both"/>
        <w:rPr>
          <w:sz w:val="22"/>
          <w:szCs w:val="22"/>
        </w:rPr>
      </w:pPr>
      <w:r>
        <w:rPr>
          <w:sz w:val="22"/>
          <w:szCs w:val="22"/>
        </w:rPr>
        <w:t>Alcune squadre, quindi, si troveranno in classifica con una giornata in più, anticipando gare di giornate successive.</w:t>
      </w:r>
    </w:p>
    <w:p w:rsidR="00FE6051" w:rsidRDefault="00FE6051">
      <w:pPr>
        <w:rPr>
          <w:sz w:val="22"/>
          <w:szCs w:val="22"/>
        </w:rPr>
      </w:pPr>
    </w:p>
    <w:p w:rsidR="00FE6051" w:rsidRDefault="00FE6051">
      <w:pPr>
        <w:pStyle w:val="Titolo1"/>
        <w:numPr>
          <w:ilvl w:val="0"/>
          <w:numId w:val="0"/>
        </w:numPr>
        <w:rPr>
          <w:rFonts w:cs="Arial"/>
          <w:sz w:val="40"/>
          <w:szCs w:val="40"/>
        </w:rPr>
      </w:pPr>
      <w:r>
        <w:rPr>
          <w:rFonts w:cs="Arial"/>
          <w:sz w:val="40"/>
          <w:szCs w:val="40"/>
        </w:rPr>
        <w:t xml:space="preserve">Programma Gare Campionato </w:t>
      </w:r>
      <w:proofErr w:type="spellStart"/>
      <w:r>
        <w:rPr>
          <w:rFonts w:cs="Arial"/>
          <w:sz w:val="40"/>
          <w:szCs w:val="40"/>
        </w:rPr>
        <w:t>Over</w:t>
      </w:r>
      <w:proofErr w:type="spellEnd"/>
      <w:r>
        <w:rPr>
          <w:rFonts w:cs="Arial"/>
          <w:sz w:val="40"/>
          <w:szCs w:val="40"/>
        </w:rPr>
        <w:t xml:space="preserve"> 35  2009/2010</w:t>
      </w:r>
    </w:p>
    <w:p w:rsidR="00FE6051" w:rsidRDefault="00FE6051">
      <w:pPr>
        <w:pStyle w:val="LndNormale1"/>
      </w:pPr>
    </w:p>
    <w:p w:rsidR="00F638B3" w:rsidRPr="00F34A76" w:rsidRDefault="00F638B3" w:rsidP="00F638B3">
      <w:pPr>
        <w:pStyle w:val="LndNormale1"/>
        <w:rPr>
          <w:rFonts w:ascii="Courier New" w:hAnsi="Courier New"/>
          <w:b/>
        </w:rPr>
      </w:pPr>
      <w:r>
        <w:rPr>
          <w:rFonts w:ascii="Courier New" w:hAnsi="Courier New"/>
          <w:b/>
        </w:rPr>
        <w:t>Anticipi/Recuperi</w:t>
      </w:r>
      <w:r w:rsidR="004441A3">
        <w:rPr>
          <w:rFonts w:ascii="Courier New" w:hAnsi="Courier New"/>
          <w:b/>
        </w:rPr>
        <w:t xml:space="preserve">    Nella seconda tabella le motivazioni dei rinvii.</w:t>
      </w:r>
    </w:p>
    <w:p w:rsidR="00F638B3" w:rsidRDefault="00F638B3" w:rsidP="00F638B3"/>
    <w:tbl>
      <w:tblPr>
        <w:tblW w:w="0" w:type="auto"/>
        <w:tblInd w:w="70" w:type="dxa"/>
        <w:tblLayout w:type="fixed"/>
        <w:tblCellMar>
          <w:left w:w="70" w:type="dxa"/>
          <w:right w:w="70" w:type="dxa"/>
        </w:tblCellMar>
        <w:tblLook w:val="0000"/>
      </w:tblPr>
      <w:tblGrid>
        <w:gridCol w:w="2694"/>
        <w:gridCol w:w="2693"/>
        <w:gridCol w:w="2835"/>
        <w:gridCol w:w="1276"/>
      </w:tblGrid>
      <w:tr w:rsidR="00F638B3" w:rsidTr="00B6029F">
        <w:tc>
          <w:tcPr>
            <w:tcW w:w="2694" w:type="dxa"/>
            <w:tcBorders>
              <w:top w:val="single" w:sz="4" w:space="0" w:color="000000"/>
              <w:left w:val="single" w:sz="4" w:space="0" w:color="000000"/>
              <w:bottom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GIORNO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ORARIO</w:t>
            </w:r>
          </w:p>
        </w:tc>
      </w:tr>
      <w:tr w:rsidR="00874E7A" w:rsidTr="00B6029F">
        <w:tc>
          <w:tcPr>
            <w:tcW w:w="2694" w:type="dxa"/>
            <w:tcBorders>
              <w:top w:val="single" w:sz="4" w:space="0" w:color="000000"/>
              <w:left w:val="single" w:sz="4" w:space="0" w:color="000000"/>
              <w:bottom w:val="single" w:sz="4" w:space="0" w:color="000000"/>
            </w:tcBorders>
            <w:shd w:val="clear" w:color="auto" w:fill="auto"/>
          </w:tcPr>
          <w:p w:rsidR="00874E7A" w:rsidRDefault="00874E7A" w:rsidP="00874E7A">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74E7A" w:rsidRDefault="00874E7A" w:rsidP="00874E7A">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874E7A" w:rsidRPr="00CE3614" w:rsidRDefault="00874E7A" w:rsidP="00874E7A">
            <w:pPr>
              <w:pStyle w:val="LndNormale1"/>
              <w:snapToGrid w:val="0"/>
              <w:jc w:val="center"/>
              <w:rPr>
                <w:rFonts w:ascii="Courier New" w:hAnsi="Courier New"/>
              </w:rPr>
            </w:pPr>
            <w:r>
              <w:rPr>
                <w:rFonts w:ascii="Courier New" w:hAnsi="Courier New"/>
              </w:rPr>
              <w:t>SABATO    05/11/’12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74E7A" w:rsidRDefault="00874E7A" w:rsidP="00874E7A">
            <w:pPr>
              <w:pStyle w:val="LndNormale1"/>
              <w:snapToGrid w:val="0"/>
              <w:jc w:val="center"/>
              <w:rPr>
                <w:rFonts w:ascii="Courier New" w:hAnsi="Courier New"/>
              </w:rPr>
            </w:pPr>
            <w:r>
              <w:rPr>
                <w:rFonts w:ascii="Courier New" w:hAnsi="Courier New"/>
              </w:rPr>
              <w:t>16:30</w:t>
            </w:r>
          </w:p>
        </w:tc>
      </w:tr>
      <w:tr w:rsidR="006E3AFF" w:rsidTr="00B6029F">
        <w:tc>
          <w:tcPr>
            <w:tcW w:w="2694" w:type="dxa"/>
            <w:tcBorders>
              <w:top w:val="single" w:sz="4" w:space="0" w:color="000000"/>
              <w:left w:val="single" w:sz="4" w:space="0" w:color="000000"/>
              <w:bottom w:val="single" w:sz="4" w:space="0" w:color="000000"/>
            </w:tcBorders>
            <w:shd w:val="clear" w:color="auto" w:fill="auto"/>
          </w:tcPr>
          <w:p w:rsidR="006E3AFF" w:rsidRDefault="00B04204" w:rsidP="004B1343">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6E3AFF" w:rsidRDefault="00B04204" w:rsidP="004B1343">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6E3AFF" w:rsidRPr="00CE3614" w:rsidRDefault="006E3AFF" w:rsidP="00874E7A">
            <w:pPr>
              <w:pStyle w:val="LndNormale1"/>
              <w:snapToGrid w:val="0"/>
              <w:jc w:val="center"/>
              <w:rPr>
                <w:rFonts w:ascii="Courier New" w:hAnsi="Courier New"/>
              </w:rPr>
            </w:pPr>
            <w:r>
              <w:rPr>
                <w:rFonts w:ascii="Courier New" w:hAnsi="Courier New"/>
              </w:rPr>
              <w:t>MERCOLEDI 28/12/’12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E3AFF" w:rsidRDefault="006E3AFF" w:rsidP="00874E7A">
            <w:pPr>
              <w:pStyle w:val="LndNormale1"/>
              <w:snapToGrid w:val="0"/>
              <w:jc w:val="center"/>
              <w:rPr>
                <w:rFonts w:ascii="Courier New" w:hAnsi="Courier New"/>
              </w:rPr>
            </w:pPr>
            <w:r>
              <w:rPr>
                <w:rFonts w:ascii="Courier New" w:hAnsi="Courier New"/>
              </w:rPr>
              <w:t>20:30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4B1343">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4B1343">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MERCOLEDI 28/12/’12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21:30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4B1343">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4B1343">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MERCOLEDI 28/12/’12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22:30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4B1343">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4B1343">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6A466D">
            <w:pPr>
              <w:pStyle w:val="LndNormale1"/>
              <w:snapToGrid w:val="0"/>
              <w:jc w:val="center"/>
              <w:rPr>
                <w:rFonts w:ascii="Courier New" w:hAnsi="Courier New"/>
              </w:rPr>
            </w:pPr>
            <w:r>
              <w:rPr>
                <w:rFonts w:ascii="Courier New" w:hAnsi="Courier New"/>
              </w:rPr>
              <w:t>MERCOLEDI 04/01/’12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20:30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6A466D">
            <w:pPr>
              <w:pStyle w:val="LndNormale1"/>
              <w:snapToGrid w:val="0"/>
              <w:jc w:val="center"/>
              <w:rPr>
                <w:rFonts w:ascii="Courier New" w:hAnsi="Courier New"/>
              </w:rPr>
            </w:pPr>
            <w:r>
              <w:rPr>
                <w:rFonts w:ascii="Courier New" w:hAnsi="Courier New"/>
              </w:rPr>
              <w:t>MERCOLEDI 04/01/’12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21:30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6A466D">
            <w:pPr>
              <w:pStyle w:val="LndNormale1"/>
              <w:snapToGrid w:val="0"/>
              <w:jc w:val="center"/>
              <w:rPr>
                <w:rFonts w:ascii="Courier New" w:hAnsi="Courier New"/>
              </w:rPr>
            </w:pPr>
            <w:r>
              <w:rPr>
                <w:rFonts w:ascii="Courier New" w:hAnsi="Courier New"/>
              </w:rPr>
              <w:t>MERCOLEDI 04/01/’12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22:30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6A466D">
            <w:pPr>
              <w:pStyle w:val="LndNormale1"/>
              <w:snapToGrid w:val="0"/>
              <w:jc w:val="center"/>
              <w:rPr>
                <w:rFonts w:ascii="Courier New" w:hAnsi="Courier New"/>
              </w:rPr>
            </w:pPr>
            <w:r>
              <w:rPr>
                <w:rFonts w:ascii="Courier New" w:hAnsi="Courier New"/>
              </w:rPr>
              <w:t>SABATO    07/01/’12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6A466D">
            <w:pPr>
              <w:pStyle w:val="LndNormale1"/>
              <w:snapToGrid w:val="0"/>
              <w:jc w:val="center"/>
              <w:rPr>
                <w:rFonts w:ascii="Courier New" w:hAnsi="Courier New"/>
              </w:rPr>
            </w:pPr>
            <w:r>
              <w:rPr>
                <w:rFonts w:ascii="Courier New" w:hAnsi="Courier New"/>
              </w:rPr>
              <w:t>16:30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MARTEDI   10/04/’12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21:30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MERCOLEDI 11/04/’12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20:30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MERCOLEDI 11/04/’12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21:30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MERCOLEDI 11/04/’12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22:30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VENERDI   13/04/’12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20:30</w:t>
            </w:r>
          </w:p>
        </w:tc>
      </w:tr>
      <w:tr w:rsidR="00B04204" w:rsidTr="00B6029F">
        <w:tc>
          <w:tcPr>
            <w:tcW w:w="2694"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B04204" w:rsidRPr="00CE3614" w:rsidRDefault="00B04204" w:rsidP="00874E7A">
            <w:pPr>
              <w:pStyle w:val="LndNormale1"/>
              <w:snapToGrid w:val="0"/>
              <w:jc w:val="center"/>
              <w:rPr>
                <w:rFonts w:ascii="Courier New" w:hAnsi="Courier New"/>
              </w:rPr>
            </w:pPr>
            <w:r>
              <w:rPr>
                <w:rFonts w:ascii="Courier New" w:hAnsi="Courier New"/>
              </w:rPr>
              <w:t>SABATO    14/04/’12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04204" w:rsidRDefault="00B04204" w:rsidP="00874E7A">
            <w:pPr>
              <w:pStyle w:val="LndNormale1"/>
              <w:snapToGrid w:val="0"/>
              <w:jc w:val="center"/>
              <w:rPr>
                <w:rFonts w:ascii="Courier New" w:hAnsi="Courier New"/>
              </w:rPr>
            </w:pPr>
            <w:r>
              <w:rPr>
                <w:rFonts w:ascii="Courier New" w:hAnsi="Courier New"/>
              </w:rPr>
              <w:t>16:30</w:t>
            </w:r>
          </w:p>
        </w:tc>
      </w:tr>
    </w:tbl>
    <w:p w:rsidR="00096B42" w:rsidRDefault="00096B42">
      <w:pPr>
        <w:pStyle w:val="LndNormale1"/>
        <w:rPr>
          <w:rFonts w:ascii="Courier New" w:hAnsi="Courier New"/>
        </w:rPr>
      </w:pPr>
    </w:p>
    <w:tbl>
      <w:tblPr>
        <w:tblW w:w="0" w:type="auto"/>
        <w:tblInd w:w="70" w:type="dxa"/>
        <w:tblLayout w:type="fixed"/>
        <w:tblCellMar>
          <w:left w:w="70" w:type="dxa"/>
          <w:right w:w="70" w:type="dxa"/>
        </w:tblCellMar>
        <w:tblLook w:val="0000"/>
      </w:tblPr>
      <w:tblGrid>
        <w:gridCol w:w="2694"/>
        <w:gridCol w:w="2693"/>
        <w:gridCol w:w="4111"/>
      </w:tblGrid>
      <w:tr w:rsidR="00F638B3" w:rsidTr="00F638B3">
        <w:tc>
          <w:tcPr>
            <w:tcW w:w="2694" w:type="dxa"/>
            <w:tcBorders>
              <w:top w:val="single" w:sz="4" w:space="0" w:color="000000"/>
              <w:left w:val="single" w:sz="4" w:space="0" w:color="000000"/>
              <w:bottom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SQUADRA OSPITATA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638B3" w:rsidRDefault="00F638B3" w:rsidP="00874E7A">
            <w:pPr>
              <w:pStyle w:val="LndNormale1"/>
              <w:snapToGrid w:val="0"/>
              <w:jc w:val="center"/>
              <w:rPr>
                <w:rFonts w:ascii="Courier New" w:hAnsi="Courier New"/>
                <w:b/>
              </w:rPr>
            </w:pPr>
            <w:r>
              <w:rPr>
                <w:rFonts w:ascii="Courier New" w:hAnsi="Courier New"/>
                <w:b/>
              </w:rPr>
              <w:t>MOTIVO RINVIO</w:t>
            </w:r>
          </w:p>
        </w:tc>
      </w:tr>
      <w:tr w:rsidR="00874E7A" w:rsidTr="00F638B3">
        <w:tc>
          <w:tcPr>
            <w:tcW w:w="2694" w:type="dxa"/>
            <w:tcBorders>
              <w:top w:val="single" w:sz="4" w:space="0" w:color="000000"/>
              <w:left w:val="single" w:sz="4" w:space="0" w:color="000000"/>
              <w:bottom w:val="single" w:sz="4" w:space="0" w:color="000000"/>
            </w:tcBorders>
            <w:shd w:val="clear" w:color="auto" w:fill="auto"/>
          </w:tcPr>
          <w:p w:rsidR="00874E7A" w:rsidRDefault="00874E7A" w:rsidP="00874E7A">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74E7A" w:rsidRDefault="00874E7A" w:rsidP="00874E7A">
            <w:pPr>
              <w:pStyle w:val="LndNormale1"/>
              <w:snapToGrid w:val="0"/>
              <w:jc w:val="center"/>
              <w:rPr>
                <w:rFonts w:ascii="Courier New" w:hAnsi="Courier New"/>
              </w:rPr>
            </w:pPr>
            <w:r>
              <w:rPr>
                <w:rFonts w:ascii="Courier New" w:hAnsi="Courier New"/>
              </w:rPr>
              <w:t>SUDALTRO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74E7A" w:rsidRDefault="00874E7A" w:rsidP="00874E7A">
            <w:pPr>
              <w:pStyle w:val="LndNormale1"/>
              <w:snapToGrid w:val="0"/>
              <w:jc w:val="center"/>
              <w:rPr>
                <w:rFonts w:ascii="Courier New" w:hAnsi="Courier New"/>
              </w:rPr>
            </w:pPr>
            <w:r>
              <w:rPr>
                <w:rFonts w:ascii="Courier New" w:hAnsi="Courier New"/>
              </w:rPr>
              <w:t xml:space="preserve">VIGILIA </w:t>
            </w:r>
            <w:proofErr w:type="spellStart"/>
            <w:r>
              <w:rPr>
                <w:rFonts w:ascii="Courier New" w:hAnsi="Courier New"/>
              </w:rPr>
              <w:t>DI</w:t>
            </w:r>
            <w:proofErr w:type="spellEnd"/>
            <w:r>
              <w:rPr>
                <w:rFonts w:ascii="Courier New" w:hAnsi="Courier New"/>
              </w:rPr>
              <w:t xml:space="preserve"> NATALE</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NAPOLI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25 APRILE</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UNIVERSITA’ DIFA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25 APRILE</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LA CERAMICA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SAN VALENTINO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SPORTING MIAO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6A466D">
            <w:pPr>
              <w:pStyle w:val="LndNormale1"/>
              <w:snapToGrid w:val="0"/>
              <w:jc w:val="center"/>
              <w:rPr>
                <w:rFonts w:ascii="Courier New" w:hAnsi="Courier New"/>
              </w:rPr>
            </w:pPr>
            <w:r>
              <w:rPr>
                <w:rFonts w:ascii="Courier New" w:hAnsi="Courier New"/>
              </w:rPr>
              <w:t>ORARIO NON DISPONIBILE 1^G.</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PIGNOLA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6A466D">
            <w:pPr>
              <w:pStyle w:val="LndNormale1"/>
              <w:snapToGrid w:val="0"/>
              <w:jc w:val="center"/>
              <w:rPr>
                <w:rFonts w:ascii="Courier New" w:hAnsi="Courier New"/>
              </w:rPr>
            </w:pPr>
            <w:r>
              <w:rPr>
                <w:rFonts w:ascii="Courier New" w:hAnsi="Courier New"/>
              </w:rPr>
              <w:t>25 APRILE</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SANT’ANGELO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6A466D">
            <w:pPr>
              <w:pStyle w:val="LndNormale1"/>
              <w:snapToGrid w:val="0"/>
              <w:jc w:val="center"/>
              <w:rPr>
                <w:rFonts w:ascii="Courier New" w:hAnsi="Courier New"/>
              </w:rPr>
            </w:pPr>
            <w:r>
              <w:rPr>
                <w:rFonts w:ascii="Courier New" w:hAnsi="Courier New"/>
              </w:rPr>
              <w:t>SAN GERARDO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ATLETICO MICATANTO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PRIMO MAGGIO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4B1343">
            <w:pPr>
              <w:pStyle w:val="LndNormale1"/>
              <w:snapToGrid w:val="0"/>
              <w:jc w:val="center"/>
              <w:rPr>
                <w:rFonts w:ascii="Courier New" w:hAnsi="Courier New"/>
              </w:rPr>
            </w:pPr>
            <w:r>
              <w:rPr>
                <w:rFonts w:ascii="Courier New" w:hAnsi="Courier New"/>
              </w:rPr>
              <w:t>SPORTING MIAO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6A466D">
            <w:pPr>
              <w:pStyle w:val="LndNormale1"/>
              <w:snapToGrid w:val="0"/>
              <w:jc w:val="center"/>
              <w:rPr>
                <w:rFonts w:ascii="Courier New" w:hAnsi="Courier New"/>
              </w:rPr>
            </w:pPr>
            <w:r>
              <w:rPr>
                <w:rFonts w:ascii="Courier New" w:hAnsi="Courier New"/>
              </w:rPr>
              <w:t>SABATO SANTO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NAPOLI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SAN GERARDO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IL PICCHIO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SAN GERARDO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DACCI UN TAGLIO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SFILATA DEI TURCHI</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LA CERAMICA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VENERDI SANTO</w:t>
            </w:r>
          </w:p>
        </w:tc>
      </w:tr>
      <w:tr w:rsidR="00C5417D" w:rsidTr="00F638B3">
        <w:tc>
          <w:tcPr>
            <w:tcW w:w="2694"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ATLETICO MICATANTO</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C5417D" w:rsidRDefault="00C5417D" w:rsidP="00874E7A">
            <w:pPr>
              <w:pStyle w:val="LndNormale1"/>
              <w:snapToGrid w:val="0"/>
              <w:jc w:val="center"/>
              <w:rPr>
                <w:rFonts w:ascii="Courier New" w:hAnsi="Courier New"/>
              </w:rPr>
            </w:pPr>
            <w:r>
              <w:rPr>
                <w:rFonts w:ascii="Courier New" w:hAnsi="Courier New"/>
              </w:rPr>
              <w:t>FESTA DELLA REPUBBLICA</w:t>
            </w:r>
          </w:p>
        </w:tc>
      </w:tr>
    </w:tbl>
    <w:p w:rsidR="00F638B3" w:rsidRDefault="00F638B3">
      <w:pPr>
        <w:pStyle w:val="LndNormale1"/>
        <w:rPr>
          <w:rFonts w:ascii="Courier New" w:hAnsi="Courier New"/>
        </w:rPr>
      </w:pPr>
    </w:p>
    <w:p w:rsidR="00F638B3" w:rsidRDefault="00F638B3">
      <w:pPr>
        <w:pStyle w:val="LndNormale1"/>
        <w:rPr>
          <w:rFonts w:ascii="Courier New" w:hAnsi="Courier New"/>
        </w:rPr>
      </w:pPr>
    </w:p>
    <w:p w:rsidR="00F638B3" w:rsidRDefault="00F638B3">
      <w:pPr>
        <w:pStyle w:val="LndNormale1"/>
        <w:rPr>
          <w:rFonts w:ascii="Courier New" w:hAnsi="Courier New"/>
        </w:rPr>
      </w:pPr>
    </w:p>
    <w:p w:rsidR="00CE6501" w:rsidRDefault="00CE6501">
      <w:pPr>
        <w:pStyle w:val="LndNormale1"/>
        <w:rPr>
          <w:rFonts w:ascii="Courier New" w:hAnsi="Courier New"/>
        </w:rPr>
      </w:pPr>
    </w:p>
    <w:p w:rsidR="00F638B3" w:rsidRDefault="00F638B3">
      <w:pPr>
        <w:pStyle w:val="LndNormale1"/>
        <w:rPr>
          <w:rFonts w:ascii="Courier New" w:hAnsi="Courier New"/>
        </w:rPr>
      </w:pPr>
    </w:p>
    <w:p w:rsidR="00FE6051" w:rsidRPr="00CE3614" w:rsidRDefault="00FE6051">
      <w:pPr>
        <w:pStyle w:val="LndNormale1"/>
        <w:rPr>
          <w:rFonts w:ascii="Courier New" w:hAnsi="Courier New"/>
          <w:b/>
        </w:rPr>
      </w:pPr>
      <w:r>
        <w:rPr>
          <w:rFonts w:ascii="Courier New" w:hAnsi="Courier New"/>
          <w:b/>
        </w:rPr>
        <w:t>1^ giornata di andata – otto</w:t>
      </w:r>
      <w:r w:rsidR="00CE3614">
        <w:rPr>
          <w:rFonts w:ascii="Courier New" w:hAnsi="Courier New"/>
          <w:b/>
        </w:rPr>
        <w:t>bre</w:t>
      </w:r>
      <w:r w:rsidR="00610B20">
        <w:rPr>
          <w:rFonts w:ascii="Courier New" w:hAnsi="Courier New"/>
          <w:b/>
        </w:rPr>
        <w:t>/novembre</w:t>
      </w:r>
      <w:r w:rsidR="00CE3614">
        <w:rPr>
          <w:rFonts w:ascii="Courier New" w:hAnsi="Courier New"/>
          <w:b/>
        </w:rPr>
        <w:t xml:space="preserve"> 2011</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tc>
          <w:tcPr>
            <w:tcW w:w="2694" w:type="dxa"/>
            <w:tcBorders>
              <w:top w:val="single" w:sz="4" w:space="0" w:color="000000"/>
              <w:left w:val="single" w:sz="4" w:space="0" w:color="000000"/>
              <w:bottom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ORARIO</w:t>
            </w:r>
          </w:p>
        </w:tc>
      </w:tr>
      <w:tr w:rsidR="00EE453D">
        <w:tc>
          <w:tcPr>
            <w:tcW w:w="2694" w:type="dxa"/>
            <w:tcBorders>
              <w:top w:val="single" w:sz="4" w:space="0" w:color="000000"/>
              <w:left w:val="single" w:sz="4" w:space="0" w:color="000000"/>
              <w:bottom w:val="single" w:sz="4" w:space="0" w:color="000000"/>
            </w:tcBorders>
            <w:shd w:val="clear" w:color="auto" w:fill="auto"/>
          </w:tcPr>
          <w:p w:rsidR="00EE453D" w:rsidRDefault="00180BF4">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EE453D" w:rsidRDefault="00180BF4">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EE453D" w:rsidRPr="00CE3614" w:rsidRDefault="00EE453D" w:rsidP="00FE6051">
            <w:pPr>
              <w:pStyle w:val="LndNormale1"/>
              <w:snapToGrid w:val="0"/>
              <w:jc w:val="center"/>
              <w:rPr>
                <w:rFonts w:ascii="Courier New" w:hAnsi="Courier New"/>
              </w:rPr>
            </w:pPr>
            <w:r>
              <w:rPr>
                <w:rFonts w:ascii="Courier New" w:hAnsi="Courier New"/>
              </w:rPr>
              <w:t>MARTEDI   25/10/’11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E453D" w:rsidRDefault="00EE453D" w:rsidP="00FE6051">
            <w:pPr>
              <w:pStyle w:val="LndNormale1"/>
              <w:snapToGrid w:val="0"/>
              <w:jc w:val="center"/>
              <w:rPr>
                <w:rFonts w:ascii="Courier New" w:hAnsi="Courier New"/>
              </w:rPr>
            </w:pPr>
            <w:r>
              <w:rPr>
                <w:rFonts w:ascii="Courier New" w:hAnsi="Courier New"/>
              </w:rPr>
              <w:t>21:30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180BF4" w:rsidP="00180BF4">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180BF4" w:rsidRDefault="00180BF4" w:rsidP="00180BF4">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rsidP="00FE6051">
            <w:pPr>
              <w:pStyle w:val="LndNormale1"/>
              <w:snapToGrid w:val="0"/>
              <w:jc w:val="center"/>
              <w:rPr>
                <w:rFonts w:ascii="Courier New" w:hAnsi="Courier New"/>
              </w:rPr>
            </w:pPr>
            <w:r>
              <w:rPr>
                <w:rFonts w:ascii="Courier New" w:hAnsi="Courier New"/>
              </w:rPr>
              <w:t>MERCOLEDI 26/10/’11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rsidP="00FE6051">
            <w:pPr>
              <w:pStyle w:val="LndNormale1"/>
              <w:snapToGrid w:val="0"/>
              <w:jc w:val="center"/>
              <w:rPr>
                <w:rFonts w:ascii="Courier New" w:hAnsi="Courier New"/>
              </w:rPr>
            </w:pPr>
            <w:r>
              <w:rPr>
                <w:rFonts w:ascii="Courier New" w:hAnsi="Courier New"/>
              </w:rPr>
              <w:t>20:30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rsidP="00FE6051">
            <w:pPr>
              <w:pStyle w:val="LndNormale1"/>
              <w:snapToGrid w:val="0"/>
              <w:jc w:val="center"/>
              <w:rPr>
                <w:rFonts w:ascii="Courier New" w:hAnsi="Courier New"/>
              </w:rPr>
            </w:pPr>
            <w:r>
              <w:rPr>
                <w:rFonts w:ascii="Courier New" w:hAnsi="Courier New"/>
              </w:rPr>
              <w:t>MERCOLEDI 26/10/’11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rsidP="00FE6051">
            <w:pPr>
              <w:pStyle w:val="LndNormale1"/>
              <w:snapToGrid w:val="0"/>
              <w:jc w:val="center"/>
              <w:rPr>
                <w:rFonts w:ascii="Courier New" w:hAnsi="Courier New"/>
              </w:rPr>
            </w:pPr>
            <w:r>
              <w:rPr>
                <w:rFonts w:ascii="Courier New" w:hAnsi="Courier New"/>
              </w:rPr>
              <w:t>21:30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D7437E">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180BF4" w:rsidRDefault="00D7437E">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rsidP="00FE6051">
            <w:pPr>
              <w:pStyle w:val="LndNormale1"/>
              <w:snapToGrid w:val="0"/>
              <w:jc w:val="center"/>
              <w:rPr>
                <w:rFonts w:ascii="Courier New" w:hAnsi="Courier New"/>
              </w:rPr>
            </w:pPr>
            <w:r>
              <w:rPr>
                <w:rFonts w:ascii="Courier New" w:hAnsi="Courier New"/>
              </w:rPr>
              <w:t>MERCOLEDI 26/10/’11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rsidP="00FE6051">
            <w:pPr>
              <w:pStyle w:val="LndNormale1"/>
              <w:snapToGrid w:val="0"/>
              <w:jc w:val="center"/>
              <w:rPr>
                <w:rFonts w:ascii="Courier New" w:hAnsi="Courier New"/>
              </w:rPr>
            </w:pPr>
            <w:r>
              <w:rPr>
                <w:rFonts w:ascii="Courier New" w:hAnsi="Courier New"/>
              </w:rPr>
              <w:t>22:30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rsidP="00FE6051">
            <w:pPr>
              <w:pStyle w:val="LndNormale1"/>
              <w:snapToGrid w:val="0"/>
              <w:jc w:val="center"/>
              <w:rPr>
                <w:rFonts w:ascii="Courier New" w:hAnsi="Courier New"/>
              </w:rPr>
            </w:pPr>
            <w:r>
              <w:rPr>
                <w:rFonts w:ascii="Courier New" w:hAnsi="Courier New"/>
              </w:rPr>
              <w:t>VENERDI   28/10/’11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rsidP="00FE6051">
            <w:pPr>
              <w:pStyle w:val="LndNormale1"/>
              <w:snapToGrid w:val="0"/>
              <w:jc w:val="center"/>
              <w:rPr>
                <w:rFonts w:ascii="Courier New" w:hAnsi="Courier New"/>
              </w:rPr>
            </w:pPr>
            <w:r>
              <w:rPr>
                <w:rFonts w:ascii="Courier New" w:hAnsi="Courier New"/>
              </w:rPr>
              <w:t>20:30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rsidP="00FE6051">
            <w:pPr>
              <w:pStyle w:val="LndNormale1"/>
              <w:snapToGrid w:val="0"/>
              <w:jc w:val="center"/>
              <w:rPr>
                <w:rFonts w:ascii="Courier New" w:hAnsi="Courier New"/>
              </w:rPr>
            </w:pPr>
            <w:r>
              <w:rPr>
                <w:rFonts w:ascii="Courier New" w:hAnsi="Courier New"/>
              </w:rPr>
              <w:t>VENERDI   28/10/’11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rsidP="00FE6051">
            <w:pPr>
              <w:pStyle w:val="LndNormale1"/>
              <w:snapToGrid w:val="0"/>
              <w:jc w:val="center"/>
              <w:rPr>
                <w:rFonts w:ascii="Courier New" w:hAnsi="Courier New"/>
              </w:rPr>
            </w:pPr>
            <w:r>
              <w:rPr>
                <w:rFonts w:ascii="Courier New" w:hAnsi="Courier New"/>
              </w:rPr>
              <w:t>21:30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rsidP="00FE6051">
            <w:pPr>
              <w:pStyle w:val="LndNormale1"/>
              <w:snapToGrid w:val="0"/>
              <w:jc w:val="center"/>
              <w:rPr>
                <w:rFonts w:ascii="Courier New" w:hAnsi="Courier New"/>
              </w:rPr>
            </w:pPr>
            <w:r>
              <w:rPr>
                <w:rFonts w:ascii="Courier New" w:hAnsi="Courier New"/>
              </w:rPr>
              <w:t>VENERDI   28/10/’11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rsidP="00FE6051">
            <w:pPr>
              <w:pStyle w:val="LndNormale1"/>
              <w:snapToGrid w:val="0"/>
              <w:jc w:val="center"/>
              <w:rPr>
                <w:rFonts w:ascii="Courier New" w:hAnsi="Courier New"/>
              </w:rPr>
            </w:pPr>
            <w:r>
              <w:rPr>
                <w:rFonts w:ascii="Courier New" w:hAnsi="Courier New"/>
              </w:rPr>
              <w:t>22:30</w:t>
            </w:r>
          </w:p>
        </w:tc>
      </w:tr>
      <w:tr w:rsidR="00180BF4">
        <w:tc>
          <w:tcPr>
            <w:tcW w:w="2694" w:type="dxa"/>
            <w:tcBorders>
              <w:top w:val="single" w:sz="4" w:space="0" w:color="000000"/>
              <w:left w:val="single" w:sz="4" w:space="0" w:color="000000"/>
              <w:bottom w:val="single" w:sz="4" w:space="0" w:color="000000"/>
            </w:tcBorders>
            <w:shd w:val="clear" w:color="auto" w:fill="auto"/>
          </w:tcPr>
          <w:p w:rsidR="00180BF4" w:rsidRDefault="00D7437E">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180BF4" w:rsidRDefault="00D7437E">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180BF4" w:rsidRPr="00CE3614" w:rsidRDefault="00180BF4">
            <w:pPr>
              <w:pStyle w:val="LndNormale1"/>
              <w:snapToGrid w:val="0"/>
              <w:jc w:val="center"/>
              <w:rPr>
                <w:rFonts w:ascii="Courier New" w:hAnsi="Courier New"/>
              </w:rPr>
            </w:pPr>
            <w:r>
              <w:rPr>
                <w:rFonts w:ascii="Courier New" w:hAnsi="Courier New"/>
              </w:rPr>
              <w:t>SABATO    29/10/’11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0BF4" w:rsidRDefault="00180BF4">
            <w:pPr>
              <w:pStyle w:val="LndNormale1"/>
              <w:snapToGrid w:val="0"/>
              <w:jc w:val="center"/>
              <w:rPr>
                <w:rFonts w:ascii="Courier New" w:hAnsi="Courier New"/>
              </w:rPr>
            </w:pPr>
            <w:r>
              <w:rPr>
                <w:rFonts w:ascii="Courier New" w:hAnsi="Courier New"/>
              </w:rPr>
              <w:t>16:30</w:t>
            </w:r>
          </w:p>
        </w:tc>
      </w:tr>
      <w:tr w:rsidR="000E3149">
        <w:tc>
          <w:tcPr>
            <w:tcW w:w="2694" w:type="dxa"/>
            <w:tcBorders>
              <w:top w:val="single" w:sz="4" w:space="0" w:color="000000"/>
              <w:left w:val="single" w:sz="4" w:space="0" w:color="000000"/>
              <w:bottom w:val="single" w:sz="4" w:space="0" w:color="000000"/>
            </w:tcBorders>
            <w:shd w:val="clear" w:color="auto" w:fill="auto"/>
          </w:tcPr>
          <w:p w:rsidR="000E3149" w:rsidRPr="00C430FE" w:rsidRDefault="000E3149">
            <w:pPr>
              <w:pStyle w:val="LndNormale1"/>
              <w:snapToGrid w:val="0"/>
              <w:jc w:val="center"/>
              <w:rPr>
                <w:rFonts w:ascii="Courier New" w:hAnsi="Courier New"/>
                <w:color w:val="4F81BD" w:themeColor="accent1"/>
              </w:rPr>
            </w:pPr>
            <w:r w:rsidRPr="00C430FE">
              <w:rPr>
                <w:rFonts w:ascii="Courier New" w:hAnsi="Courier New"/>
                <w:color w:val="4F81BD" w:themeColor="accent1"/>
              </w:rPr>
              <w:t xml:space="preserve">PARCO 3 FONTANE </w:t>
            </w:r>
          </w:p>
        </w:tc>
        <w:tc>
          <w:tcPr>
            <w:tcW w:w="2693" w:type="dxa"/>
            <w:tcBorders>
              <w:top w:val="single" w:sz="4" w:space="0" w:color="000000"/>
              <w:left w:val="single" w:sz="4" w:space="0" w:color="000000"/>
              <w:bottom w:val="single" w:sz="4" w:space="0" w:color="000000"/>
            </w:tcBorders>
            <w:shd w:val="clear" w:color="auto" w:fill="auto"/>
          </w:tcPr>
          <w:p w:rsidR="000E3149" w:rsidRPr="00C430FE" w:rsidRDefault="000E3149">
            <w:pPr>
              <w:pStyle w:val="LndNormale1"/>
              <w:snapToGrid w:val="0"/>
              <w:jc w:val="center"/>
              <w:rPr>
                <w:rFonts w:ascii="Courier New" w:hAnsi="Courier New"/>
                <w:color w:val="4F81BD" w:themeColor="accent1"/>
              </w:rPr>
            </w:pPr>
            <w:r w:rsidRPr="00C430FE">
              <w:rPr>
                <w:rFonts w:ascii="Courier New" w:hAnsi="Courier New"/>
                <w:color w:val="4F81BD" w:themeColor="accent1"/>
              </w:rPr>
              <w:t>NAPOLI</w:t>
            </w:r>
          </w:p>
        </w:tc>
        <w:tc>
          <w:tcPr>
            <w:tcW w:w="2835" w:type="dxa"/>
            <w:tcBorders>
              <w:top w:val="single" w:sz="4" w:space="0" w:color="000000"/>
              <w:left w:val="single" w:sz="4" w:space="0" w:color="000000"/>
              <w:bottom w:val="single" w:sz="4" w:space="0" w:color="000000"/>
            </w:tcBorders>
            <w:shd w:val="clear" w:color="auto" w:fill="auto"/>
          </w:tcPr>
          <w:p w:rsidR="000E3149" w:rsidRPr="00C430FE" w:rsidRDefault="00294ACE">
            <w:pPr>
              <w:pStyle w:val="LndNormale1"/>
              <w:snapToGrid w:val="0"/>
              <w:jc w:val="center"/>
              <w:rPr>
                <w:rFonts w:ascii="Courier New" w:hAnsi="Courier New"/>
                <w:color w:val="4F81BD" w:themeColor="accent1"/>
              </w:rPr>
            </w:pPr>
            <w:r w:rsidRPr="00C430FE">
              <w:rPr>
                <w:rFonts w:ascii="Courier New" w:hAnsi="Courier New"/>
                <w:color w:val="4F81BD" w:themeColor="accent1"/>
              </w:rPr>
              <w:t>Rinviata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E3149" w:rsidRDefault="000E3149">
            <w:pPr>
              <w:pStyle w:val="LndNormale1"/>
              <w:snapToGrid w:val="0"/>
              <w:jc w:val="center"/>
              <w:rPr>
                <w:rFonts w:ascii="Courier New" w:hAnsi="Courier New"/>
              </w:rPr>
            </w:pPr>
          </w:p>
        </w:tc>
      </w:tr>
      <w:tr w:rsidR="00CE6501" w:rsidTr="00F638B3">
        <w:tc>
          <w:tcPr>
            <w:tcW w:w="2694" w:type="dxa"/>
            <w:tcBorders>
              <w:top w:val="single" w:sz="4" w:space="0" w:color="000000"/>
              <w:left w:val="single" w:sz="4" w:space="0" w:color="000000"/>
              <w:bottom w:val="single" w:sz="4" w:space="0" w:color="000000"/>
            </w:tcBorders>
            <w:shd w:val="clear" w:color="auto" w:fill="auto"/>
          </w:tcPr>
          <w:p w:rsidR="00CE6501" w:rsidRDefault="00CE6501" w:rsidP="00874E7A">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CE6501" w:rsidRDefault="00CE6501" w:rsidP="00874E7A">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CE6501" w:rsidRPr="00CE3614" w:rsidRDefault="00CE6501" w:rsidP="00874E7A">
            <w:pPr>
              <w:pStyle w:val="LndNormale1"/>
              <w:snapToGrid w:val="0"/>
              <w:jc w:val="center"/>
              <w:rPr>
                <w:rFonts w:ascii="Courier New" w:hAnsi="Courier New"/>
              </w:rPr>
            </w:pPr>
            <w:r>
              <w:rPr>
                <w:rFonts w:ascii="Courier New" w:hAnsi="Courier New"/>
              </w:rPr>
              <w:t>SABATO    05/11/’1</w:t>
            </w:r>
            <w:r w:rsidR="00610B20">
              <w:rPr>
                <w:rFonts w:ascii="Courier New" w:hAnsi="Courier New"/>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6501" w:rsidRDefault="00CE6501" w:rsidP="00874E7A">
            <w:pPr>
              <w:pStyle w:val="LndNormale1"/>
              <w:snapToGrid w:val="0"/>
              <w:jc w:val="center"/>
              <w:rPr>
                <w:rFonts w:ascii="Courier New" w:hAnsi="Courier New"/>
              </w:rPr>
            </w:pPr>
            <w:r>
              <w:rPr>
                <w:rFonts w:ascii="Courier New" w:hAnsi="Courier New"/>
              </w:rPr>
              <w:t>16:30</w:t>
            </w:r>
          </w:p>
        </w:tc>
      </w:tr>
    </w:tbl>
    <w:p w:rsidR="00FE6051" w:rsidRDefault="00FE6051">
      <w:pPr>
        <w:rPr>
          <w:rFonts w:ascii="Courier New" w:hAnsi="Courier New"/>
        </w:rPr>
      </w:pPr>
    </w:p>
    <w:p w:rsidR="004157F5" w:rsidRDefault="004157F5">
      <w:pPr>
        <w:pStyle w:val="LndNormale1"/>
        <w:rPr>
          <w:rFonts w:ascii="Courier New" w:hAnsi="Courier New"/>
          <w:b/>
        </w:rPr>
      </w:pPr>
    </w:p>
    <w:p w:rsidR="000E3149" w:rsidRPr="00EE453D" w:rsidRDefault="000E3149">
      <w:pPr>
        <w:pStyle w:val="LndNormale1"/>
        <w:rPr>
          <w:rFonts w:ascii="Courier New" w:hAnsi="Courier New"/>
          <w:b/>
        </w:rPr>
      </w:pPr>
    </w:p>
    <w:p w:rsidR="00FE6051" w:rsidRDefault="00FE6051">
      <w:pPr>
        <w:pStyle w:val="LndNormale1"/>
        <w:rPr>
          <w:rFonts w:ascii="Courier New" w:hAnsi="Courier New"/>
          <w:b/>
        </w:rPr>
      </w:pPr>
    </w:p>
    <w:p w:rsidR="00FE6051" w:rsidRPr="00FE6051" w:rsidRDefault="00FE6051">
      <w:pPr>
        <w:pStyle w:val="LndNormale1"/>
        <w:rPr>
          <w:rFonts w:ascii="Courier New" w:hAnsi="Courier New"/>
          <w:b/>
        </w:rPr>
      </w:pPr>
      <w:r>
        <w:rPr>
          <w:rFonts w:ascii="Courier New" w:hAnsi="Courier New"/>
          <w:b/>
        </w:rPr>
        <w:t>2^ giornata di andata – novembre 2011</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tc>
          <w:tcPr>
            <w:tcW w:w="2694" w:type="dxa"/>
            <w:tcBorders>
              <w:top w:val="single" w:sz="4" w:space="0" w:color="000000"/>
              <w:left w:val="single" w:sz="4" w:space="0" w:color="000000"/>
              <w:bottom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pStyle w:val="LndNormale1"/>
              <w:snapToGrid w:val="0"/>
              <w:jc w:val="center"/>
              <w:rPr>
                <w:rFonts w:ascii="Courier New" w:hAnsi="Courier New"/>
                <w:b/>
              </w:rPr>
            </w:pPr>
            <w:r>
              <w:rPr>
                <w:rFonts w:ascii="Courier New" w:hAnsi="Courier New"/>
                <w:b/>
              </w:rPr>
              <w:t>ORARIO</w:t>
            </w:r>
          </w:p>
        </w:tc>
      </w:tr>
      <w:tr w:rsidR="00CE3614">
        <w:tc>
          <w:tcPr>
            <w:tcW w:w="2694" w:type="dxa"/>
            <w:tcBorders>
              <w:top w:val="single" w:sz="4" w:space="0" w:color="000000"/>
              <w:left w:val="single" w:sz="4" w:space="0" w:color="000000"/>
              <w:bottom w:val="single" w:sz="4" w:space="0" w:color="000000"/>
            </w:tcBorders>
            <w:shd w:val="clear" w:color="auto" w:fill="auto"/>
          </w:tcPr>
          <w:p w:rsidR="00CE3614" w:rsidRPr="00D25DC3" w:rsidRDefault="002324A6">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CE3614" w:rsidRPr="00D25DC3" w:rsidRDefault="002324A6">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EE453D" w:rsidP="00FE6051">
            <w:pPr>
              <w:pStyle w:val="LndNormale1"/>
              <w:snapToGrid w:val="0"/>
              <w:jc w:val="center"/>
              <w:rPr>
                <w:rFonts w:ascii="Courier New" w:hAnsi="Courier New"/>
              </w:rPr>
            </w:pPr>
            <w:r>
              <w:rPr>
                <w:rFonts w:ascii="Courier New" w:hAnsi="Courier New"/>
              </w:rPr>
              <w:t>LUNEDI    07</w:t>
            </w:r>
            <w:r w:rsidR="00CE3614">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20:30</w:t>
            </w:r>
          </w:p>
        </w:tc>
      </w:tr>
      <w:tr w:rsidR="00CE3614">
        <w:tc>
          <w:tcPr>
            <w:tcW w:w="2694" w:type="dxa"/>
            <w:tcBorders>
              <w:top w:val="single" w:sz="4" w:space="0" w:color="000000"/>
              <w:left w:val="single" w:sz="4" w:space="0" w:color="000000"/>
              <w:bottom w:val="single" w:sz="4" w:space="0" w:color="000000"/>
            </w:tcBorders>
            <w:shd w:val="clear" w:color="auto" w:fill="auto"/>
          </w:tcPr>
          <w:p w:rsidR="00CE3614" w:rsidRPr="00D25DC3" w:rsidRDefault="00D25DC3" w:rsidP="00180BF4">
            <w:pPr>
              <w:pStyle w:val="LndNormale1"/>
              <w:snapToGrid w:val="0"/>
              <w:jc w:val="center"/>
              <w:rPr>
                <w:rFonts w:ascii="Courier New" w:hAnsi="Courier New"/>
              </w:rPr>
            </w:pPr>
            <w:r>
              <w:rPr>
                <w:rFonts w:ascii="Courier New" w:hAnsi="Courier New"/>
              </w:rPr>
              <w:t xml:space="preserve"> </w:t>
            </w:r>
            <w:r w:rsidR="00845176">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CE3614" w:rsidRPr="00D25DC3" w:rsidRDefault="00845176">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EE453D" w:rsidP="00FE6051">
            <w:pPr>
              <w:pStyle w:val="LndNormale1"/>
              <w:snapToGrid w:val="0"/>
              <w:jc w:val="center"/>
              <w:rPr>
                <w:rFonts w:ascii="Courier New" w:hAnsi="Courier New"/>
              </w:rPr>
            </w:pPr>
            <w:r>
              <w:rPr>
                <w:rFonts w:ascii="Courier New" w:hAnsi="Courier New"/>
              </w:rPr>
              <w:t>LUNEDI    07</w:t>
            </w:r>
            <w:r w:rsidR="00CE3614">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21:30</w:t>
            </w:r>
          </w:p>
        </w:tc>
      </w:tr>
      <w:tr w:rsidR="00CE3614">
        <w:tc>
          <w:tcPr>
            <w:tcW w:w="2694" w:type="dxa"/>
            <w:tcBorders>
              <w:top w:val="single" w:sz="4" w:space="0" w:color="000000"/>
              <w:left w:val="single" w:sz="4" w:space="0" w:color="000000"/>
              <w:bottom w:val="single" w:sz="4" w:space="0" w:color="000000"/>
            </w:tcBorders>
            <w:shd w:val="clear" w:color="auto" w:fill="auto"/>
          </w:tcPr>
          <w:p w:rsidR="00CE3614" w:rsidRPr="00D25DC3" w:rsidRDefault="00845176">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CE3614" w:rsidRPr="00D25DC3" w:rsidRDefault="00845176">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EE453D" w:rsidP="00FE6051">
            <w:pPr>
              <w:pStyle w:val="LndNormale1"/>
              <w:snapToGrid w:val="0"/>
              <w:jc w:val="center"/>
              <w:rPr>
                <w:rFonts w:ascii="Courier New" w:hAnsi="Courier New"/>
              </w:rPr>
            </w:pPr>
            <w:r>
              <w:rPr>
                <w:rFonts w:ascii="Courier New" w:hAnsi="Courier New"/>
              </w:rPr>
              <w:t>LUNEDI    07</w:t>
            </w:r>
            <w:r w:rsidR="00CE3614">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22:30</w:t>
            </w:r>
          </w:p>
        </w:tc>
      </w:tr>
      <w:tr w:rsidR="00CE3614">
        <w:tc>
          <w:tcPr>
            <w:tcW w:w="2694" w:type="dxa"/>
            <w:tcBorders>
              <w:top w:val="single" w:sz="4" w:space="0" w:color="000000"/>
              <w:left w:val="single" w:sz="4" w:space="0" w:color="000000"/>
              <w:bottom w:val="single" w:sz="4" w:space="0" w:color="000000"/>
            </w:tcBorders>
            <w:shd w:val="clear" w:color="auto" w:fill="auto"/>
          </w:tcPr>
          <w:p w:rsidR="00CE3614" w:rsidRPr="00D25DC3" w:rsidRDefault="00845176">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CE3614" w:rsidRPr="00D25DC3" w:rsidRDefault="00845176">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EE453D" w:rsidP="00FE6051">
            <w:pPr>
              <w:pStyle w:val="LndNormale1"/>
              <w:snapToGrid w:val="0"/>
              <w:jc w:val="center"/>
              <w:rPr>
                <w:rFonts w:ascii="Courier New" w:hAnsi="Courier New"/>
              </w:rPr>
            </w:pPr>
            <w:r>
              <w:rPr>
                <w:rFonts w:ascii="Courier New" w:hAnsi="Courier New"/>
              </w:rPr>
              <w:t>MARTEDI   08</w:t>
            </w:r>
            <w:r w:rsidR="00CE3614">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21:30</w:t>
            </w:r>
          </w:p>
        </w:tc>
      </w:tr>
      <w:tr w:rsidR="00845176">
        <w:tc>
          <w:tcPr>
            <w:tcW w:w="2694" w:type="dxa"/>
            <w:tcBorders>
              <w:top w:val="single" w:sz="4" w:space="0" w:color="000000"/>
              <w:left w:val="single" w:sz="4" w:space="0" w:color="000000"/>
              <w:bottom w:val="single" w:sz="4" w:space="0" w:color="000000"/>
            </w:tcBorders>
            <w:shd w:val="clear" w:color="auto" w:fill="auto"/>
          </w:tcPr>
          <w:p w:rsidR="00845176" w:rsidRPr="00D25DC3" w:rsidRDefault="00845176" w:rsidP="00BB40FD">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845176" w:rsidRPr="00D25DC3" w:rsidRDefault="00845176" w:rsidP="00BB40FD">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845176" w:rsidRPr="00CE3614" w:rsidRDefault="00845176" w:rsidP="00FE6051">
            <w:pPr>
              <w:pStyle w:val="LndNormale1"/>
              <w:snapToGrid w:val="0"/>
              <w:jc w:val="center"/>
              <w:rPr>
                <w:rFonts w:ascii="Courier New" w:hAnsi="Courier New"/>
              </w:rPr>
            </w:pPr>
            <w:r>
              <w:rPr>
                <w:rFonts w:ascii="Courier New" w:hAnsi="Courier New"/>
              </w:rPr>
              <w:t>MERCOLEDI 09/11/’11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45176" w:rsidRDefault="00845176" w:rsidP="00FE6051">
            <w:pPr>
              <w:pStyle w:val="LndNormale1"/>
              <w:snapToGrid w:val="0"/>
              <w:jc w:val="center"/>
              <w:rPr>
                <w:rFonts w:ascii="Courier New" w:hAnsi="Courier New"/>
              </w:rPr>
            </w:pPr>
            <w:r>
              <w:rPr>
                <w:rFonts w:ascii="Courier New" w:hAnsi="Courier New"/>
              </w:rPr>
              <w:t>20:30</w:t>
            </w:r>
          </w:p>
        </w:tc>
      </w:tr>
      <w:tr w:rsidR="00845176">
        <w:tc>
          <w:tcPr>
            <w:tcW w:w="2694"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845176" w:rsidRPr="00CE3614" w:rsidRDefault="00845176" w:rsidP="00FE6051">
            <w:pPr>
              <w:pStyle w:val="LndNormale1"/>
              <w:snapToGrid w:val="0"/>
              <w:jc w:val="center"/>
              <w:rPr>
                <w:rFonts w:ascii="Courier New" w:hAnsi="Courier New"/>
              </w:rPr>
            </w:pPr>
            <w:r>
              <w:rPr>
                <w:rFonts w:ascii="Courier New" w:hAnsi="Courier New"/>
              </w:rPr>
              <w:t>MERCOLEDI 09/11/’11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45176" w:rsidRDefault="00845176" w:rsidP="00FE6051">
            <w:pPr>
              <w:pStyle w:val="LndNormale1"/>
              <w:snapToGrid w:val="0"/>
              <w:jc w:val="center"/>
              <w:rPr>
                <w:rFonts w:ascii="Courier New" w:hAnsi="Courier New"/>
              </w:rPr>
            </w:pPr>
            <w:r>
              <w:rPr>
                <w:rFonts w:ascii="Courier New" w:hAnsi="Courier New"/>
              </w:rPr>
              <w:t>21:30</w:t>
            </w:r>
          </w:p>
        </w:tc>
      </w:tr>
      <w:tr w:rsidR="00845176">
        <w:tc>
          <w:tcPr>
            <w:tcW w:w="2694"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845176" w:rsidRPr="00CE3614" w:rsidRDefault="00845176" w:rsidP="00FE6051">
            <w:pPr>
              <w:pStyle w:val="LndNormale1"/>
              <w:snapToGrid w:val="0"/>
              <w:jc w:val="center"/>
              <w:rPr>
                <w:rFonts w:ascii="Courier New" w:hAnsi="Courier New"/>
              </w:rPr>
            </w:pPr>
            <w:r>
              <w:rPr>
                <w:rFonts w:ascii="Courier New" w:hAnsi="Courier New"/>
              </w:rPr>
              <w:t>MERCOLEDI 09/11/’11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45176" w:rsidRDefault="00845176" w:rsidP="00FE6051">
            <w:pPr>
              <w:pStyle w:val="LndNormale1"/>
              <w:snapToGrid w:val="0"/>
              <w:jc w:val="center"/>
              <w:rPr>
                <w:rFonts w:ascii="Courier New" w:hAnsi="Courier New"/>
              </w:rPr>
            </w:pPr>
            <w:r>
              <w:rPr>
                <w:rFonts w:ascii="Courier New" w:hAnsi="Courier New"/>
              </w:rPr>
              <w:t>22:30</w:t>
            </w:r>
          </w:p>
        </w:tc>
      </w:tr>
      <w:tr w:rsidR="00845176">
        <w:tc>
          <w:tcPr>
            <w:tcW w:w="2694"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845176" w:rsidRPr="00CE3614" w:rsidRDefault="00845176" w:rsidP="00FE6051">
            <w:pPr>
              <w:pStyle w:val="LndNormale1"/>
              <w:snapToGrid w:val="0"/>
              <w:jc w:val="center"/>
              <w:rPr>
                <w:rFonts w:ascii="Courier New" w:hAnsi="Courier New"/>
              </w:rPr>
            </w:pPr>
            <w:r>
              <w:rPr>
                <w:rFonts w:ascii="Courier New" w:hAnsi="Courier New"/>
              </w:rPr>
              <w:t>VENERDI   11/11/’11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45176" w:rsidRDefault="00845176" w:rsidP="00FE6051">
            <w:pPr>
              <w:pStyle w:val="LndNormale1"/>
              <w:snapToGrid w:val="0"/>
              <w:jc w:val="center"/>
              <w:rPr>
                <w:rFonts w:ascii="Courier New" w:hAnsi="Courier New"/>
              </w:rPr>
            </w:pPr>
            <w:r>
              <w:rPr>
                <w:rFonts w:ascii="Courier New" w:hAnsi="Courier New"/>
              </w:rPr>
              <w:t>20:30</w:t>
            </w:r>
          </w:p>
        </w:tc>
      </w:tr>
      <w:tr w:rsidR="00845176">
        <w:tc>
          <w:tcPr>
            <w:tcW w:w="2694"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45176" w:rsidRPr="00D25DC3" w:rsidRDefault="002B21A9">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845176" w:rsidRPr="00CE3614" w:rsidRDefault="00845176" w:rsidP="00FE6051">
            <w:pPr>
              <w:pStyle w:val="LndNormale1"/>
              <w:snapToGrid w:val="0"/>
              <w:jc w:val="center"/>
              <w:rPr>
                <w:rFonts w:ascii="Courier New" w:hAnsi="Courier New"/>
              </w:rPr>
            </w:pPr>
            <w:r>
              <w:rPr>
                <w:rFonts w:ascii="Courier New" w:hAnsi="Courier New"/>
              </w:rPr>
              <w:t>SABATO    12/11/’11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45176" w:rsidRDefault="00845176" w:rsidP="00FE6051">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C8133F" w:rsidRDefault="00C8133F"/>
    <w:p w:rsidR="00FE6051" w:rsidRDefault="00FE6051"/>
    <w:p w:rsidR="00D82866" w:rsidRDefault="00D82866"/>
    <w:p w:rsidR="00FE6051" w:rsidRPr="00FE6051" w:rsidRDefault="00FE6051">
      <w:pPr>
        <w:pStyle w:val="LndNormale1"/>
        <w:rPr>
          <w:rFonts w:ascii="Courier New" w:hAnsi="Courier New"/>
          <w:b/>
        </w:rPr>
      </w:pPr>
      <w:r>
        <w:rPr>
          <w:rFonts w:ascii="Courier New" w:hAnsi="Courier New"/>
          <w:b/>
        </w:rPr>
        <w:lastRenderedPageBreak/>
        <w:t>3^ giornata di andata – novembre 2011</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CE3614"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CE3614" w:rsidRDefault="00CE3614"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CE3614" w:rsidRDefault="00CE3614"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b/>
              </w:rPr>
            </w:pPr>
            <w:r>
              <w:rPr>
                <w:rFonts w:ascii="Courier New" w:hAnsi="Courier New"/>
                <w:b/>
              </w:rPr>
              <w:t>ORARIO</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LUNEDI    14/11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20:30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LUNEDI    14/11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21:30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LUNEDI    14/11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22:30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905912" w:rsidP="00FE6051">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CE3614" w:rsidRDefault="00905912" w:rsidP="00FE6051">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MARTEDI   15</w:t>
            </w:r>
            <w:r w:rsidR="00CE3614">
              <w:rPr>
                <w:rFonts w:ascii="Courier New" w:hAnsi="Courier New"/>
              </w:rPr>
              <w:t>/</w:t>
            </w:r>
            <w:r>
              <w:rPr>
                <w:rFonts w:ascii="Courier New" w:hAnsi="Courier New"/>
              </w:rPr>
              <w:t>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21:30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CE3614" w:rsidP="00FE6051">
            <w:pPr>
              <w:pStyle w:val="LndNormale1"/>
              <w:snapToGrid w:val="0"/>
              <w:jc w:val="center"/>
              <w:rPr>
                <w:rFonts w:ascii="Courier New" w:hAnsi="Courier New"/>
              </w:rPr>
            </w:pPr>
            <w:r>
              <w:rPr>
                <w:rFonts w:ascii="Courier New" w:hAnsi="Courier New"/>
              </w:rPr>
              <w:t>MERCOLED</w:t>
            </w:r>
            <w:r w:rsidR="00FE6051">
              <w:rPr>
                <w:rFonts w:ascii="Courier New" w:hAnsi="Courier New"/>
              </w:rPr>
              <w:t>I 16/11</w:t>
            </w:r>
            <w:r>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20:30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MERCOLEDI 16/11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21:30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905912" w:rsidP="00FE6051">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CE3614" w:rsidRDefault="00905912" w:rsidP="00FE6051">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MERCOLEDI 16/11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22:30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905912" w:rsidP="00FE6051">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CE3614" w:rsidRDefault="00905912" w:rsidP="00FE6051">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FE6051" w:rsidP="00FE6051">
            <w:pPr>
              <w:pStyle w:val="LndNormale1"/>
              <w:snapToGrid w:val="0"/>
              <w:jc w:val="center"/>
              <w:rPr>
                <w:rFonts w:ascii="Courier New" w:hAnsi="Courier New"/>
              </w:rPr>
            </w:pPr>
            <w:r>
              <w:rPr>
                <w:rFonts w:ascii="Courier New" w:hAnsi="Courier New"/>
              </w:rPr>
              <w:t>VENERDI   18/11</w:t>
            </w:r>
            <w:r w:rsidR="00CE3614">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20:30</w:t>
            </w:r>
          </w:p>
        </w:tc>
      </w:tr>
      <w:tr w:rsidR="00CE3614" w:rsidTr="00FE6051">
        <w:tc>
          <w:tcPr>
            <w:tcW w:w="2694"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CE3614" w:rsidRDefault="006436FC" w:rsidP="00FE6051">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CE3614" w:rsidRPr="00CE3614" w:rsidRDefault="00CE3614" w:rsidP="00FE6051">
            <w:pPr>
              <w:pStyle w:val="LndNormale1"/>
              <w:snapToGrid w:val="0"/>
              <w:jc w:val="center"/>
              <w:rPr>
                <w:rFonts w:ascii="Courier New" w:hAnsi="Courier New"/>
              </w:rPr>
            </w:pPr>
            <w:r>
              <w:rPr>
                <w:rFonts w:ascii="Courier New" w:hAnsi="Courier New"/>
              </w:rPr>
              <w:t xml:space="preserve">SABATO </w:t>
            </w:r>
            <w:r w:rsidR="00E53E28">
              <w:rPr>
                <w:rFonts w:ascii="Courier New" w:hAnsi="Courier New"/>
              </w:rPr>
              <w:t xml:space="preserve">   19</w:t>
            </w:r>
            <w:r w:rsidR="00FE6051">
              <w:rPr>
                <w:rFonts w:ascii="Courier New" w:hAnsi="Courier New"/>
              </w:rPr>
              <w:t>/11</w:t>
            </w:r>
            <w:r>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E3614" w:rsidRDefault="00CE3614" w:rsidP="00FE6051">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FE6051" w:rsidRDefault="00FE6051"/>
    <w:p w:rsidR="00FE6051" w:rsidRPr="0098129F" w:rsidRDefault="00FE6051">
      <w:pPr>
        <w:pStyle w:val="LndNormale1"/>
        <w:rPr>
          <w:rFonts w:ascii="Courier New" w:hAnsi="Courier New"/>
          <w:b/>
        </w:rPr>
      </w:pPr>
      <w:r>
        <w:rPr>
          <w:rFonts w:ascii="Courier New" w:hAnsi="Courier New"/>
          <w:b/>
        </w:rPr>
        <w:t>4^ gi</w:t>
      </w:r>
      <w:r w:rsidR="0098129F">
        <w:rPr>
          <w:rFonts w:ascii="Courier New" w:hAnsi="Courier New"/>
          <w:b/>
        </w:rPr>
        <w:t>ornata di andata – novembre 2011</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98129F" w:rsidP="00FE6051">
            <w:pPr>
              <w:pStyle w:val="LndNormale1"/>
              <w:snapToGrid w:val="0"/>
              <w:jc w:val="center"/>
              <w:rPr>
                <w:rFonts w:ascii="Courier New" w:hAnsi="Courier New"/>
              </w:rPr>
            </w:pPr>
            <w:r>
              <w:rPr>
                <w:rFonts w:ascii="Courier New" w:hAnsi="Courier New"/>
              </w:rPr>
              <w:t>LUNEDI    21/11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98129F" w:rsidP="00FE6051">
            <w:pPr>
              <w:pStyle w:val="LndNormale1"/>
              <w:snapToGrid w:val="0"/>
              <w:jc w:val="center"/>
              <w:rPr>
                <w:rFonts w:ascii="Courier New" w:hAnsi="Courier New"/>
              </w:rPr>
            </w:pPr>
            <w:r>
              <w:rPr>
                <w:rFonts w:ascii="Courier New" w:hAnsi="Courier New"/>
              </w:rPr>
              <w:t>LUNEDI    21/11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98129F" w:rsidP="00FE6051">
            <w:pPr>
              <w:pStyle w:val="LndNormale1"/>
              <w:snapToGrid w:val="0"/>
              <w:jc w:val="center"/>
              <w:rPr>
                <w:rFonts w:ascii="Courier New" w:hAnsi="Courier New"/>
              </w:rPr>
            </w:pPr>
            <w:r>
              <w:rPr>
                <w:rFonts w:ascii="Courier New" w:hAnsi="Courier New"/>
              </w:rPr>
              <w:t>LUNEDI    21/11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22:30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98129F" w:rsidP="00FE6051">
            <w:pPr>
              <w:pStyle w:val="LndNormale1"/>
              <w:snapToGrid w:val="0"/>
              <w:jc w:val="center"/>
              <w:rPr>
                <w:rFonts w:ascii="Courier New" w:hAnsi="Courier New"/>
              </w:rPr>
            </w:pPr>
            <w:r>
              <w:rPr>
                <w:rFonts w:ascii="Courier New" w:hAnsi="Courier New"/>
              </w:rPr>
              <w:t>MARTEDI   22/11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75FA" w:rsidP="00FE6051">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FE6051" w:rsidRDefault="00FE75FA" w:rsidP="00FE6051">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FE6051" w:rsidP="00FE6051">
            <w:pPr>
              <w:pStyle w:val="LndNormale1"/>
              <w:snapToGrid w:val="0"/>
              <w:jc w:val="center"/>
              <w:rPr>
                <w:rFonts w:ascii="Courier New" w:hAnsi="Courier New"/>
              </w:rPr>
            </w:pPr>
            <w:r>
              <w:rPr>
                <w:rFonts w:ascii="Courier New" w:hAnsi="Courier New"/>
              </w:rPr>
              <w:t>MERCOL</w:t>
            </w:r>
            <w:r w:rsidR="0098129F">
              <w:rPr>
                <w:rFonts w:ascii="Courier New" w:hAnsi="Courier New"/>
              </w:rPr>
              <w:t>EDI 23/11</w:t>
            </w:r>
            <w:r>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FE6051" w:rsidRDefault="0095076B" w:rsidP="00FE6051">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98129F" w:rsidP="00FE6051">
            <w:pPr>
              <w:pStyle w:val="LndNormale1"/>
              <w:snapToGrid w:val="0"/>
              <w:jc w:val="center"/>
              <w:rPr>
                <w:rFonts w:ascii="Courier New" w:hAnsi="Courier New"/>
              </w:rPr>
            </w:pPr>
            <w:r>
              <w:rPr>
                <w:rFonts w:ascii="Courier New" w:hAnsi="Courier New"/>
              </w:rPr>
              <w:t>MERCOLEDI 23/11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75FA" w:rsidTr="00FE6051">
        <w:tc>
          <w:tcPr>
            <w:tcW w:w="2694" w:type="dxa"/>
            <w:tcBorders>
              <w:top w:val="single" w:sz="4" w:space="0" w:color="000000"/>
              <w:left w:val="single" w:sz="4" w:space="0" w:color="000000"/>
              <w:bottom w:val="single" w:sz="4" w:space="0" w:color="000000"/>
            </w:tcBorders>
            <w:shd w:val="clear" w:color="auto" w:fill="auto"/>
          </w:tcPr>
          <w:p w:rsidR="00FE75FA" w:rsidRDefault="00FE75FA" w:rsidP="00BB40FD">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FE75FA" w:rsidRDefault="00FE75FA"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FE75FA" w:rsidRPr="00CE3614" w:rsidRDefault="00FE75FA" w:rsidP="00FE6051">
            <w:pPr>
              <w:pStyle w:val="LndNormale1"/>
              <w:snapToGrid w:val="0"/>
              <w:jc w:val="center"/>
              <w:rPr>
                <w:rFonts w:ascii="Courier New" w:hAnsi="Courier New"/>
              </w:rPr>
            </w:pPr>
            <w:r>
              <w:rPr>
                <w:rFonts w:ascii="Courier New" w:hAnsi="Courier New"/>
              </w:rPr>
              <w:t>MERCOLEDI 23/11/’11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22:30</w:t>
            </w:r>
          </w:p>
        </w:tc>
      </w:tr>
      <w:tr w:rsidR="00FE75FA" w:rsidTr="00FE6051">
        <w:tc>
          <w:tcPr>
            <w:tcW w:w="2694" w:type="dxa"/>
            <w:tcBorders>
              <w:top w:val="single" w:sz="4" w:space="0" w:color="000000"/>
              <w:left w:val="single" w:sz="4" w:space="0" w:color="000000"/>
              <w:bottom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FE75FA" w:rsidRPr="00CE3614" w:rsidRDefault="00FE75FA" w:rsidP="00FE6051">
            <w:pPr>
              <w:pStyle w:val="LndNormale1"/>
              <w:snapToGrid w:val="0"/>
              <w:jc w:val="center"/>
              <w:rPr>
                <w:rFonts w:ascii="Courier New" w:hAnsi="Courier New"/>
              </w:rPr>
            </w:pPr>
            <w:r>
              <w:rPr>
                <w:rFonts w:ascii="Courier New" w:hAnsi="Courier New"/>
              </w:rPr>
              <w:t>VENERDI   25/11/’11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20:30</w:t>
            </w:r>
          </w:p>
        </w:tc>
      </w:tr>
      <w:tr w:rsidR="00FE75FA" w:rsidTr="00FE6051">
        <w:tc>
          <w:tcPr>
            <w:tcW w:w="2694" w:type="dxa"/>
            <w:tcBorders>
              <w:top w:val="single" w:sz="4" w:space="0" w:color="000000"/>
              <w:left w:val="single" w:sz="4" w:space="0" w:color="000000"/>
              <w:bottom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FE75FA" w:rsidRPr="00CE3614" w:rsidRDefault="00FE75FA" w:rsidP="00FE6051">
            <w:pPr>
              <w:pStyle w:val="LndNormale1"/>
              <w:snapToGrid w:val="0"/>
              <w:jc w:val="center"/>
              <w:rPr>
                <w:rFonts w:ascii="Courier New" w:hAnsi="Courier New"/>
              </w:rPr>
            </w:pPr>
            <w:r>
              <w:rPr>
                <w:rFonts w:ascii="Courier New" w:hAnsi="Courier New"/>
              </w:rPr>
              <w:t>SABATO    26/11/’11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75FA" w:rsidRDefault="00FE75FA" w:rsidP="00FE6051">
            <w:pPr>
              <w:pStyle w:val="LndNormale1"/>
              <w:snapToGrid w:val="0"/>
              <w:jc w:val="center"/>
              <w:rPr>
                <w:rFonts w:ascii="Courier New" w:hAnsi="Courier New"/>
              </w:rPr>
            </w:pPr>
            <w:r>
              <w:rPr>
                <w:rFonts w:ascii="Courier New" w:hAnsi="Courier New"/>
              </w:rPr>
              <w:t>16:30</w:t>
            </w:r>
          </w:p>
        </w:tc>
      </w:tr>
    </w:tbl>
    <w:p w:rsidR="00FE6051" w:rsidRDefault="00FE6051"/>
    <w:p w:rsidR="000E3149" w:rsidRDefault="000E3149"/>
    <w:p w:rsidR="00294ACE" w:rsidRDefault="00294ACE"/>
    <w:p w:rsidR="00FE6051" w:rsidRPr="0098129F" w:rsidRDefault="00FE6051">
      <w:pPr>
        <w:pStyle w:val="LndNormale1"/>
        <w:rPr>
          <w:rFonts w:ascii="Courier New" w:hAnsi="Courier New"/>
          <w:b/>
        </w:rPr>
      </w:pPr>
      <w:r>
        <w:rPr>
          <w:rFonts w:ascii="Courier New" w:hAnsi="Courier New"/>
          <w:b/>
        </w:rPr>
        <w:t>5^ gi</w:t>
      </w:r>
      <w:r w:rsidR="0098129F">
        <w:rPr>
          <w:rFonts w:ascii="Courier New" w:hAnsi="Courier New"/>
          <w:b/>
        </w:rPr>
        <w:t>ornata di andata – novembre/dicembre 2011</w:t>
      </w:r>
    </w:p>
    <w:p w:rsidR="0098129F" w:rsidRPr="0098129F" w:rsidRDefault="0098129F">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Pr="0072440A" w:rsidRDefault="0072440A" w:rsidP="00FE6051">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FE6051" w:rsidRPr="0072440A" w:rsidRDefault="0072440A" w:rsidP="00FE6051">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55D51" w:rsidP="00FE6051">
            <w:pPr>
              <w:pStyle w:val="LndNormale1"/>
              <w:snapToGrid w:val="0"/>
              <w:jc w:val="center"/>
              <w:rPr>
                <w:rFonts w:ascii="Courier New" w:hAnsi="Courier New"/>
              </w:rPr>
            </w:pPr>
            <w:r>
              <w:rPr>
                <w:rFonts w:ascii="Courier New" w:hAnsi="Courier New"/>
              </w:rPr>
              <w:t>LUNEDI    28</w:t>
            </w:r>
            <w:r w:rsidR="0098129F">
              <w:rPr>
                <w:rFonts w:ascii="Courier New" w:hAnsi="Courier New"/>
              </w:rPr>
              <w:t>/11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395399" w:rsidP="00FE6051">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FE6051" w:rsidRDefault="00395399" w:rsidP="00FE6051">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55D51" w:rsidP="00FE6051">
            <w:pPr>
              <w:pStyle w:val="LndNormale1"/>
              <w:snapToGrid w:val="0"/>
              <w:jc w:val="center"/>
              <w:rPr>
                <w:rFonts w:ascii="Courier New" w:hAnsi="Courier New"/>
              </w:rPr>
            </w:pPr>
            <w:r>
              <w:rPr>
                <w:rFonts w:ascii="Courier New" w:hAnsi="Courier New"/>
              </w:rPr>
              <w:t>LUNEDI    28</w:t>
            </w:r>
            <w:r w:rsidR="0098129F">
              <w:rPr>
                <w:rFonts w:ascii="Courier New" w:hAnsi="Courier New"/>
              </w:rPr>
              <w:t>/11</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BB40FD">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BB40FD">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055D51" w:rsidP="00FE6051">
            <w:pPr>
              <w:pStyle w:val="LndNormale1"/>
              <w:snapToGrid w:val="0"/>
              <w:jc w:val="center"/>
              <w:rPr>
                <w:rFonts w:ascii="Courier New" w:hAnsi="Courier New"/>
              </w:rPr>
            </w:pPr>
            <w:r>
              <w:rPr>
                <w:rFonts w:ascii="Courier New" w:hAnsi="Courier New"/>
              </w:rPr>
              <w:t>LUNEDI    28</w:t>
            </w:r>
            <w:r w:rsidR="0072440A">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22:30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055D51" w:rsidP="00FE6051">
            <w:pPr>
              <w:pStyle w:val="LndNormale1"/>
              <w:snapToGrid w:val="0"/>
              <w:jc w:val="center"/>
              <w:rPr>
                <w:rFonts w:ascii="Courier New" w:hAnsi="Courier New"/>
              </w:rPr>
            </w:pPr>
            <w:r>
              <w:rPr>
                <w:rFonts w:ascii="Courier New" w:hAnsi="Courier New"/>
              </w:rPr>
              <w:t>MARTEDI   29</w:t>
            </w:r>
            <w:r w:rsidR="0072440A">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21:30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055D51" w:rsidP="00FE6051">
            <w:pPr>
              <w:pStyle w:val="LndNormale1"/>
              <w:snapToGrid w:val="0"/>
              <w:jc w:val="center"/>
              <w:rPr>
                <w:rFonts w:ascii="Courier New" w:hAnsi="Courier New"/>
              </w:rPr>
            </w:pPr>
            <w:r>
              <w:rPr>
                <w:rFonts w:ascii="Courier New" w:hAnsi="Courier New"/>
              </w:rPr>
              <w:t>MERCOLEDI 30</w:t>
            </w:r>
            <w:r w:rsidR="0072440A">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20:30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055D51" w:rsidP="00FE6051">
            <w:pPr>
              <w:pStyle w:val="LndNormale1"/>
              <w:snapToGrid w:val="0"/>
              <w:jc w:val="center"/>
              <w:rPr>
                <w:rFonts w:ascii="Courier New" w:hAnsi="Courier New"/>
              </w:rPr>
            </w:pPr>
            <w:r>
              <w:rPr>
                <w:rFonts w:ascii="Courier New" w:hAnsi="Courier New"/>
              </w:rPr>
              <w:t>MERCOLEDI 30</w:t>
            </w:r>
            <w:r w:rsidR="0072440A">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21:30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055D51" w:rsidP="00FE6051">
            <w:pPr>
              <w:pStyle w:val="LndNormale1"/>
              <w:snapToGrid w:val="0"/>
              <w:jc w:val="center"/>
              <w:rPr>
                <w:rFonts w:ascii="Courier New" w:hAnsi="Courier New"/>
              </w:rPr>
            </w:pPr>
            <w:r>
              <w:rPr>
                <w:rFonts w:ascii="Courier New" w:hAnsi="Courier New"/>
              </w:rPr>
              <w:t>MERCOLEDI 30</w:t>
            </w:r>
            <w:r w:rsidR="0072440A">
              <w:rPr>
                <w:rFonts w:ascii="Courier New" w:hAnsi="Courier New"/>
              </w:rPr>
              <w:t>/11/’11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22:30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72440A" w:rsidP="00FE6051">
            <w:pPr>
              <w:pStyle w:val="LndNormale1"/>
              <w:snapToGrid w:val="0"/>
              <w:jc w:val="center"/>
              <w:rPr>
                <w:rFonts w:ascii="Courier New" w:hAnsi="Courier New"/>
              </w:rPr>
            </w:pPr>
            <w:r>
              <w:rPr>
                <w:rFonts w:ascii="Courier New" w:hAnsi="Courier New"/>
              </w:rPr>
              <w:t>VENERDI   02/12/’11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20:30</w:t>
            </w:r>
          </w:p>
        </w:tc>
      </w:tr>
      <w:tr w:rsidR="0072440A" w:rsidTr="00FE6051">
        <w:tc>
          <w:tcPr>
            <w:tcW w:w="2694"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72440A" w:rsidRPr="00CE3614" w:rsidRDefault="0072440A" w:rsidP="00FE6051">
            <w:pPr>
              <w:pStyle w:val="LndNormale1"/>
              <w:snapToGrid w:val="0"/>
              <w:jc w:val="center"/>
              <w:rPr>
                <w:rFonts w:ascii="Courier New" w:hAnsi="Courier New"/>
              </w:rPr>
            </w:pPr>
            <w:r>
              <w:rPr>
                <w:rFonts w:ascii="Courier New" w:hAnsi="Courier New"/>
              </w:rPr>
              <w:t>SABATO    03/12/’11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2440A" w:rsidRDefault="0072440A" w:rsidP="00FE6051">
            <w:pPr>
              <w:pStyle w:val="LndNormale1"/>
              <w:snapToGrid w:val="0"/>
              <w:jc w:val="center"/>
              <w:rPr>
                <w:rFonts w:ascii="Courier New" w:hAnsi="Courier New"/>
              </w:rPr>
            </w:pPr>
            <w:r>
              <w:rPr>
                <w:rFonts w:ascii="Courier New" w:hAnsi="Courier New"/>
              </w:rPr>
              <w:t>16:30</w:t>
            </w:r>
          </w:p>
        </w:tc>
      </w:tr>
    </w:tbl>
    <w:p w:rsidR="00FE6051" w:rsidRDefault="00FE6051">
      <w:pPr>
        <w:pStyle w:val="LndNormale1"/>
        <w:rPr>
          <w:rFonts w:ascii="Courier New" w:hAnsi="Courier New"/>
          <w:b/>
        </w:rPr>
      </w:pPr>
    </w:p>
    <w:p w:rsidR="00FE6051" w:rsidRDefault="00FE6051">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294ACE" w:rsidRDefault="00294ACE">
      <w:pPr>
        <w:rPr>
          <w:rFonts w:ascii="Courier New" w:hAnsi="Courier New"/>
        </w:rPr>
      </w:pPr>
    </w:p>
    <w:p w:rsidR="00FE6051" w:rsidRDefault="00FE6051">
      <w:pPr>
        <w:pStyle w:val="LndNormale1"/>
        <w:rPr>
          <w:rFonts w:ascii="Courier New" w:hAnsi="Courier New"/>
          <w:sz w:val="20"/>
        </w:rPr>
      </w:pPr>
    </w:p>
    <w:p w:rsidR="00D82866" w:rsidRPr="006F5672" w:rsidRDefault="00D82866">
      <w:pPr>
        <w:pStyle w:val="LndNormale1"/>
        <w:rPr>
          <w:rFonts w:ascii="Courier New" w:hAnsi="Courier New"/>
          <w:b/>
        </w:rPr>
      </w:pPr>
    </w:p>
    <w:p w:rsidR="00FE6051" w:rsidRDefault="00FE6051">
      <w:pPr>
        <w:pStyle w:val="LndNormale1"/>
        <w:rPr>
          <w:rFonts w:ascii="Courier New" w:hAnsi="Courier New"/>
          <w:b/>
        </w:rPr>
      </w:pPr>
      <w:r>
        <w:rPr>
          <w:rFonts w:ascii="Courier New" w:hAnsi="Courier New"/>
          <w:b/>
        </w:rPr>
        <w:lastRenderedPageBreak/>
        <w:t>6^ giornata di andata –</w:t>
      </w:r>
      <w:r w:rsidR="006F5672">
        <w:rPr>
          <w:rFonts w:ascii="Courier New" w:hAnsi="Courier New"/>
          <w:b/>
        </w:rPr>
        <w:t xml:space="preserve"> dicembre 2011</w:t>
      </w:r>
    </w:p>
    <w:p w:rsidR="006F5672" w:rsidRPr="006F5672" w:rsidRDefault="006F5672">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B42810" w:rsidP="00FE6051">
            <w:pPr>
              <w:pStyle w:val="LndNormale1"/>
              <w:snapToGrid w:val="0"/>
              <w:jc w:val="center"/>
              <w:rPr>
                <w:rFonts w:ascii="Courier New" w:hAnsi="Courier New"/>
              </w:rPr>
            </w:pPr>
            <w:r>
              <w:rPr>
                <w:rFonts w:ascii="Courier New" w:hAnsi="Courier New"/>
              </w:rPr>
              <w:t>LUNEDI    05/12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B42810" w:rsidP="00FE6051">
            <w:pPr>
              <w:pStyle w:val="LndNormale1"/>
              <w:snapToGrid w:val="0"/>
              <w:jc w:val="center"/>
              <w:rPr>
                <w:rFonts w:ascii="Courier New" w:hAnsi="Courier New"/>
              </w:rPr>
            </w:pPr>
            <w:r>
              <w:rPr>
                <w:rFonts w:ascii="Courier New" w:hAnsi="Courier New"/>
              </w:rPr>
              <w:t>LUNEDI    05/12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B42810" w:rsidP="00FE6051">
            <w:pPr>
              <w:pStyle w:val="LndNormale1"/>
              <w:snapToGrid w:val="0"/>
              <w:jc w:val="center"/>
              <w:rPr>
                <w:rFonts w:ascii="Courier New" w:hAnsi="Courier New"/>
              </w:rPr>
            </w:pPr>
            <w:r>
              <w:rPr>
                <w:rFonts w:ascii="Courier New" w:hAnsi="Courier New"/>
              </w:rPr>
              <w:t>LUNEDI    05/12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22:30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FE6051" w:rsidRDefault="0069291B"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B42810" w:rsidP="00FE6051">
            <w:pPr>
              <w:pStyle w:val="LndNormale1"/>
              <w:snapToGrid w:val="0"/>
              <w:jc w:val="center"/>
              <w:rPr>
                <w:rFonts w:ascii="Courier New" w:hAnsi="Courier New"/>
              </w:rPr>
            </w:pPr>
            <w:r>
              <w:rPr>
                <w:rFonts w:ascii="Courier New" w:hAnsi="Courier New"/>
              </w:rPr>
              <w:t>MARTEDI   06/12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69291B" w:rsidTr="00FE6051">
        <w:tc>
          <w:tcPr>
            <w:tcW w:w="2694" w:type="dxa"/>
            <w:tcBorders>
              <w:top w:val="single" w:sz="4" w:space="0" w:color="000000"/>
              <w:left w:val="single" w:sz="4" w:space="0" w:color="000000"/>
              <w:bottom w:val="single" w:sz="4" w:space="0" w:color="000000"/>
            </w:tcBorders>
            <w:shd w:val="clear" w:color="auto" w:fill="auto"/>
          </w:tcPr>
          <w:p w:rsidR="0069291B" w:rsidRDefault="0069291B" w:rsidP="00BB40FD">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69291B" w:rsidRDefault="0069291B" w:rsidP="00BB40FD">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69291B" w:rsidRPr="00CE3614" w:rsidRDefault="0069291B" w:rsidP="00FE6051">
            <w:pPr>
              <w:pStyle w:val="LndNormale1"/>
              <w:snapToGrid w:val="0"/>
              <w:jc w:val="center"/>
              <w:rPr>
                <w:rFonts w:ascii="Courier New" w:hAnsi="Courier New"/>
              </w:rPr>
            </w:pPr>
            <w:r>
              <w:rPr>
                <w:rFonts w:ascii="Courier New" w:hAnsi="Courier New"/>
              </w:rPr>
              <w:t>MERCOLEDI 07/12/’11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20:30</w:t>
            </w:r>
          </w:p>
        </w:tc>
      </w:tr>
      <w:tr w:rsidR="0069291B" w:rsidTr="00FE6051">
        <w:tc>
          <w:tcPr>
            <w:tcW w:w="2694"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69291B" w:rsidRPr="00CE3614" w:rsidRDefault="0069291B" w:rsidP="00FE6051">
            <w:pPr>
              <w:pStyle w:val="LndNormale1"/>
              <w:snapToGrid w:val="0"/>
              <w:jc w:val="center"/>
              <w:rPr>
                <w:rFonts w:ascii="Courier New" w:hAnsi="Courier New"/>
              </w:rPr>
            </w:pPr>
            <w:r>
              <w:rPr>
                <w:rFonts w:ascii="Courier New" w:hAnsi="Courier New"/>
              </w:rPr>
              <w:t>MERCOLEDI 07/12/’11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21:30</w:t>
            </w:r>
          </w:p>
        </w:tc>
      </w:tr>
      <w:tr w:rsidR="0069291B" w:rsidTr="00FE6051">
        <w:tc>
          <w:tcPr>
            <w:tcW w:w="2694"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69291B" w:rsidRPr="00CE3614" w:rsidRDefault="0069291B" w:rsidP="00FE6051">
            <w:pPr>
              <w:pStyle w:val="LndNormale1"/>
              <w:snapToGrid w:val="0"/>
              <w:jc w:val="center"/>
              <w:rPr>
                <w:rFonts w:ascii="Courier New" w:hAnsi="Courier New"/>
              </w:rPr>
            </w:pPr>
            <w:r>
              <w:rPr>
                <w:rFonts w:ascii="Courier New" w:hAnsi="Courier New"/>
              </w:rPr>
              <w:t>MERCOLEDI 07/12/’11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22:30</w:t>
            </w:r>
          </w:p>
        </w:tc>
      </w:tr>
      <w:tr w:rsidR="0069291B" w:rsidTr="00FE6051">
        <w:tc>
          <w:tcPr>
            <w:tcW w:w="2694"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69291B" w:rsidRPr="00CE3614" w:rsidRDefault="0069291B" w:rsidP="00FE6051">
            <w:pPr>
              <w:pStyle w:val="LndNormale1"/>
              <w:snapToGrid w:val="0"/>
              <w:jc w:val="center"/>
              <w:rPr>
                <w:rFonts w:ascii="Courier New" w:hAnsi="Courier New"/>
              </w:rPr>
            </w:pPr>
            <w:r>
              <w:rPr>
                <w:rFonts w:ascii="Courier New" w:hAnsi="Courier New"/>
              </w:rPr>
              <w:t>VENERDI   09/12/’11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20:30</w:t>
            </w:r>
          </w:p>
        </w:tc>
      </w:tr>
      <w:tr w:rsidR="0069291B" w:rsidTr="00FE6051">
        <w:tc>
          <w:tcPr>
            <w:tcW w:w="2694"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69291B" w:rsidRPr="00CE3614" w:rsidRDefault="0069291B" w:rsidP="00FE6051">
            <w:pPr>
              <w:pStyle w:val="LndNormale1"/>
              <w:snapToGrid w:val="0"/>
              <w:jc w:val="center"/>
              <w:rPr>
                <w:rFonts w:ascii="Courier New" w:hAnsi="Courier New"/>
              </w:rPr>
            </w:pPr>
            <w:r>
              <w:rPr>
                <w:rFonts w:ascii="Courier New" w:hAnsi="Courier New"/>
              </w:rPr>
              <w:t>SABATO    10/12/’11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9291B" w:rsidRDefault="0069291B" w:rsidP="00FE6051">
            <w:pPr>
              <w:pStyle w:val="LndNormale1"/>
              <w:snapToGrid w:val="0"/>
              <w:jc w:val="center"/>
              <w:rPr>
                <w:rFonts w:ascii="Courier New" w:hAnsi="Courier New"/>
              </w:rPr>
            </w:pPr>
            <w:r>
              <w:rPr>
                <w:rFonts w:ascii="Courier New" w:hAnsi="Courier New"/>
              </w:rPr>
              <w:t>16:30</w:t>
            </w:r>
          </w:p>
        </w:tc>
      </w:tr>
    </w:tbl>
    <w:p w:rsidR="00FE6051" w:rsidRDefault="00FE6051">
      <w:pPr>
        <w:pStyle w:val="LndNormale1"/>
        <w:rPr>
          <w:rFonts w:ascii="Courier New" w:hAnsi="Courier New"/>
          <w:b/>
        </w:rPr>
      </w:pPr>
    </w:p>
    <w:p w:rsidR="00FE6051" w:rsidRDefault="00FE6051"/>
    <w:p w:rsidR="00FE6051" w:rsidRDefault="00FE6051"/>
    <w:p w:rsidR="00FE6051" w:rsidRPr="00C02601" w:rsidRDefault="00FE6051">
      <w:pPr>
        <w:pStyle w:val="LndNormale1"/>
        <w:rPr>
          <w:rFonts w:ascii="Courier New" w:hAnsi="Courier New"/>
          <w:b/>
        </w:rPr>
      </w:pPr>
      <w:r>
        <w:rPr>
          <w:rFonts w:ascii="Courier New" w:hAnsi="Courier New"/>
          <w:b/>
        </w:rPr>
        <w:t>7^ gi</w:t>
      </w:r>
      <w:r w:rsidR="00C02601">
        <w:rPr>
          <w:rFonts w:ascii="Courier New" w:hAnsi="Courier New"/>
          <w:b/>
        </w:rPr>
        <w:t>ornata di andata – dicembre 2011</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LUNEDI    12/12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LUNEDI    12/12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LUNEDI    12/12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22:30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MARTEDI   13/12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MERCOLEDI 14/12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MERCOLEDI 14/12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MERCOLEDI 14/12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22:30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076EEC" w:rsidP="00FE6051">
            <w:pPr>
              <w:pStyle w:val="LndNormale1"/>
              <w:snapToGrid w:val="0"/>
              <w:jc w:val="center"/>
              <w:rPr>
                <w:rFonts w:ascii="Courier New" w:hAnsi="Courier New"/>
              </w:rPr>
            </w:pPr>
            <w:r>
              <w:rPr>
                <w:rFonts w:ascii="Courier New" w:hAnsi="Courier New"/>
              </w:rPr>
              <w:t>VENERDI   16/12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FE6051" w:rsidRDefault="007B6384" w:rsidP="00FE6051">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FE6051" w:rsidP="00FE6051">
            <w:pPr>
              <w:pStyle w:val="LndNormale1"/>
              <w:snapToGrid w:val="0"/>
              <w:jc w:val="center"/>
              <w:rPr>
                <w:rFonts w:ascii="Courier New" w:hAnsi="Courier New"/>
              </w:rPr>
            </w:pPr>
            <w:r>
              <w:rPr>
                <w:rFonts w:ascii="Courier New" w:hAnsi="Courier New"/>
              </w:rPr>
              <w:t xml:space="preserve">SABATO </w:t>
            </w:r>
            <w:r w:rsidR="00076EEC">
              <w:rPr>
                <w:rFonts w:ascii="Courier New" w:hAnsi="Courier New"/>
              </w:rPr>
              <w:t xml:space="preserve">   17/12</w:t>
            </w:r>
            <w:r>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16:30</w:t>
            </w:r>
          </w:p>
        </w:tc>
      </w:tr>
    </w:tbl>
    <w:p w:rsidR="00FE6051" w:rsidRDefault="00FE6051"/>
    <w:p w:rsidR="00294ACE" w:rsidRDefault="00294ACE"/>
    <w:p w:rsidR="00C02601" w:rsidRDefault="00C02601"/>
    <w:p w:rsidR="00FE6051" w:rsidRPr="00C02601" w:rsidRDefault="00FE6051">
      <w:pPr>
        <w:pStyle w:val="LndNormale1"/>
        <w:rPr>
          <w:rFonts w:ascii="Courier New" w:hAnsi="Courier New"/>
          <w:b/>
        </w:rPr>
      </w:pPr>
      <w:r>
        <w:rPr>
          <w:rFonts w:ascii="Courier New" w:hAnsi="Courier New"/>
          <w:b/>
        </w:rPr>
        <w:t>8^ gi</w:t>
      </w:r>
      <w:r w:rsidR="00C02601">
        <w:rPr>
          <w:rFonts w:ascii="Courier New" w:hAnsi="Courier New"/>
          <w:b/>
        </w:rPr>
        <w:t>ornata di andata – dicembre 2011</w:t>
      </w:r>
    </w:p>
    <w:p w:rsidR="00C02601" w:rsidRPr="00C02601" w:rsidRDefault="00C0260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LUNEDI    19/12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LUNEDI    19/12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LUNEDI    19/12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22:30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MARTEDI   20/12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MERCOLEDI 21/12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MERCOLEDI 21/12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21:30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MERCOLEDI 21/12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22:30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FE6051" w:rsidRDefault="0058739F" w:rsidP="00FE6051">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FE6051" w:rsidRPr="00CE3614" w:rsidRDefault="00C02601" w:rsidP="00FE6051">
            <w:pPr>
              <w:pStyle w:val="LndNormale1"/>
              <w:snapToGrid w:val="0"/>
              <w:jc w:val="center"/>
              <w:rPr>
                <w:rFonts w:ascii="Courier New" w:hAnsi="Courier New"/>
              </w:rPr>
            </w:pPr>
            <w:r>
              <w:rPr>
                <w:rFonts w:ascii="Courier New" w:hAnsi="Courier New"/>
              </w:rPr>
              <w:t>VENERDI   23/12</w:t>
            </w:r>
            <w:r w:rsidR="00FE6051">
              <w:rPr>
                <w:rFonts w:ascii="Courier New" w:hAnsi="Courier New"/>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r>
              <w:rPr>
                <w:rFonts w:ascii="Courier New" w:hAnsi="Courier New"/>
              </w:rPr>
              <w:t>20:30</w:t>
            </w:r>
          </w:p>
        </w:tc>
      </w:tr>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Pr="00C430FE" w:rsidRDefault="0058739F" w:rsidP="00FE6051">
            <w:pPr>
              <w:pStyle w:val="LndNormale1"/>
              <w:snapToGrid w:val="0"/>
              <w:jc w:val="center"/>
              <w:rPr>
                <w:rFonts w:ascii="Courier New" w:hAnsi="Courier New"/>
                <w:color w:val="4F81BD" w:themeColor="accent1"/>
              </w:rPr>
            </w:pPr>
            <w:r w:rsidRPr="00C430FE">
              <w:rPr>
                <w:rFonts w:ascii="Courier New" w:hAnsi="Courier New"/>
                <w:color w:val="4F81BD" w:themeColor="accent1"/>
              </w:rPr>
              <w:t>ATLETICO MICATANTO</w:t>
            </w:r>
          </w:p>
        </w:tc>
        <w:tc>
          <w:tcPr>
            <w:tcW w:w="2693" w:type="dxa"/>
            <w:tcBorders>
              <w:top w:val="single" w:sz="4" w:space="0" w:color="000000"/>
              <w:left w:val="single" w:sz="4" w:space="0" w:color="000000"/>
              <w:bottom w:val="single" w:sz="4" w:space="0" w:color="000000"/>
            </w:tcBorders>
            <w:shd w:val="clear" w:color="auto" w:fill="auto"/>
          </w:tcPr>
          <w:p w:rsidR="00FE6051" w:rsidRPr="00C430FE" w:rsidRDefault="0058739F" w:rsidP="00FE6051">
            <w:pPr>
              <w:pStyle w:val="LndNormale1"/>
              <w:snapToGrid w:val="0"/>
              <w:jc w:val="center"/>
              <w:rPr>
                <w:rFonts w:ascii="Courier New" w:hAnsi="Courier New"/>
                <w:color w:val="4F81BD" w:themeColor="accent1"/>
              </w:rPr>
            </w:pPr>
            <w:r w:rsidRPr="00C430FE">
              <w:rPr>
                <w:rFonts w:ascii="Courier New" w:hAnsi="Courier New"/>
                <w:color w:val="4F81BD" w:themeColor="accent1"/>
              </w:rPr>
              <w:t>SUDALTRO</w:t>
            </w:r>
          </w:p>
        </w:tc>
        <w:tc>
          <w:tcPr>
            <w:tcW w:w="2835" w:type="dxa"/>
            <w:tcBorders>
              <w:top w:val="single" w:sz="4" w:space="0" w:color="000000"/>
              <w:left w:val="single" w:sz="4" w:space="0" w:color="000000"/>
              <w:bottom w:val="single" w:sz="4" w:space="0" w:color="000000"/>
            </w:tcBorders>
            <w:shd w:val="clear" w:color="auto" w:fill="auto"/>
          </w:tcPr>
          <w:p w:rsidR="00FE6051" w:rsidRPr="00C430FE" w:rsidRDefault="00C771E3" w:rsidP="00FE6051">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rPr>
            </w:pPr>
          </w:p>
        </w:tc>
      </w:tr>
      <w:tr w:rsidR="00C8133F" w:rsidTr="00C8133F">
        <w:tc>
          <w:tcPr>
            <w:tcW w:w="2694" w:type="dxa"/>
            <w:tcBorders>
              <w:top w:val="single" w:sz="4" w:space="0" w:color="000000"/>
              <w:left w:val="single" w:sz="4" w:space="0" w:color="000000"/>
              <w:bottom w:val="single" w:sz="4" w:space="0" w:color="000000"/>
            </w:tcBorders>
            <w:shd w:val="clear" w:color="auto" w:fill="auto"/>
          </w:tcPr>
          <w:p w:rsidR="00C8133F" w:rsidRPr="00B13235" w:rsidRDefault="00B13235" w:rsidP="006A466D">
            <w:pPr>
              <w:pStyle w:val="LndNormale1"/>
              <w:snapToGrid w:val="0"/>
              <w:jc w:val="center"/>
              <w:rPr>
                <w:rFonts w:ascii="Courier New" w:hAnsi="Courier New"/>
                <w:color w:val="FF0000"/>
              </w:rPr>
            </w:pPr>
            <w:r w:rsidRPr="00B13235">
              <w:rPr>
                <w:rFonts w:ascii="Courier New" w:hAnsi="Courier New"/>
                <w:color w:val="FF0000"/>
              </w:rPr>
              <w:t>PARCO 3 FONTANE</w:t>
            </w:r>
          </w:p>
        </w:tc>
        <w:tc>
          <w:tcPr>
            <w:tcW w:w="2693" w:type="dxa"/>
            <w:tcBorders>
              <w:top w:val="single" w:sz="4" w:space="0" w:color="000000"/>
              <w:left w:val="single" w:sz="4" w:space="0" w:color="000000"/>
              <w:bottom w:val="single" w:sz="4" w:space="0" w:color="000000"/>
            </w:tcBorders>
            <w:shd w:val="clear" w:color="auto" w:fill="auto"/>
          </w:tcPr>
          <w:p w:rsidR="00C8133F" w:rsidRPr="00B13235" w:rsidRDefault="00B13235" w:rsidP="006A466D">
            <w:pPr>
              <w:pStyle w:val="LndNormale1"/>
              <w:snapToGrid w:val="0"/>
              <w:jc w:val="center"/>
              <w:rPr>
                <w:rFonts w:ascii="Courier New" w:hAnsi="Courier New"/>
                <w:color w:val="FF0000"/>
              </w:rPr>
            </w:pPr>
            <w:r w:rsidRPr="00B13235">
              <w:rPr>
                <w:rFonts w:ascii="Courier New" w:hAnsi="Courier New"/>
                <w:color w:val="FF0000"/>
              </w:rPr>
              <w:t>NAPOLI</w:t>
            </w:r>
          </w:p>
        </w:tc>
        <w:tc>
          <w:tcPr>
            <w:tcW w:w="2835" w:type="dxa"/>
            <w:tcBorders>
              <w:top w:val="single" w:sz="4" w:space="0" w:color="000000"/>
              <w:left w:val="single" w:sz="4" w:space="0" w:color="000000"/>
              <w:bottom w:val="single" w:sz="4" w:space="0" w:color="000000"/>
            </w:tcBorders>
            <w:shd w:val="clear" w:color="auto" w:fill="auto"/>
          </w:tcPr>
          <w:p w:rsidR="00C8133F" w:rsidRPr="00C430FE" w:rsidRDefault="00C8133F" w:rsidP="006A466D">
            <w:pPr>
              <w:pStyle w:val="LndNormale1"/>
              <w:snapToGrid w:val="0"/>
              <w:jc w:val="center"/>
              <w:rPr>
                <w:rFonts w:ascii="Courier New" w:hAnsi="Courier New"/>
                <w:color w:val="FF0000"/>
              </w:rPr>
            </w:pPr>
            <w:r w:rsidRPr="00C430FE">
              <w:rPr>
                <w:rFonts w:ascii="Courier New" w:hAnsi="Courier New"/>
                <w:color w:val="FF0000"/>
              </w:rPr>
              <w:t>MERCOLEDI 28/12/’12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8133F" w:rsidRPr="00C430FE" w:rsidRDefault="00C8133F" w:rsidP="006A466D">
            <w:pPr>
              <w:pStyle w:val="LndNormale1"/>
              <w:snapToGrid w:val="0"/>
              <w:jc w:val="center"/>
              <w:rPr>
                <w:rFonts w:ascii="Courier New" w:hAnsi="Courier New"/>
                <w:color w:val="FF0000"/>
              </w:rPr>
            </w:pPr>
            <w:r w:rsidRPr="00C430FE">
              <w:rPr>
                <w:rFonts w:ascii="Courier New" w:hAnsi="Courier New"/>
                <w:color w:val="FF0000"/>
              </w:rPr>
              <w:t>20:30</w:t>
            </w:r>
          </w:p>
        </w:tc>
      </w:tr>
      <w:tr w:rsidR="00C8133F" w:rsidTr="00C8133F">
        <w:tc>
          <w:tcPr>
            <w:tcW w:w="2694" w:type="dxa"/>
            <w:tcBorders>
              <w:top w:val="single" w:sz="4" w:space="0" w:color="000000"/>
              <w:left w:val="single" w:sz="4" w:space="0" w:color="000000"/>
              <w:bottom w:val="single" w:sz="4" w:space="0" w:color="000000"/>
            </w:tcBorders>
            <w:shd w:val="clear" w:color="auto" w:fill="auto"/>
          </w:tcPr>
          <w:p w:rsidR="00C8133F" w:rsidRPr="00C430FE" w:rsidRDefault="00B13235" w:rsidP="006A466D">
            <w:pPr>
              <w:pStyle w:val="LndNormale1"/>
              <w:snapToGrid w:val="0"/>
              <w:jc w:val="center"/>
              <w:rPr>
                <w:rFonts w:ascii="Courier New" w:hAnsi="Courier New"/>
                <w:color w:val="FF0000"/>
              </w:rPr>
            </w:pPr>
            <w:r w:rsidRPr="00C430FE">
              <w:rPr>
                <w:rFonts w:ascii="Courier New" w:hAnsi="Courier New"/>
                <w:color w:val="FF0000"/>
              </w:rPr>
              <w:t>CARDIOTEAM</w:t>
            </w:r>
          </w:p>
        </w:tc>
        <w:tc>
          <w:tcPr>
            <w:tcW w:w="2693" w:type="dxa"/>
            <w:tcBorders>
              <w:top w:val="single" w:sz="4" w:space="0" w:color="000000"/>
              <w:left w:val="single" w:sz="4" w:space="0" w:color="000000"/>
              <w:bottom w:val="single" w:sz="4" w:space="0" w:color="000000"/>
            </w:tcBorders>
            <w:shd w:val="clear" w:color="auto" w:fill="auto"/>
          </w:tcPr>
          <w:p w:rsidR="00C8133F" w:rsidRPr="00B13235" w:rsidRDefault="00B13235" w:rsidP="006A466D">
            <w:pPr>
              <w:pStyle w:val="LndNormale1"/>
              <w:snapToGrid w:val="0"/>
              <w:jc w:val="center"/>
              <w:rPr>
                <w:rFonts w:ascii="Courier New" w:hAnsi="Courier New"/>
                <w:color w:val="FF0000"/>
              </w:rPr>
            </w:pPr>
            <w:r w:rsidRPr="00B13235">
              <w:rPr>
                <w:rFonts w:ascii="Courier New" w:hAnsi="Courier New"/>
                <w:color w:val="FF0000"/>
              </w:rPr>
              <w:t>UNIVERSITA’ DIFA</w:t>
            </w:r>
          </w:p>
        </w:tc>
        <w:tc>
          <w:tcPr>
            <w:tcW w:w="2835" w:type="dxa"/>
            <w:tcBorders>
              <w:top w:val="single" w:sz="4" w:space="0" w:color="000000"/>
              <w:left w:val="single" w:sz="4" w:space="0" w:color="000000"/>
              <w:bottom w:val="single" w:sz="4" w:space="0" w:color="000000"/>
            </w:tcBorders>
            <w:shd w:val="clear" w:color="auto" w:fill="auto"/>
          </w:tcPr>
          <w:p w:rsidR="00C8133F" w:rsidRPr="00C430FE" w:rsidRDefault="00C8133F" w:rsidP="006A466D">
            <w:pPr>
              <w:pStyle w:val="LndNormale1"/>
              <w:snapToGrid w:val="0"/>
              <w:jc w:val="center"/>
              <w:rPr>
                <w:rFonts w:ascii="Courier New" w:hAnsi="Courier New"/>
                <w:color w:val="FF0000"/>
              </w:rPr>
            </w:pPr>
            <w:r w:rsidRPr="00C430FE">
              <w:rPr>
                <w:rFonts w:ascii="Courier New" w:hAnsi="Courier New"/>
                <w:color w:val="FF0000"/>
              </w:rPr>
              <w:t>MERCOLEDI 28/12/’12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8133F" w:rsidRPr="00C430FE" w:rsidRDefault="00C8133F" w:rsidP="006A466D">
            <w:pPr>
              <w:pStyle w:val="LndNormale1"/>
              <w:snapToGrid w:val="0"/>
              <w:jc w:val="center"/>
              <w:rPr>
                <w:rFonts w:ascii="Courier New" w:hAnsi="Courier New"/>
                <w:color w:val="FF0000"/>
              </w:rPr>
            </w:pPr>
            <w:r w:rsidRPr="00C430FE">
              <w:rPr>
                <w:rFonts w:ascii="Courier New" w:hAnsi="Courier New"/>
                <w:color w:val="FF0000"/>
              </w:rPr>
              <w:t>21:30</w:t>
            </w:r>
          </w:p>
        </w:tc>
      </w:tr>
      <w:tr w:rsidR="00C8133F" w:rsidTr="00C8133F">
        <w:tc>
          <w:tcPr>
            <w:tcW w:w="2694" w:type="dxa"/>
            <w:tcBorders>
              <w:top w:val="single" w:sz="4" w:space="0" w:color="000000"/>
              <w:left w:val="single" w:sz="4" w:space="0" w:color="000000"/>
              <w:bottom w:val="single" w:sz="4" w:space="0" w:color="000000"/>
            </w:tcBorders>
            <w:shd w:val="clear" w:color="auto" w:fill="auto"/>
          </w:tcPr>
          <w:p w:rsidR="00C8133F" w:rsidRPr="00B13235" w:rsidRDefault="00B13235" w:rsidP="006A466D">
            <w:pPr>
              <w:pStyle w:val="LndNormale1"/>
              <w:snapToGrid w:val="0"/>
              <w:jc w:val="center"/>
              <w:rPr>
                <w:rFonts w:ascii="Courier New" w:hAnsi="Courier New"/>
                <w:color w:val="FF0000"/>
              </w:rPr>
            </w:pPr>
            <w:r w:rsidRPr="00B13235">
              <w:rPr>
                <w:rFonts w:ascii="Courier New" w:hAnsi="Courier New"/>
                <w:color w:val="FF0000"/>
              </w:rPr>
              <w:t>PALERMO</w:t>
            </w:r>
          </w:p>
        </w:tc>
        <w:tc>
          <w:tcPr>
            <w:tcW w:w="2693" w:type="dxa"/>
            <w:tcBorders>
              <w:top w:val="single" w:sz="4" w:space="0" w:color="000000"/>
              <w:left w:val="single" w:sz="4" w:space="0" w:color="000000"/>
              <w:bottom w:val="single" w:sz="4" w:space="0" w:color="000000"/>
            </w:tcBorders>
            <w:shd w:val="clear" w:color="auto" w:fill="auto"/>
          </w:tcPr>
          <w:p w:rsidR="00C8133F" w:rsidRPr="00B13235" w:rsidRDefault="00B13235" w:rsidP="006A466D">
            <w:pPr>
              <w:pStyle w:val="LndNormale1"/>
              <w:snapToGrid w:val="0"/>
              <w:jc w:val="center"/>
              <w:rPr>
                <w:rFonts w:ascii="Courier New" w:hAnsi="Courier New"/>
                <w:color w:val="FF0000"/>
              </w:rPr>
            </w:pPr>
            <w:r w:rsidRPr="00B13235">
              <w:rPr>
                <w:rFonts w:ascii="Courier New" w:hAnsi="Courier New"/>
                <w:color w:val="FF0000"/>
              </w:rPr>
              <w:t>LA CERAMICA</w:t>
            </w:r>
          </w:p>
        </w:tc>
        <w:tc>
          <w:tcPr>
            <w:tcW w:w="2835" w:type="dxa"/>
            <w:tcBorders>
              <w:top w:val="single" w:sz="4" w:space="0" w:color="000000"/>
              <w:left w:val="single" w:sz="4" w:space="0" w:color="000000"/>
              <w:bottom w:val="single" w:sz="4" w:space="0" w:color="000000"/>
            </w:tcBorders>
            <w:shd w:val="clear" w:color="auto" w:fill="auto"/>
          </w:tcPr>
          <w:p w:rsidR="00C8133F" w:rsidRPr="00C430FE" w:rsidRDefault="00C8133F" w:rsidP="006A466D">
            <w:pPr>
              <w:pStyle w:val="LndNormale1"/>
              <w:snapToGrid w:val="0"/>
              <w:jc w:val="center"/>
              <w:rPr>
                <w:rFonts w:ascii="Courier New" w:hAnsi="Courier New"/>
                <w:color w:val="FF0000"/>
              </w:rPr>
            </w:pPr>
            <w:r w:rsidRPr="00C430FE">
              <w:rPr>
                <w:rFonts w:ascii="Courier New" w:hAnsi="Courier New"/>
                <w:color w:val="FF0000"/>
              </w:rPr>
              <w:t>MERCOLEDI 28/12/’12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8133F" w:rsidRPr="00C430FE" w:rsidRDefault="00C8133F" w:rsidP="006A466D">
            <w:pPr>
              <w:pStyle w:val="LndNormale1"/>
              <w:snapToGrid w:val="0"/>
              <w:jc w:val="center"/>
              <w:rPr>
                <w:rFonts w:ascii="Courier New" w:hAnsi="Courier New"/>
                <w:color w:val="FF0000"/>
              </w:rPr>
            </w:pPr>
            <w:r w:rsidRPr="00C430FE">
              <w:rPr>
                <w:rFonts w:ascii="Courier New" w:hAnsi="Courier New"/>
                <w:color w:val="FF0000"/>
              </w:rPr>
              <w:t>22:30</w:t>
            </w:r>
          </w:p>
        </w:tc>
      </w:tr>
    </w:tbl>
    <w:p w:rsidR="00FE6051" w:rsidRDefault="00FE6051">
      <w:pPr>
        <w:pStyle w:val="LndNormale1"/>
        <w:rPr>
          <w:rFonts w:ascii="Courier New" w:hAnsi="Courier New"/>
          <w:b/>
        </w:rPr>
      </w:pPr>
    </w:p>
    <w:p w:rsidR="00FE6051" w:rsidRDefault="00FE6051"/>
    <w:p w:rsidR="00294ACE" w:rsidRDefault="00294ACE"/>
    <w:p w:rsidR="00294ACE" w:rsidRDefault="00294ACE"/>
    <w:p w:rsidR="00294ACE" w:rsidRDefault="00294ACE"/>
    <w:p w:rsidR="00294ACE" w:rsidRDefault="00294ACE"/>
    <w:p w:rsidR="00C8133F" w:rsidRDefault="00C8133F"/>
    <w:p w:rsidR="00D82866" w:rsidRDefault="00D82866"/>
    <w:p w:rsidR="00C8133F" w:rsidRDefault="00C8133F"/>
    <w:p w:rsidR="00FE6051" w:rsidRDefault="00FE6051"/>
    <w:p w:rsidR="001E22CD" w:rsidRDefault="001E22CD"/>
    <w:p w:rsidR="001E22CD" w:rsidRPr="005A4995" w:rsidRDefault="00FE6051">
      <w:pPr>
        <w:pStyle w:val="LndNormale1"/>
        <w:rPr>
          <w:rFonts w:ascii="Courier New" w:hAnsi="Courier New"/>
          <w:b/>
        </w:rPr>
      </w:pPr>
      <w:r>
        <w:rPr>
          <w:rFonts w:ascii="Courier New" w:hAnsi="Courier New"/>
          <w:b/>
        </w:rPr>
        <w:lastRenderedPageBreak/>
        <w:t>9^ g</w:t>
      </w:r>
      <w:r w:rsidR="005A4995">
        <w:rPr>
          <w:rFonts w:ascii="Courier New" w:hAnsi="Courier New"/>
          <w:b/>
        </w:rPr>
        <w:t>iornata di andata – gennaio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Pr="00C430FE" w:rsidRDefault="00822146" w:rsidP="004B1343">
            <w:pPr>
              <w:pStyle w:val="LndNormale1"/>
              <w:snapToGrid w:val="0"/>
              <w:jc w:val="center"/>
              <w:rPr>
                <w:rFonts w:ascii="Courier New" w:hAnsi="Courier New"/>
                <w:color w:val="FF0000"/>
              </w:rPr>
            </w:pPr>
            <w:r w:rsidRPr="00C430FE">
              <w:rPr>
                <w:rFonts w:ascii="Courier New" w:hAnsi="Courier New"/>
                <w:color w:val="FF0000"/>
              </w:rPr>
              <w:t>CARDIOTEAM</w:t>
            </w:r>
          </w:p>
        </w:tc>
        <w:tc>
          <w:tcPr>
            <w:tcW w:w="2693" w:type="dxa"/>
            <w:tcBorders>
              <w:top w:val="single" w:sz="4" w:space="0" w:color="000000"/>
              <w:left w:val="single" w:sz="4" w:space="0" w:color="000000"/>
              <w:bottom w:val="single" w:sz="4" w:space="0" w:color="000000"/>
            </w:tcBorders>
            <w:shd w:val="clear" w:color="auto" w:fill="auto"/>
          </w:tcPr>
          <w:p w:rsidR="00822146" w:rsidRPr="00C430FE" w:rsidRDefault="00822146" w:rsidP="004B1343">
            <w:pPr>
              <w:pStyle w:val="LndNormale1"/>
              <w:snapToGrid w:val="0"/>
              <w:jc w:val="center"/>
              <w:rPr>
                <w:rFonts w:ascii="Courier New" w:hAnsi="Courier New"/>
                <w:color w:val="FF0000"/>
              </w:rPr>
            </w:pPr>
            <w:r>
              <w:rPr>
                <w:rFonts w:ascii="Courier New" w:hAnsi="Courier New"/>
                <w:color w:val="FF0000"/>
              </w:rPr>
              <w:t>SPORTING MIAO</w:t>
            </w:r>
          </w:p>
        </w:tc>
        <w:tc>
          <w:tcPr>
            <w:tcW w:w="2835" w:type="dxa"/>
            <w:tcBorders>
              <w:top w:val="single" w:sz="4" w:space="0" w:color="000000"/>
              <w:left w:val="single" w:sz="4" w:space="0" w:color="000000"/>
              <w:bottom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MERCOLEDI 04/01/’12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20:30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Pr="00822146" w:rsidRDefault="00822146" w:rsidP="004B1343">
            <w:pPr>
              <w:pStyle w:val="LndNormale1"/>
              <w:snapToGrid w:val="0"/>
              <w:jc w:val="center"/>
              <w:rPr>
                <w:rFonts w:ascii="Courier New" w:hAnsi="Courier New"/>
                <w:color w:val="FF0000"/>
              </w:rPr>
            </w:pPr>
            <w:r w:rsidRPr="00822146">
              <w:rPr>
                <w:rFonts w:ascii="Courier New" w:hAnsi="Courier New"/>
                <w:color w:val="FF0000"/>
              </w:rPr>
              <w:t>IL PICCHIO</w:t>
            </w:r>
          </w:p>
        </w:tc>
        <w:tc>
          <w:tcPr>
            <w:tcW w:w="2693" w:type="dxa"/>
            <w:tcBorders>
              <w:top w:val="single" w:sz="4" w:space="0" w:color="000000"/>
              <w:left w:val="single" w:sz="4" w:space="0" w:color="000000"/>
              <w:bottom w:val="single" w:sz="4" w:space="0" w:color="000000"/>
            </w:tcBorders>
            <w:shd w:val="clear" w:color="auto" w:fill="auto"/>
          </w:tcPr>
          <w:p w:rsidR="00822146" w:rsidRPr="00822146" w:rsidRDefault="00822146" w:rsidP="004B1343">
            <w:pPr>
              <w:pStyle w:val="LndNormale1"/>
              <w:snapToGrid w:val="0"/>
              <w:jc w:val="center"/>
              <w:rPr>
                <w:rFonts w:ascii="Courier New" w:hAnsi="Courier New"/>
                <w:color w:val="FF0000"/>
              </w:rPr>
            </w:pPr>
            <w:r w:rsidRPr="00822146">
              <w:rPr>
                <w:rFonts w:ascii="Courier New" w:hAnsi="Courier New"/>
                <w:color w:val="FF0000"/>
              </w:rPr>
              <w:t>PIGNOLA</w:t>
            </w:r>
          </w:p>
        </w:tc>
        <w:tc>
          <w:tcPr>
            <w:tcW w:w="2835" w:type="dxa"/>
            <w:tcBorders>
              <w:top w:val="single" w:sz="4" w:space="0" w:color="000000"/>
              <w:left w:val="single" w:sz="4" w:space="0" w:color="000000"/>
              <w:bottom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MERCOLEDI 04/01/’12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21:30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Pr="00822146" w:rsidRDefault="00822146" w:rsidP="004B1343">
            <w:pPr>
              <w:pStyle w:val="LndNormale1"/>
              <w:snapToGrid w:val="0"/>
              <w:jc w:val="center"/>
              <w:rPr>
                <w:rFonts w:ascii="Courier New" w:hAnsi="Courier New"/>
                <w:color w:val="FF0000"/>
              </w:rPr>
            </w:pPr>
            <w:r w:rsidRPr="00822146">
              <w:rPr>
                <w:rFonts w:ascii="Courier New" w:hAnsi="Courier New"/>
                <w:color w:val="FF0000"/>
              </w:rPr>
              <w:t>I PELLICCIOTTI</w:t>
            </w:r>
          </w:p>
        </w:tc>
        <w:tc>
          <w:tcPr>
            <w:tcW w:w="2693" w:type="dxa"/>
            <w:tcBorders>
              <w:top w:val="single" w:sz="4" w:space="0" w:color="000000"/>
              <w:left w:val="single" w:sz="4" w:space="0" w:color="000000"/>
              <w:bottom w:val="single" w:sz="4" w:space="0" w:color="000000"/>
            </w:tcBorders>
            <w:shd w:val="clear" w:color="auto" w:fill="auto"/>
          </w:tcPr>
          <w:p w:rsidR="00822146" w:rsidRPr="00822146" w:rsidRDefault="00822146" w:rsidP="004B1343">
            <w:pPr>
              <w:pStyle w:val="LndNormale1"/>
              <w:snapToGrid w:val="0"/>
              <w:jc w:val="center"/>
              <w:rPr>
                <w:rFonts w:ascii="Courier New" w:hAnsi="Courier New"/>
                <w:color w:val="FF0000"/>
              </w:rPr>
            </w:pPr>
            <w:r w:rsidRPr="00822146">
              <w:rPr>
                <w:rFonts w:ascii="Courier New" w:hAnsi="Courier New"/>
                <w:color w:val="FF0000"/>
              </w:rPr>
              <w:t>SANT’ANGELO</w:t>
            </w:r>
          </w:p>
        </w:tc>
        <w:tc>
          <w:tcPr>
            <w:tcW w:w="2835" w:type="dxa"/>
            <w:tcBorders>
              <w:top w:val="single" w:sz="4" w:space="0" w:color="000000"/>
              <w:left w:val="single" w:sz="4" w:space="0" w:color="000000"/>
              <w:bottom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MERCOLEDI 04/01/’12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22:30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LIONS C7</w:t>
            </w:r>
          </w:p>
        </w:tc>
        <w:tc>
          <w:tcPr>
            <w:tcW w:w="2693" w:type="dxa"/>
            <w:tcBorders>
              <w:top w:val="single" w:sz="4" w:space="0" w:color="000000"/>
              <w:left w:val="single" w:sz="4" w:space="0" w:color="000000"/>
              <w:bottom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ATLETICO MICATANTO</w:t>
            </w:r>
          </w:p>
        </w:tc>
        <w:tc>
          <w:tcPr>
            <w:tcW w:w="2835" w:type="dxa"/>
            <w:tcBorders>
              <w:top w:val="single" w:sz="4" w:space="0" w:color="000000"/>
              <w:left w:val="single" w:sz="4" w:space="0" w:color="000000"/>
              <w:bottom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SABATO    07/01/’12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Pr="00C430FE" w:rsidRDefault="00822146" w:rsidP="006A466D">
            <w:pPr>
              <w:pStyle w:val="LndNormale1"/>
              <w:snapToGrid w:val="0"/>
              <w:jc w:val="center"/>
              <w:rPr>
                <w:rFonts w:ascii="Courier New" w:hAnsi="Courier New"/>
                <w:color w:val="FF0000"/>
              </w:rPr>
            </w:pPr>
            <w:r w:rsidRPr="00C430FE">
              <w:rPr>
                <w:rFonts w:ascii="Courier New" w:hAnsi="Courier New"/>
                <w:color w:val="FF0000"/>
              </w:rPr>
              <w:t>16:30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LUNEDI    09/01/’12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20:30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LUNEDI    09/01/’12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21:30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LUNEDI    09/01/’12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22:30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MARTEDI   10/01/’12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21:30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MERCOLEDI 11/01/’12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20:30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MERCOLEDI 11/01/’12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21:30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MERCOLEDI 11/01/’12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22:30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VENERDI   13/01/’12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20:30</w:t>
            </w:r>
          </w:p>
        </w:tc>
      </w:tr>
      <w:tr w:rsidR="00822146" w:rsidTr="00FE6051">
        <w:tc>
          <w:tcPr>
            <w:tcW w:w="2694"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822146" w:rsidRPr="00CE3614" w:rsidRDefault="00822146" w:rsidP="00FE6051">
            <w:pPr>
              <w:pStyle w:val="LndNormale1"/>
              <w:snapToGrid w:val="0"/>
              <w:jc w:val="center"/>
              <w:rPr>
                <w:rFonts w:ascii="Courier New" w:hAnsi="Courier New"/>
              </w:rPr>
            </w:pPr>
            <w:r>
              <w:rPr>
                <w:rFonts w:ascii="Courier New" w:hAnsi="Courier New"/>
              </w:rPr>
              <w:t>SABATO    14/01/’12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22146" w:rsidRDefault="00822146" w:rsidP="00FE6051">
            <w:pPr>
              <w:pStyle w:val="LndNormale1"/>
              <w:snapToGrid w:val="0"/>
              <w:jc w:val="center"/>
              <w:rPr>
                <w:rFonts w:ascii="Courier New" w:hAnsi="Courier New"/>
              </w:rPr>
            </w:pPr>
            <w:r>
              <w:rPr>
                <w:rFonts w:ascii="Courier New" w:hAnsi="Courier New"/>
              </w:rPr>
              <w:t>16:30</w:t>
            </w:r>
          </w:p>
        </w:tc>
      </w:tr>
    </w:tbl>
    <w:p w:rsidR="00FE6051" w:rsidRDefault="00FE6051">
      <w:pPr>
        <w:rPr>
          <w:rFonts w:ascii="Courier New" w:hAnsi="Courier New"/>
        </w:rPr>
      </w:pPr>
    </w:p>
    <w:p w:rsidR="00FE6051" w:rsidRPr="005A4995" w:rsidRDefault="00FE6051">
      <w:pPr>
        <w:pStyle w:val="LndNormale1"/>
        <w:rPr>
          <w:rFonts w:ascii="Courier New" w:hAnsi="Courier New"/>
          <w:b/>
        </w:rPr>
      </w:pPr>
    </w:p>
    <w:p w:rsidR="00FE6051" w:rsidRDefault="00FE6051">
      <w:pPr>
        <w:pStyle w:val="LndNormale1"/>
        <w:rPr>
          <w:rFonts w:ascii="Courier New" w:hAnsi="Courier New"/>
          <w:b/>
        </w:rPr>
      </w:pPr>
    </w:p>
    <w:p w:rsidR="00FE6051" w:rsidRPr="005A4995" w:rsidRDefault="00FE6051">
      <w:pPr>
        <w:pStyle w:val="LndNormale1"/>
        <w:rPr>
          <w:rFonts w:ascii="Courier New" w:hAnsi="Courier New"/>
          <w:b/>
        </w:rPr>
      </w:pPr>
      <w:r>
        <w:rPr>
          <w:rFonts w:ascii="Courier New" w:hAnsi="Courier New"/>
          <w:b/>
        </w:rPr>
        <w:t>10^ g</w:t>
      </w:r>
      <w:r w:rsidR="005A4995">
        <w:rPr>
          <w:rFonts w:ascii="Courier New" w:hAnsi="Courier New"/>
          <w:b/>
        </w:rPr>
        <w:t>iornata di andata – gennaio 2012</w:t>
      </w:r>
    </w:p>
    <w:p w:rsidR="005A4995" w:rsidRPr="005A4995" w:rsidRDefault="005A4995">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FF76DE" w:rsidP="00FE6051">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8D3C25" w:rsidRDefault="00FF76DE" w:rsidP="00FE6051">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LUNEDI    16/01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BB40FD">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LUNEDI    16/01/’12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21:30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LUNEDI    16/01/’12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22:30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MARTEDI   17/01/’12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21:30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MERCOLEDI 18/01/’12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20:30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MERCOLEDI 18/01/’12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21:30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MERCOLEDI 18/01/’12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22:30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VENERDI   20/01/’12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20:30</w:t>
            </w:r>
          </w:p>
        </w:tc>
      </w:tr>
      <w:tr w:rsidR="009B061F" w:rsidTr="00FE6051">
        <w:tc>
          <w:tcPr>
            <w:tcW w:w="2694"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9B061F" w:rsidRDefault="009B061F" w:rsidP="00FE6051">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9B061F" w:rsidRPr="00CE3614" w:rsidRDefault="009B061F" w:rsidP="008D3C25">
            <w:pPr>
              <w:pStyle w:val="LndNormale1"/>
              <w:snapToGrid w:val="0"/>
              <w:jc w:val="center"/>
              <w:rPr>
                <w:rFonts w:ascii="Courier New" w:hAnsi="Courier New"/>
              </w:rPr>
            </w:pPr>
            <w:r>
              <w:rPr>
                <w:rFonts w:ascii="Courier New" w:hAnsi="Courier New"/>
              </w:rPr>
              <w:t>SABATO    21/01/’12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B061F" w:rsidRDefault="009B061F" w:rsidP="008D3C25">
            <w:pPr>
              <w:pStyle w:val="LndNormale1"/>
              <w:snapToGrid w:val="0"/>
              <w:jc w:val="center"/>
              <w:rPr>
                <w:rFonts w:ascii="Courier New" w:hAnsi="Courier New"/>
              </w:rPr>
            </w:pPr>
            <w:r>
              <w:rPr>
                <w:rFonts w:ascii="Courier New" w:hAnsi="Courier New"/>
              </w:rPr>
              <w:t>16:30</w:t>
            </w:r>
          </w:p>
        </w:tc>
      </w:tr>
    </w:tbl>
    <w:p w:rsidR="00FE6051" w:rsidRDefault="00FE6051">
      <w:pPr>
        <w:rPr>
          <w:rFonts w:ascii="Courier New" w:hAnsi="Courier New"/>
          <w:b/>
          <w:sz w:val="22"/>
        </w:rPr>
      </w:pPr>
    </w:p>
    <w:p w:rsidR="00294ACE" w:rsidRDefault="00294ACE"/>
    <w:p w:rsidR="00FE6051" w:rsidRDefault="00FE6051"/>
    <w:p w:rsidR="00FE6051" w:rsidRPr="005A4995" w:rsidRDefault="00FE6051">
      <w:pPr>
        <w:pStyle w:val="LndNormale1"/>
        <w:rPr>
          <w:rFonts w:ascii="Courier New" w:hAnsi="Courier New"/>
          <w:b/>
        </w:rPr>
      </w:pPr>
      <w:r>
        <w:rPr>
          <w:rFonts w:ascii="Courier New" w:hAnsi="Courier New"/>
          <w:b/>
        </w:rPr>
        <w:t>11^ giornata di andata – gennaio</w:t>
      </w:r>
      <w:r w:rsidR="005A4995">
        <w:rPr>
          <w:rFonts w:ascii="Courier New" w:hAnsi="Courier New"/>
          <w:b/>
        </w:rPr>
        <w:t xml:space="preserve"> 2012</w:t>
      </w:r>
    </w:p>
    <w:p w:rsidR="005A4995" w:rsidRPr="005A4995" w:rsidRDefault="005A4995">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LUNEDI    23/01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LUNEDI    23/01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LUNEDI    23/01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MARTEDI   24/01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MERCOLEDI 25/01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MERCOLEDI 25/01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333BF8" w:rsidP="00FE6051">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8D3C25" w:rsidRDefault="00333BF8" w:rsidP="00FE6051">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MERCOLEDI 25/01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8D3C25" w:rsidRDefault="00E70A12" w:rsidP="00FE6051">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5A4995" w:rsidP="008D3C25">
            <w:pPr>
              <w:pStyle w:val="LndNormale1"/>
              <w:snapToGrid w:val="0"/>
              <w:jc w:val="center"/>
              <w:rPr>
                <w:rFonts w:ascii="Courier New" w:hAnsi="Courier New"/>
              </w:rPr>
            </w:pPr>
            <w:r>
              <w:rPr>
                <w:rFonts w:ascii="Courier New" w:hAnsi="Courier New"/>
              </w:rPr>
              <w:t>VENERDI   27/01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333BF8"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D3C25" w:rsidRDefault="00333BF8"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8D3C25" w:rsidP="008D3C25">
            <w:pPr>
              <w:pStyle w:val="LndNormale1"/>
              <w:snapToGrid w:val="0"/>
              <w:jc w:val="center"/>
              <w:rPr>
                <w:rFonts w:ascii="Courier New" w:hAnsi="Courier New"/>
              </w:rPr>
            </w:pPr>
            <w:r>
              <w:rPr>
                <w:rFonts w:ascii="Courier New" w:hAnsi="Courier New"/>
              </w:rPr>
              <w:t xml:space="preserve">SABATO </w:t>
            </w:r>
            <w:r w:rsidR="005A4995">
              <w:rPr>
                <w:rFonts w:ascii="Courier New" w:hAnsi="Courier New"/>
              </w:rPr>
              <w:t xml:space="preserve">   28/01</w:t>
            </w:r>
            <w:r>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16:30</w:t>
            </w:r>
          </w:p>
        </w:tc>
      </w:tr>
    </w:tbl>
    <w:p w:rsidR="00FE6051" w:rsidRDefault="00FE6051">
      <w:pPr>
        <w:pStyle w:val="LndNormale1"/>
        <w:rPr>
          <w:rFonts w:ascii="Courier New" w:hAnsi="Courier New"/>
          <w:b/>
        </w:rPr>
      </w:pPr>
    </w:p>
    <w:p w:rsidR="00FE6051" w:rsidRDefault="00FE6051"/>
    <w:p w:rsidR="00294ACE" w:rsidRDefault="00294ACE"/>
    <w:p w:rsidR="00294ACE" w:rsidRDefault="00294ACE"/>
    <w:p w:rsidR="00294ACE" w:rsidRDefault="00294ACE"/>
    <w:p w:rsidR="00294ACE" w:rsidRDefault="00294ACE"/>
    <w:p w:rsidR="00294ACE" w:rsidRDefault="00294ACE"/>
    <w:p w:rsidR="00FE6051" w:rsidRDefault="00FE6051"/>
    <w:p w:rsidR="00D82866" w:rsidRDefault="00D82866"/>
    <w:p w:rsidR="00FE6051" w:rsidRPr="00AC7F9E" w:rsidRDefault="00FE6051">
      <w:pPr>
        <w:pStyle w:val="LndNormale1"/>
        <w:rPr>
          <w:rFonts w:ascii="Courier New" w:hAnsi="Courier New"/>
          <w:b/>
        </w:rPr>
      </w:pPr>
      <w:r>
        <w:rPr>
          <w:rFonts w:ascii="Courier New" w:hAnsi="Courier New"/>
          <w:b/>
        </w:rPr>
        <w:lastRenderedPageBreak/>
        <w:t xml:space="preserve">12^ giornata di andata – </w:t>
      </w:r>
      <w:r w:rsidR="00AC7F9E">
        <w:rPr>
          <w:rFonts w:ascii="Courier New" w:hAnsi="Courier New"/>
          <w:b/>
        </w:rPr>
        <w:t>gennaio/febbraio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AC7F9E" w:rsidP="008D3C25">
            <w:pPr>
              <w:pStyle w:val="LndNormale1"/>
              <w:snapToGrid w:val="0"/>
              <w:jc w:val="center"/>
              <w:rPr>
                <w:rFonts w:ascii="Courier New" w:hAnsi="Courier New"/>
              </w:rPr>
            </w:pPr>
            <w:r>
              <w:rPr>
                <w:rFonts w:ascii="Courier New" w:hAnsi="Courier New"/>
              </w:rPr>
              <w:t>LUNEDI    30/01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AC7F9E" w:rsidP="008D3C25">
            <w:pPr>
              <w:pStyle w:val="LndNormale1"/>
              <w:snapToGrid w:val="0"/>
              <w:jc w:val="center"/>
              <w:rPr>
                <w:rFonts w:ascii="Courier New" w:hAnsi="Courier New"/>
              </w:rPr>
            </w:pPr>
            <w:r>
              <w:rPr>
                <w:rFonts w:ascii="Courier New" w:hAnsi="Courier New"/>
              </w:rPr>
              <w:t>LUNEDI    30/01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AC7F9E" w:rsidP="008D3C25">
            <w:pPr>
              <w:pStyle w:val="LndNormale1"/>
              <w:snapToGrid w:val="0"/>
              <w:jc w:val="center"/>
              <w:rPr>
                <w:rFonts w:ascii="Courier New" w:hAnsi="Courier New"/>
              </w:rPr>
            </w:pPr>
            <w:r>
              <w:rPr>
                <w:rFonts w:ascii="Courier New" w:hAnsi="Courier New"/>
              </w:rPr>
              <w:t>LUNEDI    30/01</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D24CDB" w:rsidP="00FE6051">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8D3C25" w:rsidRDefault="00D24CDB" w:rsidP="00FE6051">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8D3C25" w:rsidP="008D3C25">
            <w:pPr>
              <w:pStyle w:val="LndNormale1"/>
              <w:snapToGrid w:val="0"/>
              <w:jc w:val="center"/>
              <w:rPr>
                <w:rFonts w:ascii="Courier New" w:hAnsi="Courier New"/>
              </w:rPr>
            </w:pPr>
            <w:r>
              <w:rPr>
                <w:rFonts w:ascii="Courier New" w:hAnsi="Courier New"/>
              </w:rPr>
              <w:t xml:space="preserve">MARTEDI  </w:t>
            </w:r>
            <w:r w:rsidR="00AC7F9E">
              <w:rPr>
                <w:rFonts w:ascii="Courier New" w:hAnsi="Courier New"/>
              </w:rPr>
              <w:t xml:space="preserve"> 31/01</w:t>
            </w:r>
            <w:r>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8D3C25" w:rsidRDefault="00EB1D1D" w:rsidP="00FE6051">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AC7F9E" w:rsidP="008D3C25">
            <w:pPr>
              <w:pStyle w:val="LndNormale1"/>
              <w:snapToGrid w:val="0"/>
              <w:jc w:val="center"/>
              <w:rPr>
                <w:rFonts w:ascii="Courier New" w:hAnsi="Courier New"/>
              </w:rPr>
            </w:pPr>
            <w:r>
              <w:rPr>
                <w:rFonts w:ascii="Courier New" w:hAnsi="Courier New"/>
              </w:rPr>
              <w:t xml:space="preserve">MERCOLEDI </w:t>
            </w:r>
            <w:r w:rsidR="00981ECF">
              <w:rPr>
                <w:rFonts w:ascii="Courier New" w:hAnsi="Courier New"/>
              </w:rPr>
              <w:t>01</w:t>
            </w:r>
            <w:r>
              <w:rPr>
                <w:rFonts w:ascii="Courier New" w:hAnsi="Courier New"/>
              </w:rPr>
              <w:t>/02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D24CDB" w:rsidP="00FE6051">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8D3C25" w:rsidRDefault="00D24CDB" w:rsidP="00FE6051">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AC7F9E" w:rsidP="008D3C25">
            <w:pPr>
              <w:pStyle w:val="LndNormale1"/>
              <w:snapToGrid w:val="0"/>
              <w:jc w:val="center"/>
              <w:rPr>
                <w:rFonts w:ascii="Courier New" w:hAnsi="Courier New"/>
              </w:rPr>
            </w:pPr>
            <w:r>
              <w:rPr>
                <w:rFonts w:ascii="Courier New" w:hAnsi="Courier New"/>
              </w:rPr>
              <w:t>MERCOLEDI</w:t>
            </w:r>
            <w:r w:rsidR="00981ECF">
              <w:rPr>
                <w:rFonts w:ascii="Courier New" w:hAnsi="Courier New"/>
              </w:rPr>
              <w:t xml:space="preserve"> 01</w:t>
            </w:r>
            <w:r>
              <w:rPr>
                <w:rFonts w:ascii="Courier New" w:hAnsi="Courier New"/>
              </w:rPr>
              <w:t>/02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D24CDB" w:rsidTr="00FE6051">
        <w:tc>
          <w:tcPr>
            <w:tcW w:w="2694" w:type="dxa"/>
            <w:tcBorders>
              <w:top w:val="single" w:sz="4" w:space="0" w:color="000000"/>
              <w:left w:val="single" w:sz="4" w:space="0" w:color="000000"/>
              <w:bottom w:val="single" w:sz="4" w:space="0" w:color="000000"/>
            </w:tcBorders>
            <w:shd w:val="clear" w:color="auto" w:fill="auto"/>
          </w:tcPr>
          <w:p w:rsidR="00D24CDB" w:rsidRDefault="00D24CDB" w:rsidP="00BB40FD">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D24CDB" w:rsidRDefault="00D24CDB"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D24CDB" w:rsidRPr="00CE3614" w:rsidRDefault="00D24CDB" w:rsidP="008D3C25">
            <w:pPr>
              <w:pStyle w:val="LndNormale1"/>
              <w:snapToGrid w:val="0"/>
              <w:jc w:val="center"/>
              <w:rPr>
                <w:rFonts w:ascii="Courier New" w:hAnsi="Courier New"/>
              </w:rPr>
            </w:pPr>
            <w:r>
              <w:rPr>
                <w:rFonts w:ascii="Courier New" w:hAnsi="Courier New"/>
              </w:rPr>
              <w:t>MERCOLEDI 01/02/’12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CDB" w:rsidRDefault="00D24CDB" w:rsidP="008D3C25">
            <w:pPr>
              <w:pStyle w:val="LndNormale1"/>
              <w:snapToGrid w:val="0"/>
              <w:jc w:val="center"/>
              <w:rPr>
                <w:rFonts w:ascii="Courier New" w:hAnsi="Courier New"/>
              </w:rPr>
            </w:pPr>
            <w:r>
              <w:rPr>
                <w:rFonts w:ascii="Courier New" w:hAnsi="Courier New"/>
              </w:rPr>
              <w:t>22:30</w:t>
            </w:r>
          </w:p>
        </w:tc>
      </w:tr>
      <w:tr w:rsidR="00D24CDB" w:rsidTr="00FE6051">
        <w:tc>
          <w:tcPr>
            <w:tcW w:w="2694" w:type="dxa"/>
            <w:tcBorders>
              <w:top w:val="single" w:sz="4" w:space="0" w:color="000000"/>
              <w:left w:val="single" w:sz="4" w:space="0" w:color="000000"/>
              <w:bottom w:val="single" w:sz="4" w:space="0" w:color="000000"/>
            </w:tcBorders>
            <w:shd w:val="clear" w:color="auto" w:fill="auto"/>
          </w:tcPr>
          <w:p w:rsidR="00D24CDB" w:rsidRDefault="00D24CDB" w:rsidP="00FE6051">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D24CDB" w:rsidRDefault="00D24CDB" w:rsidP="00FE6051">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D24CDB" w:rsidRPr="00CE3614" w:rsidRDefault="00D24CDB" w:rsidP="008D3C25">
            <w:pPr>
              <w:pStyle w:val="LndNormale1"/>
              <w:snapToGrid w:val="0"/>
              <w:jc w:val="center"/>
              <w:rPr>
                <w:rFonts w:ascii="Courier New" w:hAnsi="Courier New"/>
              </w:rPr>
            </w:pPr>
            <w:r>
              <w:rPr>
                <w:rFonts w:ascii="Courier New" w:hAnsi="Courier New"/>
              </w:rPr>
              <w:t>VENERDI   03/02/’12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CDB" w:rsidRDefault="00D24CDB" w:rsidP="008D3C25">
            <w:pPr>
              <w:pStyle w:val="LndNormale1"/>
              <w:snapToGrid w:val="0"/>
              <w:jc w:val="center"/>
              <w:rPr>
                <w:rFonts w:ascii="Courier New" w:hAnsi="Courier New"/>
              </w:rPr>
            </w:pPr>
            <w:r>
              <w:rPr>
                <w:rFonts w:ascii="Courier New" w:hAnsi="Courier New"/>
              </w:rPr>
              <w:t>20:30</w:t>
            </w:r>
          </w:p>
        </w:tc>
      </w:tr>
      <w:tr w:rsidR="00D24CDB" w:rsidTr="00FE6051">
        <w:tc>
          <w:tcPr>
            <w:tcW w:w="2694" w:type="dxa"/>
            <w:tcBorders>
              <w:top w:val="single" w:sz="4" w:space="0" w:color="000000"/>
              <w:left w:val="single" w:sz="4" w:space="0" w:color="000000"/>
              <w:bottom w:val="single" w:sz="4" w:space="0" w:color="000000"/>
            </w:tcBorders>
            <w:shd w:val="clear" w:color="auto" w:fill="auto"/>
          </w:tcPr>
          <w:p w:rsidR="00D24CDB" w:rsidRDefault="00D24CDB"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D24CDB" w:rsidRDefault="00D24CDB" w:rsidP="00FE6051">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D24CDB" w:rsidRPr="00CE3614" w:rsidRDefault="00D24CDB" w:rsidP="008D3C25">
            <w:pPr>
              <w:pStyle w:val="LndNormale1"/>
              <w:snapToGrid w:val="0"/>
              <w:jc w:val="center"/>
              <w:rPr>
                <w:rFonts w:ascii="Courier New" w:hAnsi="Courier New"/>
              </w:rPr>
            </w:pPr>
            <w:r>
              <w:rPr>
                <w:rFonts w:ascii="Courier New" w:hAnsi="Courier New"/>
              </w:rPr>
              <w:t>DOMENICA  05/02/’12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4CDB" w:rsidRDefault="00D24CDB" w:rsidP="008D3C25">
            <w:pPr>
              <w:pStyle w:val="LndNormale1"/>
              <w:snapToGrid w:val="0"/>
              <w:jc w:val="center"/>
              <w:rPr>
                <w:rFonts w:ascii="Courier New" w:hAnsi="Courier New"/>
              </w:rPr>
            </w:pPr>
            <w:r>
              <w:rPr>
                <w:rFonts w:ascii="Courier New" w:hAnsi="Courier New"/>
              </w:rPr>
              <w:t>09:30</w:t>
            </w:r>
          </w:p>
        </w:tc>
      </w:tr>
    </w:tbl>
    <w:p w:rsidR="00FE6051" w:rsidRDefault="00FE6051"/>
    <w:p w:rsidR="00FE6051" w:rsidRDefault="00FE6051"/>
    <w:p w:rsidR="00FE6051" w:rsidRDefault="00FE6051"/>
    <w:p w:rsidR="00FE6051" w:rsidRPr="009E2FC5" w:rsidRDefault="00FE6051">
      <w:pPr>
        <w:pStyle w:val="LndNormale1"/>
        <w:rPr>
          <w:rFonts w:ascii="Courier New" w:hAnsi="Courier New"/>
          <w:b/>
        </w:rPr>
      </w:pPr>
      <w:r>
        <w:rPr>
          <w:rFonts w:ascii="Courier New" w:hAnsi="Courier New"/>
          <w:b/>
        </w:rPr>
        <w:t>13^ gi</w:t>
      </w:r>
      <w:r w:rsidR="009E2FC5">
        <w:rPr>
          <w:rFonts w:ascii="Courier New" w:hAnsi="Courier New"/>
          <w:b/>
        </w:rPr>
        <w:t>ornata di andata – febbraio 2012</w:t>
      </w:r>
    </w:p>
    <w:p w:rsidR="00BA0AE8" w:rsidRPr="00BA0AE8" w:rsidRDefault="00BA0AE8">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LUNEDI    06/02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LUNEDI    06/02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LUNEDI    06/02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MARTEDI   07/02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MERCOLEDI 08/02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6F001D" w:rsidP="00FE6051">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8D3C25" w:rsidRDefault="006F001D" w:rsidP="00FE6051">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MERCOLEDI 08/02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6F001D" w:rsidP="00FE6051">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8D3C25" w:rsidRDefault="006F001D" w:rsidP="00FE6051">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MERCOLEDI 08/02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8D3C25" w:rsidRDefault="009324D4" w:rsidP="00FE6051">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E07B1F" w:rsidP="008D3C25">
            <w:pPr>
              <w:pStyle w:val="LndNormale1"/>
              <w:snapToGrid w:val="0"/>
              <w:jc w:val="center"/>
              <w:rPr>
                <w:rFonts w:ascii="Courier New" w:hAnsi="Courier New"/>
              </w:rPr>
            </w:pPr>
            <w:r>
              <w:rPr>
                <w:rFonts w:ascii="Courier New" w:hAnsi="Courier New"/>
              </w:rPr>
              <w:t>VENERDI   10/02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FE6051">
        <w:tc>
          <w:tcPr>
            <w:tcW w:w="2694" w:type="dxa"/>
            <w:tcBorders>
              <w:top w:val="single" w:sz="4" w:space="0" w:color="000000"/>
              <w:left w:val="single" w:sz="4" w:space="0" w:color="000000"/>
              <w:bottom w:val="single" w:sz="4" w:space="0" w:color="000000"/>
            </w:tcBorders>
            <w:shd w:val="clear" w:color="auto" w:fill="auto"/>
          </w:tcPr>
          <w:p w:rsidR="008D3C25" w:rsidRDefault="006F001D" w:rsidP="00FE6051">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D3C25" w:rsidRDefault="006F001D" w:rsidP="00FE6051">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8D3C25" w:rsidP="008D3C25">
            <w:pPr>
              <w:pStyle w:val="LndNormale1"/>
              <w:snapToGrid w:val="0"/>
              <w:jc w:val="center"/>
              <w:rPr>
                <w:rFonts w:ascii="Courier New" w:hAnsi="Courier New"/>
              </w:rPr>
            </w:pPr>
            <w:r>
              <w:rPr>
                <w:rFonts w:ascii="Courier New" w:hAnsi="Courier New"/>
              </w:rPr>
              <w:t xml:space="preserve">SABATO </w:t>
            </w:r>
            <w:r w:rsidR="00E07B1F">
              <w:rPr>
                <w:rFonts w:ascii="Courier New" w:hAnsi="Courier New"/>
              </w:rPr>
              <w:t xml:space="preserve">   11/02</w:t>
            </w:r>
            <w:r>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16:30</w:t>
            </w:r>
          </w:p>
        </w:tc>
      </w:tr>
    </w:tbl>
    <w:p w:rsidR="00FE6051" w:rsidRDefault="00FE6051">
      <w:pPr>
        <w:pStyle w:val="LndNormale1"/>
        <w:rPr>
          <w:rFonts w:ascii="Courier New" w:hAnsi="Courier New"/>
          <w:b/>
        </w:rPr>
      </w:pPr>
    </w:p>
    <w:p w:rsidR="009E2FC5" w:rsidRDefault="009E2FC5">
      <w:pPr>
        <w:rPr>
          <w:rFonts w:ascii="Courier New" w:hAnsi="Courier New"/>
          <w:b/>
          <w:sz w:val="22"/>
        </w:rPr>
      </w:pPr>
    </w:p>
    <w:p w:rsidR="00294ACE" w:rsidRDefault="00294ACE">
      <w:pPr>
        <w:rPr>
          <w:rFonts w:ascii="Courier New" w:hAnsi="Courier New"/>
          <w:b/>
          <w:sz w:val="22"/>
        </w:rPr>
      </w:pPr>
    </w:p>
    <w:p w:rsidR="009E2FC5" w:rsidRDefault="009E2FC5"/>
    <w:p w:rsidR="003768F9" w:rsidRPr="009E2FC5" w:rsidRDefault="003768F9" w:rsidP="003768F9">
      <w:pPr>
        <w:pStyle w:val="LndNormale1"/>
        <w:rPr>
          <w:rFonts w:ascii="Courier New" w:hAnsi="Courier New"/>
          <w:b/>
        </w:rPr>
      </w:pPr>
      <w:r>
        <w:rPr>
          <w:rFonts w:ascii="Courier New" w:hAnsi="Courier New"/>
          <w:b/>
        </w:rPr>
        <w:t>14^ gi</w:t>
      </w:r>
      <w:r w:rsidR="009E2FC5">
        <w:rPr>
          <w:rFonts w:ascii="Courier New" w:hAnsi="Courier New"/>
          <w:b/>
        </w:rPr>
        <w:t>ornata di andata – febbraio 2012</w:t>
      </w:r>
    </w:p>
    <w:p w:rsidR="00AC7F9E" w:rsidRPr="00AC7F9E" w:rsidRDefault="00AC7F9E" w:rsidP="003768F9">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3768F9" w:rsidTr="008D3C25">
        <w:tc>
          <w:tcPr>
            <w:tcW w:w="2694"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ORARIO</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13/02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13/02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13/02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Pr="00C430FE" w:rsidRDefault="000E7CEC"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CARDIOTEAM</w:t>
            </w:r>
          </w:p>
        </w:tc>
        <w:tc>
          <w:tcPr>
            <w:tcW w:w="2693" w:type="dxa"/>
            <w:tcBorders>
              <w:top w:val="single" w:sz="4" w:space="0" w:color="000000"/>
              <w:left w:val="single" w:sz="4" w:space="0" w:color="000000"/>
              <w:bottom w:val="single" w:sz="4" w:space="0" w:color="000000"/>
            </w:tcBorders>
            <w:shd w:val="clear" w:color="auto" w:fill="auto"/>
          </w:tcPr>
          <w:p w:rsidR="008D3C25" w:rsidRPr="00C430FE" w:rsidRDefault="000E7CEC"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SPORTING MIAO</w:t>
            </w:r>
          </w:p>
        </w:tc>
        <w:tc>
          <w:tcPr>
            <w:tcW w:w="2835" w:type="dxa"/>
            <w:tcBorders>
              <w:top w:val="single" w:sz="4" w:space="0" w:color="000000"/>
              <w:left w:val="single" w:sz="4" w:space="0" w:color="000000"/>
              <w:bottom w:val="single" w:sz="4" w:space="0" w:color="000000"/>
            </w:tcBorders>
            <w:shd w:val="clear" w:color="auto" w:fill="auto"/>
          </w:tcPr>
          <w:p w:rsidR="008D3C25" w:rsidRPr="00C430FE" w:rsidRDefault="002E34AD"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8D3C25" w:rsidRDefault="000342F8" w:rsidP="008D3C25">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MERCOLEDI 15/02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E7CEC" w:rsidP="008D3C25">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8D3C25" w:rsidRDefault="000E7CEC" w:rsidP="008D3C25">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8D3C25" w:rsidP="008D3C25">
            <w:pPr>
              <w:pStyle w:val="LndNormale1"/>
              <w:snapToGrid w:val="0"/>
              <w:jc w:val="center"/>
              <w:rPr>
                <w:rFonts w:ascii="Courier New" w:hAnsi="Courier New"/>
              </w:rPr>
            </w:pPr>
            <w:r>
              <w:rPr>
                <w:rFonts w:ascii="Courier New" w:hAnsi="Courier New"/>
              </w:rPr>
              <w:t>MERC</w:t>
            </w:r>
            <w:r w:rsidR="009E2FC5">
              <w:rPr>
                <w:rFonts w:ascii="Courier New" w:hAnsi="Courier New"/>
              </w:rPr>
              <w:t>OLEDI 15/02</w:t>
            </w:r>
            <w:r>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E7CEC" w:rsidP="008D3C25">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8D3C25" w:rsidRDefault="000E7CEC" w:rsidP="008D3C25">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MERCOLEDI 15/02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E7CEC" w:rsidP="008D3C25">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8D3C25" w:rsidRDefault="000E7CEC" w:rsidP="008D3C25">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VENERDI   17/02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0E7CEC" w:rsidTr="008D3C25">
        <w:tc>
          <w:tcPr>
            <w:tcW w:w="2694" w:type="dxa"/>
            <w:tcBorders>
              <w:top w:val="single" w:sz="4" w:space="0" w:color="000000"/>
              <w:left w:val="single" w:sz="4" w:space="0" w:color="000000"/>
              <w:bottom w:val="single" w:sz="4" w:space="0" w:color="000000"/>
            </w:tcBorders>
            <w:shd w:val="clear" w:color="auto" w:fill="auto"/>
          </w:tcPr>
          <w:p w:rsidR="000E7CEC" w:rsidRDefault="000E7CEC" w:rsidP="008D3C25">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0E7CEC" w:rsidRDefault="000E7CEC" w:rsidP="008D3C25">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0E7CEC" w:rsidRPr="00CE3614" w:rsidRDefault="000E7CEC" w:rsidP="00BB40FD">
            <w:pPr>
              <w:pStyle w:val="LndNormale1"/>
              <w:snapToGrid w:val="0"/>
              <w:jc w:val="center"/>
              <w:rPr>
                <w:rFonts w:ascii="Courier New" w:hAnsi="Courier New"/>
              </w:rPr>
            </w:pPr>
            <w:r>
              <w:rPr>
                <w:rFonts w:ascii="Courier New" w:hAnsi="Courier New"/>
              </w:rPr>
              <w:t>DOMENICA  19/02/’12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E7CEC" w:rsidRDefault="000E7CEC" w:rsidP="00BB40FD">
            <w:pPr>
              <w:pStyle w:val="LndNormale1"/>
              <w:snapToGrid w:val="0"/>
              <w:jc w:val="center"/>
              <w:rPr>
                <w:rFonts w:ascii="Courier New" w:hAnsi="Courier New"/>
              </w:rPr>
            </w:pPr>
            <w:r>
              <w:rPr>
                <w:rFonts w:ascii="Courier New" w:hAnsi="Courier New"/>
              </w:rPr>
              <w:t>09:30</w:t>
            </w:r>
          </w:p>
        </w:tc>
      </w:tr>
    </w:tbl>
    <w:p w:rsidR="00FE6051" w:rsidRDefault="00FE6051"/>
    <w:p w:rsidR="003768F9" w:rsidRDefault="003768F9"/>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3768F9" w:rsidRDefault="003768F9"/>
    <w:p w:rsidR="00D82866" w:rsidRDefault="00D82866"/>
    <w:p w:rsidR="003768F9" w:rsidRPr="009E2FC5" w:rsidRDefault="003768F9" w:rsidP="003768F9">
      <w:pPr>
        <w:pStyle w:val="LndNormale1"/>
        <w:rPr>
          <w:rFonts w:ascii="Courier New" w:hAnsi="Courier New"/>
          <w:b/>
        </w:rPr>
      </w:pPr>
      <w:r>
        <w:rPr>
          <w:rFonts w:ascii="Courier New" w:hAnsi="Courier New"/>
          <w:b/>
        </w:rPr>
        <w:lastRenderedPageBreak/>
        <w:t>15^ gi</w:t>
      </w:r>
      <w:r w:rsidR="009E2FC5">
        <w:rPr>
          <w:rFonts w:ascii="Courier New" w:hAnsi="Courier New"/>
          <w:b/>
        </w:rPr>
        <w:t>ornata di andata – febbraio 2012</w:t>
      </w:r>
    </w:p>
    <w:p w:rsidR="009E2FC5" w:rsidRPr="009E2FC5" w:rsidRDefault="009E2FC5" w:rsidP="003768F9">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3768F9" w:rsidTr="008D3C25">
        <w:tc>
          <w:tcPr>
            <w:tcW w:w="2694"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ORARIO</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610E35" w:rsidP="008D3C25">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8D3C25" w:rsidRDefault="00610E35" w:rsidP="008D3C25">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20/02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610E35" w:rsidP="008D3C25">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8D3C25" w:rsidRDefault="00610E35" w:rsidP="008D3C25">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20/02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610E35" w:rsidP="008D3C25">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8D3C25" w:rsidRDefault="00610E35" w:rsidP="008D3C25">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20/02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610E35" w:rsidTr="008D3C25">
        <w:tc>
          <w:tcPr>
            <w:tcW w:w="2694" w:type="dxa"/>
            <w:tcBorders>
              <w:top w:val="single" w:sz="4" w:space="0" w:color="000000"/>
              <w:left w:val="single" w:sz="4" w:space="0" w:color="000000"/>
              <w:bottom w:val="single" w:sz="4" w:space="0" w:color="000000"/>
            </w:tcBorders>
            <w:shd w:val="clear" w:color="auto" w:fill="auto"/>
          </w:tcPr>
          <w:p w:rsidR="00610E35" w:rsidRDefault="00610E35" w:rsidP="00BB40FD">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610E35" w:rsidRDefault="00610E35" w:rsidP="00BB40FD">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610E35" w:rsidRPr="00CE3614" w:rsidRDefault="00610E35" w:rsidP="008D3C25">
            <w:pPr>
              <w:pStyle w:val="LndNormale1"/>
              <w:snapToGrid w:val="0"/>
              <w:jc w:val="center"/>
              <w:rPr>
                <w:rFonts w:ascii="Courier New" w:hAnsi="Courier New"/>
              </w:rPr>
            </w:pPr>
            <w:r>
              <w:rPr>
                <w:rFonts w:ascii="Courier New" w:hAnsi="Courier New"/>
              </w:rPr>
              <w:t>MARTEDI   21/02/’12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21:30</w:t>
            </w:r>
          </w:p>
        </w:tc>
      </w:tr>
      <w:tr w:rsidR="00610E35" w:rsidTr="008D3C25">
        <w:tc>
          <w:tcPr>
            <w:tcW w:w="2694"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610E35" w:rsidRPr="00CE3614" w:rsidRDefault="00610E35" w:rsidP="008D3C25">
            <w:pPr>
              <w:pStyle w:val="LndNormale1"/>
              <w:snapToGrid w:val="0"/>
              <w:jc w:val="center"/>
              <w:rPr>
                <w:rFonts w:ascii="Courier New" w:hAnsi="Courier New"/>
              </w:rPr>
            </w:pPr>
            <w:r>
              <w:rPr>
                <w:rFonts w:ascii="Courier New" w:hAnsi="Courier New"/>
              </w:rPr>
              <w:t>MERCOLEDI 22/02/’12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20:30</w:t>
            </w:r>
          </w:p>
        </w:tc>
      </w:tr>
      <w:tr w:rsidR="00610E35" w:rsidTr="008D3C25">
        <w:tc>
          <w:tcPr>
            <w:tcW w:w="2694"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610E35" w:rsidRPr="00CE3614" w:rsidRDefault="00610E35" w:rsidP="008D3C25">
            <w:pPr>
              <w:pStyle w:val="LndNormale1"/>
              <w:snapToGrid w:val="0"/>
              <w:jc w:val="center"/>
              <w:rPr>
                <w:rFonts w:ascii="Courier New" w:hAnsi="Courier New"/>
              </w:rPr>
            </w:pPr>
            <w:r>
              <w:rPr>
                <w:rFonts w:ascii="Courier New" w:hAnsi="Courier New"/>
              </w:rPr>
              <w:t>MERCOLEDI 22/02/’12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21:30</w:t>
            </w:r>
          </w:p>
        </w:tc>
      </w:tr>
      <w:tr w:rsidR="00610E35" w:rsidTr="008D3C25">
        <w:tc>
          <w:tcPr>
            <w:tcW w:w="2694"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610E35" w:rsidRPr="00CE3614" w:rsidRDefault="00610E35" w:rsidP="008D3C25">
            <w:pPr>
              <w:pStyle w:val="LndNormale1"/>
              <w:snapToGrid w:val="0"/>
              <w:jc w:val="center"/>
              <w:rPr>
                <w:rFonts w:ascii="Courier New" w:hAnsi="Courier New"/>
              </w:rPr>
            </w:pPr>
            <w:r>
              <w:rPr>
                <w:rFonts w:ascii="Courier New" w:hAnsi="Courier New"/>
              </w:rPr>
              <w:t>MERCOLEDI 22/02/’12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22:30</w:t>
            </w:r>
          </w:p>
        </w:tc>
      </w:tr>
      <w:tr w:rsidR="00610E35" w:rsidTr="008D3C25">
        <w:tc>
          <w:tcPr>
            <w:tcW w:w="2694"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610E35" w:rsidRPr="00CE3614" w:rsidRDefault="00610E35" w:rsidP="008D3C25">
            <w:pPr>
              <w:pStyle w:val="LndNormale1"/>
              <w:snapToGrid w:val="0"/>
              <w:jc w:val="center"/>
              <w:rPr>
                <w:rFonts w:ascii="Courier New" w:hAnsi="Courier New"/>
              </w:rPr>
            </w:pPr>
            <w:r>
              <w:rPr>
                <w:rFonts w:ascii="Courier New" w:hAnsi="Courier New"/>
              </w:rPr>
              <w:t>VENERDI   24/02/’12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20:30</w:t>
            </w:r>
          </w:p>
        </w:tc>
      </w:tr>
      <w:tr w:rsidR="00610E35" w:rsidTr="008D3C25">
        <w:tc>
          <w:tcPr>
            <w:tcW w:w="2694"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610E35" w:rsidRPr="00CE3614" w:rsidRDefault="00610E35" w:rsidP="008D3C25">
            <w:pPr>
              <w:pStyle w:val="LndNormale1"/>
              <w:snapToGrid w:val="0"/>
              <w:jc w:val="center"/>
              <w:rPr>
                <w:rFonts w:ascii="Courier New" w:hAnsi="Courier New"/>
              </w:rPr>
            </w:pPr>
            <w:r>
              <w:rPr>
                <w:rFonts w:ascii="Courier New" w:hAnsi="Courier New"/>
              </w:rPr>
              <w:t>SABATO    25/02/’12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10E35" w:rsidRDefault="00610E35" w:rsidP="008D3C25">
            <w:pPr>
              <w:pStyle w:val="LndNormale1"/>
              <w:snapToGrid w:val="0"/>
              <w:jc w:val="center"/>
              <w:rPr>
                <w:rFonts w:ascii="Courier New" w:hAnsi="Courier New"/>
              </w:rPr>
            </w:pPr>
            <w:r>
              <w:rPr>
                <w:rFonts w:ascii="Courier New" w:hAnsi="Courier New"/>
              </w:rPr>
              <w:t>16:30</w:t>
            </w:r>
          </w:p>
        </w:tc>
      </w:tr>
    </w:tbl>
    <w:p w:rsidR="003768F9" w:rsidRDefault="003768F9"/>
    <w:p w:rsidR="003768F9" w:rsidRDefault="003768F9"/>
    <w:p w:rsidR="003768F9" w:rsidRDefault="003768F9"/>
    <w:p w:rsidR="003768F9" w:rsidRPr="009E2FC5" w:rsidRDefault="003768F9" w:rsidP="003768F9">
      <w:pPr>
        <w:pStyle w:val="LndNormale1"/>
        <w:rPr>
          <w:rFonts w:ascii="Courier New" w:hAnsi="Courier New"/>
          <w:b/>
        </w:rPr>
      </w:pPr>
      <w:r>
        <w:rPr>
          <w:rFonts w:ascii="Courier New" w:hAnsi="Courier New"/>
          <w:b/>
        </w:rPr>
        <w:t>16^ giornata di andata – febbraio</w:t>
      </w:r>
      <w:r w:rsidR="009E2FC5">
        <w:rPr>
          <w:rFonts w:ascii="Courier New" w:hAnsi="Courier New"/>
          <w:b/>
        </w:rPr>
        <w:t>/marzo</w:t>
      </w:r>
      <w:r>
        <w:rPr>
          <w:rFonts w:ascii="Courier New" w:hAnsi="Courier New"/>
          <w:b/>
        </w:rPr>
        <w:t xml:space="preserve"> 201</w:t>
      </w:r>
      <w:r w:rsidR="009E2FC5">
        <w:rPr>
          <w:rFonts w:ascii="Courier New" w:hAnsi="Courier New"/>
          <w:b/>
        </w:rPr>
        <w:t>2</w:t>
      </w:r>
    </w:p>
    <w:p w:rsidR="009E2FC5" w:rsidRPr="009E2FC5" w:rsidRDefault="009E2FC5" w:rsidP="003768F9">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3768F9" w:rsidTr="008D3C25">
        <w:tc>
          <w:tcPr>
            <w:tcW w:w="2694"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ORARIO</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27/02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27/02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LUNEDI    27/02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D5B17" w:rsidP="008D3C25">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8D3C25" w:rsidRDefault="000D5B17" w:rsidP="008D3C25">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MARTEDI   28/02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MERCOLEDI 29/02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MERCOLEDI 29/02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21:30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MERCOLEDI 29/02</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22:30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0D5B17" w:rsidP="008D3C25">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8D3C25" w:rsidRDefault="000D5B17" w:rsidP="008D3C25">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9E2FC5" w:rsidP="008D3C25">
            <w:pPr>
              <w:pStyle w:val="LndNormale1"/>
              <w:snapToGrid w:val="0"/>
              <w:jc w:val="center"/>
              <w:rPr>
                <w:rFonts w:ascii="Courier New" w:hAnsi="Courier New"/>
              </w:rPr>
            </w:pPr>
            <w:r>
              <w:rPr>
                <w:rFonts w:ascii="Courier New" w:hAnsi="Courier New"/>
              </w:rPr>
              <w:t>VENERDI   02/03</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8D3C25" w:rsidRDefault="00FA0E10" w:rsidP="008D3C25">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8D3C25" w:rsidP="008D3C25">
            <w:pPr>
              <w:pStyle w:val="LndNormale1"/>
              <w:snapToGrid w:val="0"/>
              <w:jc w:val="center"/>
              <w:rPr>
                <w:rFonts w:ascii="Courier New" w:hAnsi="Courier New"/>
              </w:rPr>
            </w:pPr>
            <w:r>
              <w:rPr>
                <w:rFonts w:ascii="Courier New" w:hAnsi="Courier New"/>
              </w:rPr>
              <w:t xml:space="preserve">SABATO </w:t>
            </w:r>
            <w:r w:rsidR="009E2FC5">
              <w:rPr>
                <w:rFonts w:ascii="Courier New" w:hAnsi="Courier New"/>
              </w:rPr>
              <w:t xml:space="preserve">   03/03</w:t>
            </w:r>
            <w:r>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16:30</w:t>
            </w:r>
          </w:p>
        </w:tc>
      </w:tr>
    </w:tbl>
    <w:p w:rsidR="00031F68" w:rsidRDefault="00031F68"/>
    <w:p w:rsidR="00031F68" w:rsidRDefault="00031F68"/>
    <w:p w:rsidR="003768F9" w:rsidRDefault="003768F9"/>
    <w:p w:rsidR="003768F9" w:rsidRPr="00031F68" w:rsidRDefault="003768F9" w:rsidP="003768F9">
      <w:pPr>
        <w:pStyle w:val="LndNormale1"/>
        <w:rPr>
          <w:rFonts w:ascii="Courier New" w:hAnsi="Courier New"/>
          <w:b/>
        </w:rPr>
      </w:pPr>
      <w:r>
        <w:rPr>
          <w:rFonts w:ascii="Courier New" w:hAnsi="Courier New"/>
          <w:b/>
        </w:rPr>
        <w:t xml:space="preserve">17^ giornata di andata – </w:t>
      </w:r>
      <w:r w:rsidR="00031F68">
        <w:rPr>
          <w:rFonts w:ascii="Courier New" w:hAnsi="Courier New"/>
          <w:b/>
        </w:rPr>
        <w:t>marzo 2012</w:t>
      </w:r>
    </w:p>
    <w:p w:rsidR="00031F68" w:rsidRPr="00031F68" w:rsidRDefault="00031F68" w:rsidP="003768F9">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3768F9" w:rsidTr="008D3C25">
        <w:tc>
          <w:tcPr>
            <w:tcW w:w="2694"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768F9" w:rsidRDefault="003768F9" w:rsidP="008D3C25">
            <w:pPr>
              <w:pStyle w:val="LndNormale1"/>
              <w:snapToGrid w:val="0"/>
              <w:jc w:val="center"/>
              <w:rPr>
                <w:rFonts w:ascii="Courier New" w:hAnsi="Courier New"/>
                <w:b/>
              </w:rPr>
            </w:pPr>
            <w:r>
              <w:rPr>
                <w:rFonts w:ascii="Courier New" w:hAnsi="Courier New"/>
                <w:b/>
              </w:rPr>
              <w:t>ORARIO</w:t>
            </w:r>
          </w:p>
        </w:tc>
      </w:tr>
      <w:tr w:rsidR="008D3C25" w:rsidTr="008D3C25">
        <w:tc>
          <w:tcPr>
            <w:tcW w:w="2694" w:type="dxa"/>
            <w:tcBorders>
              <w:top w:val="single" w:sz="4" w:space="0" w:color="000000"/>
              <w:left w:val="single" w:sz="4" w:space="0" w:color="000000"/>
              <w:bottom w:val="single" w:sz="4" w:space="0" w:color="000000"/>
            </w:tcBorders>
            <w:shd w:val="clear" w:color="auto" w:fill="auto"/>
          </w:tcPr>
          <w:p w:rsidR="008D3C25" w:rsidRDefault="00AC4158" w:rsidP="008D3C25">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8D3C25" w:rsidRDefault="00AC4158" w:rsidP="008D3C25">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8D3C25" w:rsidRPr="00CE3614" w:rsidRDefault="00B51A49" w:rsidP="008D3C25">
            <w:pPr>
              <w:pStyle w:val="LndNormale1"/>
              <w:snapToGrid w:val="0"/>
              <w:jc w:val="center"/>
              <w:rPr>
                <w:rFonts w:ascii="Courier New" w:hAnsi="Courier New"/>
              </w:rPr>
            </w:pPr>
            <w:r>
              <w:rPr>
                <w:rFonts w:ascii="Courier New" w:hAnsi="Courier New"/>
              </w:rPr>
              <w:t>LUNEDI    05/03</w:t>
            </w:r>
            <w:r w:rsidR="008D3C25">
              <w:rPr>
                <w:rFonts w:ascii="Courier New" w:hAnsi="Courier New"/>
              </w:rPr>
              <w:t>/’12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D3C25" w:rsidRDefault="008D3C25" w:rsidP="008D3C25">
            <w:pPr>
              <w:pStyle w:val="LndNormale1"/>
              <w:snapToGrid w:val="0"/>
              <w:jc w:val="center"/>
              <w:rPr>
                <w:rFonts w:ascii="Courier New" w:hAnsi="Courier New"/>
              </w:rPr>
            </w:pPr>
            <w:r>
              <w:rPr>
                <w:rFonts w:ascii="Courier New" w:hAnsi="Courier New"/>
              </w:rPr>
              <w:t>20:30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BB40FD">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LUNEDI    05/03/’12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21:30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LUNEDI    05/03/’12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22:30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MARTEDI   06/03/’12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21:30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MERCOLEDI 07/03/’12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20:30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MERCOLEDI 07/03/’12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21:30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0B5523" w:rsidP="008D3C25">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AC4158" w:rsidRDefault="000B5523" w:rsidP="008D3C25">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MERCOLEDI 07/03/’12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22:30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VENERDI   09/03/’12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20:30</w:t>
            </w:r>
          </w:p>
        </w:tc>
      </w:tr>
      <w:tr w:rsidR="00AC4158" w:rsidTr="008D3C25">
        <w:tc>
          <w:tcPr>
            <w:tcW w:w="2694"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AC4158" w:rsidRPr="00CE3614" w:rsidRDefault="00AC4158" w:rsidP="008D3C25">
            <w:pPr>
              <w:pStyle w:val="LndNormale1"/>
              <w:snapToGrid w:val="0"/>
              <w:jc w:val="center"/>
              <w:rPr>
                <w:rFonts w:ascii="Courier New" w:hAnsi="Courier New"/>
              </w:rPr>
            </w:pPr>
            <w:r>
              <w:rPr>
                <w:rFonts w:ascii="Courier New" w:hAnsi="Courier New"/>
              </w:rPr>
              <w:t>SABATO    10/03/’12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AC4158" w:rsidRDefault="00AC4158" w:rsidP="008D3C25">
            <w:pPr>
              <w:pStyle w:val="LndNormale1"/>
              <w:snapToGrid w:val="0"/>
              <w:jc w:val="center"/>
              <w:rPr>
                <w:rFonts w:ascii="Courier New" w:hAnsi="Courier New"/>
              </w:rPr>
            </w:pPr>
            <w:r>
              <w:rPr>
                <w:rFonts w:ascii="Courier New" w:hAnsi="Courier New"/>
              </w:rPr>
              <w:t>16:30</w:t>
            </w:r>
          </w:p>
        </w:tc>
      </w:tr>
    </w:tbl>
    <w:p w:rsidR="003768F9" w:rsidRDefault="003768F9"/>
    <w:p w:rsidR="00FE6051" w:rsidRDefault="00FE6051"/>
    <w:p w:rsidR="00FE6051" w:rsidRDefault="00FE6051"/>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D82866" w:rsidRDefault="00D82866"/>
    <w:p w:rsidR="00FE6051" w:rsidRPr="00C40ED0" w:rsidRDefault="00FE6051">
      <w:pPr>
        <w:pStyle w:val="LndNormale1"/>
        <w:rPr>
          <w:rFonts w:ascii="Courier New" w:hAnsi="Courier New"/>
          <w:b/>
        </w:rPr>
      </w:pPr>
      <w:r>
        <w:rPr>
          <w:rFonts w:ascii="Courier New" w:hAnsi="Courier New"/>
          <w:b/>
        </w:rPr>
        <w:lastRenderedPageBreak/>
        <w:t xml:space="preserve">1^ giornata di ritorno – </w:t>
      </w:r>
      <w:r w:rsidR="00C40ED0">
        <w:rPr>
          <w:rFonts w:ascii="Courier New" w:hAnsi="Courier New"/>
          <w:b/>
        </w:rPr>
        <w:t>marzo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 xml:space="preserve">PARCO 3 FONTANE </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LUNEDI    12/03/’12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20:30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LUNEDI    12/03/’12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21:30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LUNEDI    12/03/’12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22:30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MARTEDI   13/03/’12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21:30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MERCOLEDI 14/03/’12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20:30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MERCOLEDI 14/03/’12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21:30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MERCOLEDI 14/03/’12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22:30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VENERDI   16/03/’12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20:30</w:t>
            </w:r>
          </w:p>
        </w:tc>
      </w:tr>
      <w:tr w:rsidR="006653A1" w:rsidTr="00FE6051">
        <w:tc>
          <w:tcPr>
            <w:tcW w:w="2694"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6653A1" w:rsidRDefault="006653A1" w:rsidP="00BB40FD">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6653A1" w:rsidRPr="00CE3614" w:rsidRDefault="006653A1" w:rsidP="008D3C25">
            <w:pPr>
              <w:pStyle w:val="LndNormale1"/>
              <w:snapToGrid w:val="0"/>
              <w:jc w:val="center"/>
              <w:rPr>
                <w:rFonts w:ascii="Courier New" w:hAnsi="Courier New"/>
              </w:rPr>
            </w:pPr>
            <w:r>
              <w:rPr>
                <w:rFonts w:ascii="Courier New" w:hAnsi="Courier New"/>
              </w:rPr>
              <w:t>SABATO    17/03/’12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653A1" w:rsidRDefault="006653A1"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FE6051" w:rsidRDefault="00FE6051"/>
    <w:p w:rsidR="00FE6051" w:rsidRPr="00C40ED0" w:rsidRDefault="00FE6051">
      <w:pPr>
        <w:pStyle w:val="LndNormale1"/>
        <w:rPr>
          <w:rFonts w:ascii="Courier New" w:hAnsi="Courier New"/>
          <w:b/>
        </w:rPr>
      </w:pPr>
      <w:r>
        <w:rPr>
          <w:rFonts w:ascii="Courier New" w:hAnsi="Courier New"/>
          <w:b/>
        </w:rPr>
        <w:t xml:space="preserve">2^ giornata di ritorno – </w:t>
      </w:r>
      <w:r w:rsidR="00C40ED0">
        <w:rPr>
          <w:rFonts w:ascii="Courier New" w:hAnsi="Courier New"/>
          <w:b/>
        </w:rPr>
        <w:t>marzo 2012</w:t>
      </w:r>
    </w:p>
    <w:p w:rsidR="00C40ED0" w:rsidRPr="00C40ED0" w:rsidRDefault="00C40ED0">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LUNEDI    19/03/’12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20:30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LUNEDI    19/03/’12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21:30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LUNEDI    19/03/’12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22:30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MARTEDI   20/03/’12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21:30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MERCOLEDI 21/03/’12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20:30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MERCOLEDI 21/03/’12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21:30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MERCOLEDI 21/03/’12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22:30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 xml:space="preserve"> SAPORI IN CORSO</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VENERDI   23/03/’12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20:30</w:t>
            </w:r>
          </w:p>
        </w:tc>
      </w:tr>
      <w:tr w:rsidR="004D2F99" w:rsidTr="00FE6051">
        <w:tc>
          <w:tcPr>
            <w:tcW w:w="2694"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4D2F99" w:rsidRPr="00D25DC3" w:rsidRDefault="004D2F99" w:rsidP="00BB40FD">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4D2F99" w:rsidRPr="00CE3614" w:rsidRDefault="004D2F99" w:rsidP="008D3C25">
            <w:pPr>
              <w:pStyle w:val="LndNormale1"/>
              <w:snapToGrid w:val="0"/>
              <w:jc w:val="center"/>
              <w:rPr>
                <w:rFonts w:ascii="Courier New" w:hAnsi="Courier New"/>
              </w:rPr>
            </w:pPr>
            <w:r>
              <w:rPr>
                <w:rFonts w:ascii="Courier New" w:hAnsi="Courier New"/>
              </w:rPr>
              <w:t>SABATO    24/03/’12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D2F99" w:rsidRDefault="004D2F99" w:rsidP="008D3C25">
            <w:pPr>
              <w:pStyle w:val="LndNormale1"/>
              <w:snapToGrid w:val="0"/>
              <w:jc w:val="center"/>
              <w:rPr>
                <w:rFonts w:ascii="Courier New" w:hAnsi="Courier New"/>
              </w:rPr>
            </w:pPr>
            <w:r>
              <w:rPr>
                <w:rFonts w:ascii="Courier New" w:hAnsi="Courier New"/>
              </w:rPr>
              <w:t>16:30</w:t>
            </w:r>
          </w:p>
        </w:tc>
      </w:tr>
    </w:tbl>
    <w:p w:rsidR="00FE6051" w:rsidRDefault="00FE6051">
      <w:pPr>
        <w:pStyle w:val="LndNormale1"/>
        <w:rPr>
          <w:rFonts w:ascii="Courier New" w:hAnsi="Courier New"/>
          <w:b/>
        </w:rPr>
      </w:pPr>
    </w:p>
    <w:p w:rsidR="00FE6051" w:rsidRDefault="00FE6051">
      <w:pPr>
        <w:pStyle w:val="LndNormale1"/>
        <w:rPr>
          <w:rFonts w:ascii="Courier New" w:hAnsi="Courier New"/>
          <w:b/>
        </w:rPr>
      </w:pPr>
    </w:p>
    <w:p w:rsidR="00974053" w:rsidRPr="00974053" w:rsidRDefault="00974053">
      <w:pPr>
        <w:pStyle w:val="LndNormale1"/>
        <w:rPr>
          <w:rFonts w:ascii="Courier New" w:hAnsi="Courier New"/>
          <w:b/>
        </w:rPr>
      </w:pPr>
    </w:p>
    <w:p w:rsidR="00FE6051" w:rsidRPr="00784177" w:rsidRDefault="00FE6051">
      <w:pPr>
        <w:pStyle w:val="LndNormale1"/>
        <w:rPr>
          <w:rFonts w:ascii="Courier New" w:hAnsi="Courier New"/>
          <w:b/>
        </w:rPr>
      </w:pPr>
      <w:r>
        <w:rPr>
          <w:rFonts w:ascii="Courier New" w:hAnsi="Courier New"/>
          <w:b/>
        </w:rPr>
        <w:t xml:space="preserve">3^ </w:t>
      </w:r>
      <w:r w:rsidR="00784177">
        <w:rPr>
          <w:rFonts w:ascii="Courier New" w:hAnsi="Courier New"/>
          <w:b/>
        </w:rPr>
        <w:t>giornata di ritorno – marzo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LUNEDI    26/03/’12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20:30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LUNEDI    26/03/’12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21:30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LUNEDI    26/03/’12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22:30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MARTEDI   27/03/’12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21:30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MERCOLEDI 28/03/’12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20:30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MERCOLEDI 28/03/’12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21:30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MERCOLEDI 28/03/’12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22:30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VENERDI   30/03/’12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20:30</w:t>
            </w:r>
          </w:p>
        </w:tc>
      </w:tr>
      <w:tr w:rsidR="00133293" w:rsidTr="00FE6051">
        <w:tc>
          <w:tcPr>
            <w:tcW w:w="2694"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ATLETICO MICATANTO</w:t>
            </w:r>
          </w:p>
        </w:tc>
        <w:tc>
          <w:tcPr>
            <w:tcW w:w="2693" w:type="dxa"/>
            <w:tcBorders>
              <w:top w:val="single" w:sz="4" w:space="0" w:color="000000"/>
              <w:left w:val="single" w:sz="4" w:space="0" w:color="000000"/>
              <w:bottom w:val="single" w:sz="4" w:space="0" w:color="000000"/>
            </w:tcBorders>
            <w:shd w:val="clear" w:color="auto" w:fill="auto"/>
          </w:tcPr>
          <w:p w:rsidR="00133293" w:rsidRDefault="00133293" w:rsidP="00BB40FD">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133293" w:rsidRPr="00CE3614" w:rsidRDefault="00133293" w:rsidP="008D3C25">
            <w:pPr>
              <w:pStyle w:val="LndNormale1"/>
              <w:snapToGrid w:val="0"/>
              <w:jc w:val="center"/>
              <w:rPr>
                <w:rFonts w:ascii="Courier New" w:hAnsi="Courier New"/>
              </w:rPr>
            </w:pPr>
            <w:r>
              <w:rPr>
                <w:rFonts w:ascii="Courier New" w:hAnsi="Courier New"/>
              </w:rPr>
              <w:t>SABATO    31/03/’12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3293" w:rsidRDefault="00133293"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294ACE" w:rsidRDefault="00294ACE"/>
    <w:p w:rsidR="00FE6051" w:rsidRDefault="00FE6051"/>
    <w:p w:rsidR="00FE6051" w:rsidRPr="00792D8B" w:rsidRDefault="00FE6051">
      <w:pPr>
        <w:pStyle w:val="LndNormale1"/>
        <w:rPr>
          <w:rFonts w:ascii="Courier New" w:hAnsi="Courier New"/>
          <w:b/>
        </w:rPr>
      </w:pPr>
      <w:r>
        <w:rPr>
          <w:rFonts w:ascii="Courier New" w:hAnsi="Courier New"/>
          <w:b/>
        </w:rPr>
        <w:lastRenderedPageBreak/>
        <w:t xml:space="preserve">4^ giornata di ritorno – </w:t>
      </w:r>
      <w:r w:rsidR="00792D8B">
        <w:rPr>
          <w:rFonts w:ascii="Courier New" w:hAnsi="Courier New"/>
          <w:b/>
        </w:rPr>
        <w:t>aprile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LUNEDI    02/04/’12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20:30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LUNEDI    02/04/’12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21:30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LUNEDI    02/04/’12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22:30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MARTEDI   03/04/’12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21:30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MERCOLEDI 04/04/’12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20:30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MERCOLEDI 04/04/’12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21:30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5B182A" w:rsidRDefault="005B182A" w:rsidP="00BB40FD">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5B182A" w:rsidRPr="00CE3614" w:rsidRDefault="005B182A" w:rsidP="008D3C25">
            <w:pPr>
              <w:pStyle w:val="LndNormale1"/>
              <w:snapToGrid w:val="0"/>
              <w:jc w:val="center"/>
              <w:rPr>
                <w:rFonts w:ascii="Courier New" w:hAnsi="Courier New"/>
              </w:rPr>
            </w:pPr>
            <w:r>
              <w:rPr>
                <w:rFonts w:ascii="Courier New" w:hAnsi="Courier New"/>
              </w:rPr>
              <w:t>MERCOLEDI 04/04/’12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r>
              <w:rPr>
                <w:rFonts w:ascii="Courier New" w:hAnsi="Courier New"/>
              </w:rPr>
              <w:t>22:30</w:t>
            </w:r>
          </w:p>
        </w:tc>
      </w:tr>
      <w:tr w:rsidR="005B182A" w:rsidTr="00FE6051">
        <w:tc>
          <w:tcPr>
            <w:tcW w:w="2694" w:type="dxa"/>
            <w:tcBorders>
              <w:top w:val="single" w:sz="4" w:space="0" w:color="000000"/>
              <w:left w:val="single" w:sz="4" w:space="0" w:color="000000"/>
              <w:bottom w:val="single" w:sz="4" w:space="0" w:color="000000"/>
            </w:tcBorders>
            <w:shd w:val="clear" w:color="auto" w:fill="auto"/>
          </w:tcPr>
          <w:p w:rsidR="005B182A" w:rsidRPr="00C430FE" w:rsidRDefault="005B182A"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LIONS C7</w:t>
            </w:r>
          </w:p>
        </w:tc>
        <w:tc>
          <w:tcPr>
            <w:tcW w:w="2693" w:type="dxa"/>
            <w:tcBorders>
              <w:top w:val="single" w:sz="4" w:space="0" w:color="000000"/>
              <w:left w:val="single" w:sz="4" w:space="0" w:color="000000"/>
              <w:bottom w:val="single" w:sz="4" w:space="0" w:color="000000"/>
            </w:tcBorders>
            <w:shd w:val="clear" w:color="auto" w:fill="auto"/>
          </w:tcPr>
          <w:p w:rsidR="005B182A" w:rsidRPr="00C430FE" w:rsidRDefault="005B182A"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ATLETICO MICATANTO</w:t>
            </w:r>
          </w:p>
        </w:tc>
        <w:tc>
          <w:tcPr>
            <w:tcW w:w="2835" w:type="dxa"/>
            <w:tcBorders>
              <w:top w:val="single" w:sz="4" w:space="0" w:color="000000"/>
              <w:left w:val="single" w:sz="4" w:space="0" w:color="000000"/>
              <w:bottom w:val="single" w:sz="4" w:space="0" w:color="000000"/>
            </w:tcBorders>
            <w:shd w:val="clear" w:color="auto" w:fill="auto"/>
          </w:tcPr>
          <w:p w:rsidR="005B182A"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B182A" w:rsidRDefault="005B182A" w:rsidP="008D3C25">
            <w:pPr>
              <w:pStyle w:val="LndNormale1"/>
              <w:snapToGrid w:val="0"/>
              <w:jc w:val="center"/>
              <w:rPr>
                <w:rFonts w:ascii="Courier New" w:hAnsi="Courier New"/>
              </w:rPr>
            </w:pPr>
          </w:p>
        </w:tc>
      </w:tr>
      <w:tr w:rsidR="00294ACE" w:rsidTr="00294ACE">
        <w:tc>
          <w:tcPr>
            <w:tcW w:w="2694"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PALERMO</w:t>
            </w:r>
          </w:p>
        </w:tc>
        <w:tc>
          <w:tcPr>
            <w:tcW w:w="2693"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SPORTING MIAO</w:t>
            </w:r>
          </w:p>
        </w:tc>
        <w:tc>
          <w:tcPr>
            <w:tcW w:w="2835"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MARTEDI   10/04/’12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21:30</w:t>
            </w:r>
          </w:p>
        </w:tc>
      </w:tr>
      <w:tr w:rsidR="00294ACE" w:rsidTr="00294ACE">
        <w:tc>
          <w:tcPr>
            <w:tcW w:w="2694"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UNIVERSITA’ DIFA</w:t>
            </w:r>
          </w:p>
        </w:tc>
        <w:tc>
          <w:tcPr>
            <w:tcW w:w="2693"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NAPOLI</w:t>
            </w:r>
          </w:p>
        </w:tc>
        <w:tc>
          <w:tcPr>
            <w:tcW w:w="2835"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MERCOLEDI 11/04/’12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20:30</w:t>
            </w:r>
          </w:p>
        </w:tc>
      </w:tr>
      <w:tr w:rsidR="00294ACE" w:rsidTr="00294ACE">
        <w:tc>
          <w:tcPr>
            <w:tcW w:w="2694"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CARDIOTEAM</w:t>
            </w:r>
          </w:p>
        </w:tc>
        <w:tc>
          <w:tcPr>
            <w:tcW w:w="2693"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IL PICCHIO</w:t>
            </w:r>
          </w:p>
        </w:tc>
        <w:tc>
          <w:tcPr>
            <w:tcW w:w="2835"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MERCOLEDI 11/04/’12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21:30</w:t>
            </w:r>
          </w:p>
        </w:tc>
      </w:tr>
      <w:tr w:rsidR="00294ACE" w:rsidTr="00294ACE">
        <w:tc>
          <w:tcPr>
            <w:tcW w:w="2694"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SANT’ANGELO</w:t>
            </w:r>
          </w:p>
        </w:tc>
        <w:tc>
          <w:tcPr>
            <w:tcW w:w="2693"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DACCI UN TAGLIO</w:t>
            </w:r>
          </w:p>
        </w:tc>
        <w:tc>
          <w:tcPr>
            <w:tcW w:w="2835"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MERCOLEDI 11/04/’12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22:30</w:t>
            </w:r>
          </w:p>
        </w:tc>
      </w:tr>
      <w:tr w:rsidR="00294ACE" w:rsidTr="00294ACE">
        <w:tc>
          <w:tcPr>
            <w:tcW w:w="2694"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PARCO 3 FONTANE</w:t>
            </w:r>
          </w:p>
        </w:tc>
        <w:tc>
          <w:tcPr>
            <w:tcW w:w="2693"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LA CERAMICA</w:t>
            </w:r>
          </w:p>
        </w:tc>
        <w:tc>
          <w:tcPr>
            <w:tcW w:w="2835"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VENERDI   13/04/’12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20:30</w:t>
            </w:r>
          </w:p>
        </w:tc>
      </w:tr>
      <w:tr w:rsidR="00294ACE" w:rsidTr="00294ACE">
        <w:tc>
          <w:tcPr>
            <w:tcW w:w="2694"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ACCADEMIA CALCIO PZ</w:t>
            </w:r>
          </w:p>
        </w:tc>
        <w:tc>
          <w:tcPr>
            <w:tcW w:w="2693"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ATLETICO MICATANTO</w:t>
            </w:r>
          </w:p>
        </w:tc>
        <w:tc>
          <w:tcPr>
            <w:tcW w:w="2835" w:type="dxa"/>
            <w:tcBorders>
              <w:top w:val="single" w:sz="4" w:space="0" w:color="000000"/>
              <w:left w:val="single" w:sz="4" w:space="0" w:color="000000"/>
              <w:bottom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SABATO    14/04/’12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94ACE" w:rsidRPr="00C430FE" w:rsidRDefault="00294ACE" w:rsidP="00874E7A">
            <w:pPr>
              <w:pStyle w:val="LndNormale1"/>
              <w:snapToGrid w:val="0"/>
              <w:jc w:val="center"/>
              <w:rPr>
                <w:rFonts w:ascii="Courier New" w:hAnsi="Courier New"/>
                <w:color w:val="FF0000"/>
              </w:rPr>
            </w:pPr>
            <w:r w:rsidRPr="00C430FE">
              <w:rPr>
                <w:rFonts w:ascii="Courier New" w:hAnsi="Courier New"/>
                <w:color w:val="FF0000"/>
              </w:rPr>
              <w:t>16:30</w:t>
            </w:r>
          </w:p>
        </w:tc>
      </w:tr>
    </w:tbl>
    <w:p w:rsidR="00FE6051" w:rsidRDefault="00FE6051"/>
    <w:p w:rsidR="00974053" w:rsidRDefault="00974053"/>
    <w:p w:rsidR="00FE6051" w:rsidRDefault="00FE6051"/>
    <w:p w:rsidR="00FE6051" w:rsidRDefault="00FE6051">
      <w:pPr>
        <w:pStyle w:val="LndNormale1"/>
        <w:rPr>
          <w:rFonts w:ascii="Courier New" w:hAnsi="Courier New"/>
          <w:b/>
        </w:rPr>
      </w:pPr>
      <w:r>
        <w:rPr>
          <w:rFonts w:ascii="Courier New" w:hAnsi="Courier New"/>
          <w:b/>
        </w:rPr>
        <w:t xml:space="preserve">5^ giornata di ritorno – </w:t>
      </w:r>
      <w:r w:rsidR="00974053">
        <w:rPr>
          <w:rFonts w:ascii="Courier New" w:hAnsi="Courier New"/>
          <w:b/>
        </w:rPr>
        <w:t>aprile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Pr="0072440A" w:rsidRDefault="00535EB4" w:rsidP="00BB40FD">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535EB4" w:rsidRPr="0072440A" w:rsidRDefault="00535EB4" w:rsidP="00BB40FD">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LUNEDI    16/04/’12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20:30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F14046">
            <w:pPr>
              <w:pStyle w:val="LndNormale1"/>
              <w:snapToGrid w:val="0"/>
              <w:jc w:val="center"/>
              <w:rPr>
                <w:rFonts w:ascii="Courier New" w:hAnsi="Courier New"/>
              </w:rPr>
            </w:pPr>
            <w:r>
              <w:rPr>
                <w:rFonts w:ascii="Courier New" w:hAnsi="Courier New"/>
              </w:rPr>
              <w:t>LUNEDI    16/04/’12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21:30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LUNEDI    16/04/’12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22:30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MARTEDI   17/04/’12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21:30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MERCOLEDI 18/04/’12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20:30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MERCOLEDI 18/04/’12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21:30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MERCOLEDI 18/04/’12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22:30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VENERDI   20/04/’12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20:30</w:t>
            </w:r>
          </w:p>
        </w:tc>
      </w:tr>
      <w:tr w:rsidR="00535EB4" w:rsidTr="00FE6051">
        <w:tc>
          <w:tcPr>
            <w:tcW w:w="2694"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535EB4" w:rsidRDefault="00535EB4" w:rsidP="00BB40FD">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535EB4" w:rsidRPr="00CE3614" w:rsidRDefault="00535EB4" w:rsidP="008D3C25">
            <w:pPr>
              <w:pStyle w:val="LndNormale1"/>
              <w:snapToGrid w:val="0"/>
              <w:jc w:val="center"/>
              <w:rPr>
                <w:rFonts w:ascii="Courier New" w:hAnsi="Courier New"/>
              </w:rPr>
            </w:pPr>
            <w:r>
              <w:rPr>
                <w:rFonts w:ascii="Courier New" w:hAnsi="Courier New"/>
              </w:rPr>
              <w:t>SABATO    21/04/’12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5EB4" w:rsidRDefault="00535EB4"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033ECF" w:rsidRDefault="00033ECF"/>
    <w:p w:rsidR="00FE6051" w:rsidRDefault="00FE6051"/>
    <w:p w:rsidR="00FE6051" w:rsidRDefault="00FE6051">
      <w:pPr>
        <w:pStyle w:val="LndNormale1"/>
        <w:rPr>
          <w:rFonts w:ascii="Courier New" w:hAnsi="Courier New"/>
          <w:b/>
        </w:rPr>
      </w:pPr>
      <w:r>
        <w:rPr>
          <w:rFonts w:ascii="Courier New" w:hAnsi="Courier New"/>
          <w:b/>
        </w:rPr>
        <w:t xml:space="preserve">6^ giornata di ritorno – </w:t>
      </w:r>
      <w:r w:rsidR="00033ECF">
        <w:rPr>
          <w:rFonts w:ascii="Courier New" w:hAnsi="Courier New"/>
          <w:b/>
        </w:rPr>
        <w:t>aprile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2D6BE7" w:rsidRPr="00CE3614" w:rsidRDefault="002D6BE7" w:rsidP="008D3C25">
            <w:pPr>
              <w:pStyle w:val="LndNormale1"/>
              <w:snapToGrid w:val="0"/>
              <w:jc w:val="center"/>
              <w:rPr>
                <w:rFonts w:ascii="Courier New" w:hAnsi="Courier New"/>
              </w:rPr>
            </w:pPr>
            <w:r>
              <w:rPr>
                <w:rFonts w:ascii="Courier New" w:hAnsi="Courier New"/>
              </w:rPr>
              <w:t>LUNEDI    23/04/’12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r>
              <w:rPr>
                <w:rFonts w:ascii="Courier New" w:hAnsi="Courier New"/>
              </w:rPr>
              <w:t>20:30</w:t>
            </w: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2D6BE7" w:rsidRPr="00CE3614" w:rsidRDefault="002D6BE7" w:rsidP="008D3C25">
            <w:pPr>
              <w:pStyle w:val="LndNormale1"/>
              <w:snapToGrid w:val="0"/>
              <w:jc w:val="center"/>
              <w:rPr>
                <w:rFonts w:ascii="Courier New" w:hAnsi="Courier New"/>
              </w:rPr>
            </w:pPr>
            <w:r>
              <w:rPr>
                <w:rFonts w:ascii="Courier New" w:hAnsi="Courier New"/>
              </w:rPr>
              <w:t>LUNEDI    23/04/’12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r>
              <w:rPr>
                <w:rFonts w:ascii="Courier New" w:hAnsi="Courier New"/>
              </w:rPr>
              <w:t>21:30</w:t>
            </w: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2D6BE7" w:rsidRPr="00CE3614" w:rsidRDefault="002D6BE7" w:rsidP="008D3C25">
            <w:pPr>
              <w:pStyle w:val="LndNormale1"/>
              <w:snapToGrid w:val="0"/>
              <w:jc w:val="center"/>
              <w:rPr>
                <w:rFonts w:ascii="Courier New" w:hAnsi="Courier New"/>
              </w:rPr>
            </w:pPr>
            <w:r>
              <w:rPr>
                <w:rFonts w:ascii="Courier New" w:hAnsi="Courier New"/>
              </w:rPr>
              <w:t>LUNEDI    23/04/’12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r>
              <w:rPr>
                <w:rFonts w:ascii="Courier New" w:hAnsi="Courier New"/>
              </w:rPr>
              <w:t>22:30</w:t>
            </w: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2D6BE7" w:rsidRPr="00CE3614" w:rsidRDefault="002D6BE7" w:rsidP="008D3C25">
            <w:pPr>
              <w:pStyle w:val="LndNormale1"/>
              <w:snapToGrid w:val="0"/>
              <w:jc w:val="center"/>
              <w:rPr>
                <w:rFonts w:ascii="Courier New" w:hAnsi="Courier New"/>
              </w:rPr>
            </w:pPr>
            <w:r>
              <w:rPr>
                <w:rFonts w:ascii="Courier New" w:hAnsi="Courier New"/>
              </w:rPr>
              <w:t>MARTEDI   24/04/’12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r>
              <w:rPr>
                <w:rFonts w:ascii="Courier New" w:hAnsi="Courier New"/>
              </w:rPr>
              <w:t>21:30</w:t>
            </w: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Pr="00C430FE" w:rsidRDefault="002D6BE7"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CARDIOTEAM</w:t>
            </w:r>
          </w:p>
        </w:tc>
        <w:tc>
          <w:tcPr>
            <w:tcW w:w="2693" w:type="dxa"/>
            <w:tcBorders>
              <w:top w:val="single" w:sz="4" w:space="0" w:color="000000"/>
              <w:left w:val="single" w:sz="4" w:space="0" w:color="000000"/>
              <w:bottom w:val="single" w:sz="4" w:space="0" w:color="000000"/>
            </w:tcBorders>
            <w:shd w:val="clear" w:color="auto" w:fill="auto"/>
          </w:tcPr>
          <w:p w:rsidR="002D6BE7" w:rsidRPr="00C430FE" w:rsidRDefault="002D6BE7"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UNIVERSITA’ DIFA</w:t>
            </w:r>
          </w:p>
        </w:tc>
        <w:tc>
          <w:tcPr>
            <w:tcW w:w="2835" w:type="dxa"/>
            <w:tcBorders>
              <w:top w:val="single" w:sz="4" w:space="0" w:color="000000"/>
              <w:left w:val="single" w:sz="4" w:space="0" w:color="000000"/>
              <w:bottom w:val="single" w:sz="4" w:space="0" w:color="000000"/>
            </w:tcBorders>
            <w:shd w:val="clear" w:color="auto" w:fill="auto"/>
          </w:tcPr>
          <w:p w:rsidR="002D6BE7"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Pr="00C430FE" w:rsidRDefault="002D6BE7"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I PELLICCIOTTI</w:t>
            </w:r>
          </w:p>
        </w:tc>
        <w:tc>
          <w:tcPr>
            <w:tcW w:w="2693" w:type="dxa"/>
            <w:tcBorders>
              <w:top w:val="single" w:sz="4" w:space="0" w:color="000000"/>
              <w:left w:val="single" w:sz="4" w:space="0" w:color="000000"/>
              <w:bottom w:val="single" w:sz="4" w:space="0" w:color="000000"/>
            </w:tcBorders>
            <w:shd w:val="clear" w:color="auto" w:fill="auto"/>
          </w:tcPr>
          <w:p w:rsidR="002D6BE7" w:rsidRPr="00C430FE" w:rsidRDefault="002D6BE7"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SANT’ANGELO</w:t>
            </w:r>
          </w:p>
        </w:tc>
        <w:tc>
          <w:tcPr>
            <w:tcW w:w="2835" w:type="dxa"/>
            <w:tcBorders>
              <w:top w:val="single" w:sz="4" w:space="0" w:color="000000"/>
              <w:left w:val="single" w:sz="4" w:space="0" w:color="000000"/>
              <w:bottom w:val="single" w:sz="4" w:space="0" w:color="000000"/>
            </w:tcBorders>
            <w:shd w:val="clear" w:color="auto" w:fill="auto"/>
          </w:tcPr>
          <w:p w:rsidR="002D6BE7"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Pr="00C430FE" w:rsidRDefault="002D6BE7"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IL PICCHIO</w:t>
            </w:r>
          </w:p>
        </w:tc>
        <w:tc>
          <w:tcPr>
            <w:tcW w:w="2693" w:type="dxa"/>
            <w:tcBorders>
              <w:top w:val="single" w:sz="4" w:space="0" w:color="000000"/>
              <w:left w:val="single" w:sz="4" w:space="0" w:color="000000"/>
              <w:bottom w:val="single" w:sz="4" w:space="0" w:color="000000"/>
            </w:tcBorders>
            <w:shd w:val="clear" w:color="auto" w:fill="auto"/>
          </w:tcPr>
          <w:p w:rsidR="002D6BE7" w:rsidRPr="00C430FE" w:rsidRDefault="002D6BE7"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PIGNOLA</w:t>
            </w:r>
          </w:p>
        </w:tc>
        <w:tc>
          <w:tcPr>
            <w:tcW w:w="2835" w:type="dxa"/>
            <w:tcBorders>
              <w:top w:val="single" w:sz="4" w:space="0" w:color="000000"/>
              <w:left w:val="single" w:sz="4" w:space="0" w:color="000000"/>
              <w:bottom w:val="single" w:sz="4" w:space="0" w:color="000000"/>
            </w:tcBorders>
            <w:shd w:val="clear" w:color="auto" w:fill="auto"/>
          </w:tcPr>
          <w:p w:rsidR="002D6BE7"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2D6BE7" w:rsidRPr="00CE3614" w:rsidRDefault="002D6BE7" w:rsidP="008D3C25">
            <w:pPr>
              <w:pStyle w:val="LndNormale1"/>
              <w:snapToGrid w:val="0"/>
              <w:jc w:val="center"/>
              <w:rPr>
                <w:rFonts w:ascii="Courier New" w:hAnsi="Courier New"/>
              </w:rPr>
            </w:pPr>
            <w:r>
              <w:rPr>
                <w:rFonts w:ascii="Courier New" w:hAnsi="Courier New"/>
              </w:rPr>
              <w:t>VENERDI   27/04/’12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r>
              <w:rPr>
                <w:rFonts w:ascii="Courier New" w:hAnsi="Courier New"/>
              </w:rPr>
              <w:t>20:30</w:t>
            </w:r>
          </w:p>
        </w:tc>
      </w:tr>
      <w:tr w:rsidR="002D6BE7" w:rsidTr="00FE6051">
        <w:tc>
          <w:tcPr>
            <w:tcW w:w="2694"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2D6BE7" w:rsidRDefault="002D6BE7" w:rsidP="00BB40FD">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2D6BE7" w:rsidRPr="00CE3614" w:rsidRDefault="002D6BE7" w:rsidP="008D3C25">
            <w:pPr>
              <w:pStyle w:val="LndNormale1"/>
              <w:snapToGrid w:val="0"/>
              <w:jc w:val="center"/>
              <w:rPr>
                <w:rFonts w:ascii="Courier New" w:hAnsi="Courier New"/>
              </w:rPr>
            </w:pPr>
            <w:r>
              <w:rPr>
                <w:rFonts w:ascii="Courier New" w:hAnsi="Courier New"/>
              </w:rPr>
              <w:t>SABATO    28/04/’12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2D6BE7" w:rsidRDefault="002D6BE7" w:rsidP="008D3C25">
            <w:pPr>
              <w:pStyle w:val="LndNormale1"/>
              <w:snapToGrid w:val="0"/>
              <w:jc w:val="center"/>
              <w:rPr>
                <w:rFonts w:ascii="Courier New" w:hAnsi="Courier New"/>
              </w:rPr>
            </w:pPr>
            <w:r>
              <w:rPr>
                <w:rFonts w:ascii="Courier New" w:hAnsi="Courier New"/>
              </w:rPr>
              <w:t>16:30</w:t>
            </w:r>
          </w:p>
        </w:tc>
      </w:tr>
    </w:tbl>
    <w:p w:rsidR="00FE6051" w:rsidRDefault="00FE6051">
      <w:pPr>
        <w:rPr>
          <w:rFonts w:ascii="Courier New" w:hAnsi="Courier New"/>
        </w:rPr>
      </w:pPr>
    </w:p>
    <w:p w:rsidR="00FE6051" w:rsidRDefault="00FE6051">
      <w:pPr>
        <w:pStyle w:val="LndNormale1"/>
        <w:rPr>
          <w:rFonts w:ascii="Courier New" w:hAnsi="Courier New"/>
          <w:b/>
        </w:rPr>
      </w:pPr>
    </w:p>
    <w:p w:rsidR="00D82866" w:rsidRDefault="00D82866">
      <w:pPr>
        <w:pStyle w:val="LndNormale1"/>
        <w:rPr>
          <w:rFonts w:ascii="Courier New" w:hAnsi="Courier New"/>
          <w:b/>
        </w:rPr>
      </w:pPr>
    </w:p>
    <w:p w:rsidR="00294ACE" w:rsidRDefault="00294ACE">
      <w:pPr>
        <w:pStyle w:val="LndNormale1"/>
        <w:rPr>
          <w:rFonts w:ascii="Courier New" w:hAnsi="Courier New"/>
          <w:b/>
        </w:rPr>
      </w:pPr>
    </w:p>
    <w:p w:rsidR="00294ACE" w:rsidRDefault="00294ACE">
      <w:pPr>
        <w:pStyle w:val="LndNormale1"/>
        <w:rPr>
          <w:rFonts w:ascii="Courier New" w:hAnsi="Courier New"/>
          <w:b/>
        </w:rPr>
      </w:pPr>
    </w:p>
    <w:p w:rsidR="00294ACE" w:rsidRDefault="00294ACE">
      <w:pPr>
        <w:pStyle w:val="LndNormale1"/>
        <w:rPr>
          <w:rFonts w:ascii="Courier New" w:hAnsi="Courier New"/>
          <w:b/>
        </w:rPr>
      </w:pPr>
    </w:p>
    <w:p w:rsidR="00FE6051" w:rsidRPr="00205969" w:rsidRDefault="00FE6051">
      <w:pPr>
        <w:pStyle w:val="LndNormale1"/>
        <w:rPr>
          <w:rFonts w:ascii="Courier New" w:hAnsi="Courier New"/>
          <w:b/>
        </w:rPr>
      </w:pPr>
    </w:p>
    <w:p w:rsidR="00FE6051" w:rsidRPr="00AD6CC1" w:rsidRDefault="00FE6051">
      <w:pPr>
        <w:pStyle w:val="LndNormale1"/>
        <w:rPr>
          <w:rFonts w:ascii="Courier New" w:hAnsi="Courier New"/>
          <w:b/>
        </w:rPr>
      </w:pPr>
      <w:r>
        <w:rPr>
          <w:rFonts w:ascii="Courier New" w:hAnsi="Courier New"/>
          <w:b/>
        </w:rPr>
        <w:lastRenderedPageBreak/>
        <w:t>7^ giornata di ritorno – aprile</w:t>
      </w:r>
      <w:r w:rsidR="00AD6CC1">
        <w:rPr>
          <w:rFonts w:ascii="Courier New" w:hAnsi="Courier New"/>
          <w:b/>
        </w:rPr>
        <w:t>/maggio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8D3C25">
            <w:pPr>
              <w:pStyle w:val="LndNormale1"/>
              <w:snapToGrid w:val="0"/>
              <w:jc w:val="center"/>
              <w:rPr>
                <w:rFonts w:ascii="Courier New" w:hAnsi="Courier New"/>
              </w:rPr>
            </w:pPr>
            <w:r>
              <w:rPr>
                <w:rFonts w:ascii="Courier New" w:hAnsi="Courier New"/>
              </w:rPr>
              <w:t>LUNEDI    30/04/’12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20:30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55346A">
            <w:pPr>
              <w:pStyle w:val="LndNormale1"/>
              <w:snapToGrid w:val="0"/>
              <w:jc w:val="center"/>
              <w:rPr>
                <w:rFonts w:ascii="Courier New" w:hAnsi="Courier New"/>
              </w:rPr>
            </w:pPr>
            <w:r>
              <w:rPr>
                <w:rFonts w:ascii="Courier New" w:hAnsi="Courier New"/>
              </w:rPr>
              <w:t>LUNEDI    30/04/’12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21:30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55346A">
            <w:pPr>
              <w:pStyle w:val="LndNormale1"/>
              <w:snapToGrid w:val="0"/>
              <w:jc w:val="center"/>
              <w:rPr>
                <w:rFonts w:ascii="Courier New" w:hAnsi="Courier New"/>
              </w:rPr>
            </w:pPr>
            <w:r>
              <w:rPr>
                <w:rFonts w:ascii="Courier New" w:hAnsi="Courier New"/>
              </w:rPr>
              <w:t>LUNEDI    30/04/’12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22:30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Pr="00C430FE" w:rsidRDefault="0055346A"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PALERMO</w:t>
            </w:r>
          </w:p>
        </w:tc>
        <w:tc>
          <w:tcPr>
            <w:tcW w:w="2693" w:type="dxa"/>
            <w:tcBorders>
              <w:top w:val="single" w:sz="4" w:space="0" w:color="000000"/>
              <w:left w:val="single" w:sz="4" w:space="0" w:color="000000"/>
              <w:bottom w:val="single" w:sz="4" w:space="0" w:color="000000"/>
            </w:tcBorders>
            <w:shd w:val="clear" w:color="auto" w:fill="auto"/>
          </w:tcPr>
          <w:p w:rsidR="0055346A" w:rsidRPr="00C430FE" w:rsidRDefault="0055346A" w:rsidP="00BB40FD">
            <w:pPr>
              <w:pStyle w:val="LndNormale1"/>
              <w:snapToGrid w:val="0"/>
              <w:jc w:val="center"/>
              <w:rPr>
                <w:rFonts w:ascii="Courier New" w:hAnsi="Courier New"/>
                <w:color w:val="4F81BD" w:themeColor="accent1"/>
              </w:rPr>
            </w:pPr>
            <w:r w:rsidRPr="00C430FE">
              <w:rPr>
                <w:rFonts w:ascii="Courier New" w:hAnsi="Courier New"/>
                <w:color w:val="4F81BD" w:themeColor="accent1"/>
              </w:rPr>
              <w:t>SPORTING MIAO</w:t>
            </w:r>
          </w:p>
        </w:tc>
        <w:tc>
          <w:tcPr>
            <w:tcW w:w="2835" w:type="dxa"/>
            <w:tcBorders>
              <w:top w:val="single" w:sz="4" w:space="0" w:color="000000"/>
              <w:left w:val="single" w:sz="4" w:space="0" w:color="000000"/>
              <w:bottom w:val="single" w:sz="4" w:space="0" w:color="000000"/>
            </w:tcBorders>
            <w:shd w:val="clear" w:color="auto" w:fill="auto"/>
          </w:tcPr>
          <w:p w:rsidR="0055346A"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8D3C25">
            <w:pPr>
              <w:pStyle w:val="LndNormale1"/>
              <w:snapToGrid w:val="0"/>
              <w:jc w:val="center"/>
              <w:rPr>
                <w:rFonts w:ascii="Courier New" w:hAnsi="Courier New"/>
              </w:rPr>
            </w:pPr>
            <w:r>
              <w:rPr>
                <w:rFonts w:ascii="Courier New" w:hAnsi="Courier New"/>
              </w:rPr>
              <w:t>MERCOLEDI 02/05/’12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20:30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8D3C25">
            <w:pPr>
              <w:pStyle w:val="LndNormale1"/>
              <w:snapToGrid w:val="0"/>
              <w:jc w:val="center"/>
              <w:rPr>
                <w:rFonts w:ascii="Courier New" w:hAnsi="Courier New"/>
              </w:rPr>
            </w:pPr>
            <w:r>
              <w:rPr>
                <w:rFonts w:ascii="Courier New" w:hAnsi="Courier New"/>
              </w:rPr>
              <w:t>MERCOLEDI 02/05/’12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21:30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8D3C25">
            <w:pPr>
              <w:pStyle w:val="LndNormale1"/>
              <w:snapToGrid w:val="0"/>
              <w:jc w:val="center"/>
              <w:rPr>
                <w:rFonts w:ascii="Courier New" w:hAnsi="Courier New"/>
              </w:rPr>
            </w:pPr>
            <w:r>
              <w:rPr>
                <w:rFonts w:ascii="Courier New" w:hAnsi="Courier New"/>
              </w:rPr>
              <w:t>MERCOLEDI 02/05/’12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22:30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8D3C25">
            <w:pPr>
              <w:pStyle w:val="LndNormale1"/>
              <w:snapToGrid w:val="0"/>
              <w:jc w:val="center"/>
              <w:rPr>
                <w:rFonts w:ascii="Courier New" w:hAnsi="Courier New"/>
              </w:rPr>
            </w:pPr>
            <w:r>
              <w:rPr>
                <w:rFonts w:ascii="Courier New" w:hAnsi="Courier New"/>
              </w:rPr>
              <w:t>VENERDI   04/05/’12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20:30</w:t>
            </w:r>
          </w:p>
        </w:tc>
      </w:tr>
      <w:tr w:rsidR="0055346A" w:rsidTr="00FE6051">
        <w:tc>
          <w:tcPr>
            <w:tcW w:w="2694"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55346A" w:rsidRDefault="0055346A" w:rsidP="00BB40FD">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55346A" w:rsidRPr="00CE3614" w:rsidRDefault="0055346A" w:rsidP="008D3C25">
            <w:pPr>
              <w:pStyle w:val="LndNormale1"/>
              <w:snapToGrid w:val="0"/>
              <w:jc w:val="center"/>
              <w:rPr>
                <w:rFonts w:ascii="Courier New" w:hAnsi="Courier New"/>
              </w:rPr>
            </w:pPr>
            <w:r>
              <w:rPr>
                <w:rFonts w:ascii="Courier New" w:hAnsi="Courier New"/>
              </w:rPr>
              <w:t>SABATO    05/05/’12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5346A" w:rsidRDefault="0055346A"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FE6051" w:rsidRDefault="00FE6051"/>
    <w:p w:rsidR="00FE6051" w:rsidRPr="00F5294A" w:rsidRDefault="00FE6051">
      <w:pPr>
        <w:pStyle w:val="LndNormale1"/>
        <w:rPr>
          <w:rFonts w:ascii="Courier New" w:hAnsi="Courier New"/>
          <w:b/>
        </w:rPr>
      </w:pPr>
      <w:r>
        <w:rPr>
          <w:rFonts w:ascii="Courier New" w:hAnsi="Courier New"/>
          <w:b/>
        </w:rPr>
        <w:t xml:space="preserve">8^ giornata di ritorno – </w:t>
      </w:r>
      <w:r w:rsidR="00AD6CC1">
        <w:rPr>
          <w:rFonts w:ascii="Courier New" w:hAnsi="Courier New"/>
          <w:b/>
        </w:rPr>
        <w:t>maggio</w:t>
      </w:r>
      <w:r>
        <w:rPr>
          <w:rFonts w:ascii="Courier New" w:hAnsi="Courier New"/>
          <w:b/>
        </w:rPr>
        <w:t xml:space="preserve"> 201</w:t>
      </w:r>
      <w:r w:rsidR="00F5294A">
        <w:rPr>
          <w:rFonts w:ascii="Courier New" w:hAnsi="Courier New"/>
          <w:b/>
        </w:rPr>
        <w:t>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DC3071">
            <w:pPr>
              <w:pStyle w:val="LndNormale1"/>
              <w:snapToGrid w:val="0"/>
              <w:jc w:val="center"/>
              <w:rPr>
                <w:rFonts w:ascii="Courier New" w:hAnsi="Courier New"/>
              </w:rPr>
            </w:pPr>
            <w:r>
              <w:rPr>
                <w:rFonts w:ascii="Courier New" w:hAnsi="Courier New"/>
              </w:rPr>
              <w:t>LUNEDI    07/05/’12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20:30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812A7C">
            <w:pPr>
              <w:pStyle w:val="LndNormale1"/>
              <w:snapToGrid w:val="0"/>
              <w:jc w:val="center"/>
              <w:rPr>
                <w:rFonts w:ascii="Courier New" w:hAnsi="Courier New"/>
              </w:rPr>
            </w:pPr>
            <w:r>
              <w:rPr>
                <w:rFonts w:ascii="Courier New" w:hAnsi="Courier New"/>
              </w:rPr>
              <w:t>LUNEDI    07/05/’12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21:30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812A7C">
            <w:pPr>
              <w:pStyle w:val="LndNormale1"/>
              <w:snapToGrid w:val="0"/>
              <w:jc w:val="center"/>
              <w:rPr>
                <w:rFonts w:ascii="Courier New" w:hAnsi="Courier New"/>
              </w:rPr>
            </w:pPr>
            <w:r>
              <w:rPr>
                <w:rFonts w:ascii="Courier New" w:hAnsi="Courier New"/>
              </w:rPr>
              <w:t>LUNEDI    07/05/’12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22:30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812A7C">
            <w:pPr>
              <w:pStyle w:val="LndNormale1"/>
              <w:snapToGrid w:val="0"/>
              <w:jc w:val="center"/>
              <w:rPr>
                <w:rFonts w:ascii="Courier New" w:hAnsi="Courier New"/>
              </w:rPr>
            </w:pPr>
            <w:r>
              <w:rPr>
                <w:rFonts w:ascii="Courier New" w:hAnsi="Courier New"/>
              </w:rPr>
              <w:t>MARTEDI   08/05/’12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21:30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812A7C">
            <w:pPr>
              <w:pStyle w:val="LndNormale1"/>
              <w:snapToGrid w:val="0"/>
              <w:jc w:val="center"/>
              <w:rPr>
                <w:rFonts w:ascii="Courier New" w:hAnsi="Courier New"/>
              </w:rPr>
            </w:pPr>
            <w:r>
              <w:rPr>
                <w:rFonts w:ascii="Courier New" w:hAnsi="Courier New"/>
              </w:rPr>
              <w:t>MERCOLEDI 09/05/’12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20:30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812A7C">
            <w:pPr>
              <w:pStyle w:val="LndNormale1"/>
              <w:snapToGrid w:val="0"/>
              <w:jc w:val="center"/>
              <w:rPr>
                <w:rFonts w:ascii="Courier New" w:hAnsi="Courier New"/>
              </w:rPr>
            </w:pPr>
            <w:r>
              <w:rPr>
                <w:rFonts w:ascii="Courier New" w:hAnsi="Courier New"/>
              </w:rPr>
              <w:t>MERCOLEDI 09/05/’12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21:30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812A7C">
            <w:pPr>
              <w:pStyle w:val="LndNormale1"/>
              <w:snapToGrid w:val="0"/>
              <w:jc w:val="center"/>
              <w:rPr>
                <w:rFonts w:ascii="Courier New" w:hAnsi="Courier New"/>
              </w:rPr>
            </w:pPr>
            <w:r>
              <w:rPr>
                <w:rFonts w:ascii="Courier New" w:hAnsi="Courier New"/>
              </w:rPr>
              <w:t>MERCOLEDI 09/05/’12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22:30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F5294A">
            <w:pPr>
              <w:pStyle w:val="LndNormale1"/>
              <w:snapToGrid w:val="0"/>
              <w:jc w:val="center"/>
              <w:rPr>
                <w:rFonts w:ascii="Courier New" w:hAnsi="Courier New"/>
              </w:rPr>
            </w:pPr>
            <w:r>
              <w:rPr>
                <w:rFonts w:ascii="Courier New" w:hAnsi="Courier New"/>
              </w:rPr>
              <w:t>VENERDI   11/05/’12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20:30</w:t>
            </w:r>
          </w:p>
        </w:tc>
      </w:tr>
      <w:tr w:rsidR="005372AF" w:rsidTr="00FE6051">
        <w:tc>
          <w:tcPr>
            <w:tcW w:w="2694"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5372AF" w:rsidRDefault="005372AF" w:rsidP="00B8411E">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5372AF" w:rsidRPr="00CE3614" w:rsidRDefault="005372AF" w:rsidP="00F5294A">
            <w:pPr>
              <w:pStyle w:val="LndNormale1"/>
              <w:snapToGrid w:val="0"/>
              <w:jc w:val="center"/>
              <w:rPr>
                <w:rFonts w:ascii="Courier New" w:hAnsi="Courier New"/>
              </w:rPr>
            </w:pPr>
            <w:r>
              <w:rPr>
                <w:rFonts w:ascii="Courier New" w:hAnsi="Courier New"/>
              </w:rPr>
              <w:t>SABATO    12/05/’12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5372AF" w:rsidRDefault="005372AF"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534931" w:rsidRDefault="00534931"/>
    <w:p w:rsidR="00FE6051" w:rsidRDefault="00FE6051">
      <w:pPr>
        <w:pStyle w:val="LndNormale1"/>
        <w:rPr>
          <w:rFonts w:ascii="Courier New" w:hAnsi="Courier New"/>
          <w:b/>
        </w:rPr>
      </w:pPr>
      <w:r>
        <w:rPr>
          <w:rFonts w:ascii="Courier New" w:hAnsi="Courier New"/>
          <w:b/>
        </w:rPr>
        <w:t xml:space="preserve">9^ giornata di ritorno – </w:t>
      </w:r>
      <w:r w:rsidR="00F5294A">
        <w:rPr>
          <w:rFonts w:ascii="Courier New" w:hAnsi="Courier New"/>
          <w:b/>
        </w:rPr>
        <w:t>maggio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8D3C25">
            <w:pPr>
              <w:pStyle w:val="LndNormale1"/>
              <w:snapToGrid w:val="0"/>
              <w:jc w:val="center"/>
              <w:rPr>
                <w:rFonts w:ascii="Courier New" w:hAnsi="Courier New"/>
              </w:rPr>
            </w:pPr>
            <w:r>
              <w:rPr>
                <w:rFonts w:ascii="Courier New" w:hAnsi="Courier New"/>
              </w:rPr>
              <w:t>LUNEDI    14/05/’12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20:30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LUNEDI    14/05/’12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21:30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LUNEDI    14/05/’12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22:30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MARTEDI   15/05/’12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21:30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MERCOLEDI 16/05/’12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20:30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MERCOLEDI 16/05/’12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21:30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MERCOLEDI 16/05/’12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22:30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VENERDI   18/05/’12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20:30</w:t>
            </w:r>
          </w:p>
        </w:tc>
      </w:tr>
      <w:tr w:rsidR="004C533E" w:rsidTr="00FE6051">
        <w:tc>
          <w:tcPr>
            <w:tcW w:w="2694"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4C533E" w:rsidRDefault="004C533E" w:rsidP="00B8411E">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4C533E" w:rsidRPr="00CE3614" w:rsidRDefault="004C533E" w:rsidP="00637A04">
            <w:pPr>
              <w:pStyle w:val="LndNormale1"/>
              <w:snapToGrid w:val="0"/>
              <w:jc w:val="center"/>
              <w:rPr>
                <w:rFonts w:ascii="Courier New" w:hAnsi="Courier New"/>
              </w:rPr>
            </w:pPr>
            <w:r>
              <w:rPr>
                <w:rFonts w:ascii="Courier New" w:hAnsi="Courier New"/>
              </w:rPr>
              <w:t>SABATO    19/05/’12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C533E" w:rsidRDefault="004C533E" w:rsidP="008D3C25">
            <w:pPr>
              <w:pStyle w:val="LndNormale1"/>
              <w:snapToGrid w:val="0"/>
              <w:jc w:val="center"/>
              <w:rPr>
                <w:rFonts w:ascii="Courier New" w:hAnsi="Courier New"/>
              </w:rPr>
            </w:pPr>
            <w:r>
              <w:rPr>
                <w:rFonts w:ascii="Courier New" w:hAnsi="Courier New"/>
              </w:rPr>
              <w:t>16:30</w:t>
            </w:r>
          </w:p>
        </w:tc>
      </w:tr>
    </w:tbl>
    <w:p w:rsidR="00FE6051" w:rsidRDefault="00FE6051"/>
    <w:p w:rsidR="00450F5B" w:rsidRDefault="00450F5B"/>
    <w:p w:rsidR="00C430FE" w:rsidRDefault="00C430FE"/>
    <w:p w:rsidR="00FE6051" w:rsidRDefault="00FE6051"/>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FE6051" w:rsidRDefault="00FE6051"/>
    <w:p w:rsidR="00FE6051" w:rsidRDefault="00FE6051">
      <w:pPr>
        <w:pStyle w:val="LndNormale1"/>
        <w:rPr>
          <w:rFonts w:ascii="Courier New" w:hAnsi="Courier New"/>
          <w:b/>
        </w:rPr>
      </w:pPr>
      <w:r>
        <w:rPr>
          <w:rFonts w:ascii="Courier New" w:hAnsi="Courier New"/>
          <w:b/>
        </w:rPr>
        <w:lastRenderedPageBreak/>
        <w:t xml:space="preserve">10^ giornata di ritorno – </w:t>
      </w:r>
      <w:r w:rsidR="00F5294A">
        <w:rPr>
          <w:rFonts w:ascii="Courier New" w:hAnsi="Courier New"/>
          <w:b/>
        </w:rPr>
        <w:t>maggio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D64F6D" w:rsidTr="00FE6051">
        <w:tc>
          <w:tcPr>
            <w:tcW w:w="2694"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D64F6D" w:rsidRPr="00CE3614" w:rsidRDefault="00D64F6D" w:rsidP="00637A04">
            <w:pPr>
              <w:pStyle w:val="LndNormale1"/>
              <w:snapToGrid w:val="0"/>
              <w:jc w:val="center"/>
              <w:rPr>
                <w:rFonts w:ascii="Courier New" w:hAnsi="Courier New"/>
              </w:rPr>
            </w:pPr>
            <w:r>
              <w:rPr>
                <w:rFonts w:ascii="Courier New" w:hAnsi="Courier New"/>
              </w:rPr>
              <w:t>LUNEDI    21/05/’12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64F6D" w:rsidRDefault="00D64F6D" w:rsidP="008D3C25">
            <w:pPr>
              <w:pStyle w:val="LndNormale1"/>
              <w:snapToGrid w:val="0"/>
              <w:jc w:val="center"/>
              <w:rPr>
                <w:rFonts w:ascii="Courier New" w:hAnsi="Courier New"/>
              </w:rPr>
            </w:pPr>
            <w:r>
              <w:rPr>
                <w:rFonts w:ascii="Courier New" w:hAnsi="Courier New"/>
              </w:rPr>
              <w:t>20:30</w:t>
            </w:r>
          </w:p>
        </w:tc>
      </w:tr>
      <w:tr w:rsidR="00D64F6D" w:rsidTr="00FE6051">
        <w:tc>
          <w:tcPr>
            <w:tcW w:w="2694"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D64F6D" w:rsidRPr="00CE3614" w:rsidRDefault="00D64F6D" w:rsidP="008D3C25">
            <w:pPr>
              <w:pStyle w:val="LndNormale1"/>
              <w:snapToGrid w:val="0"/>
              <w:jc w:val="center"/>
              <w:rPr>
                <w:rFonts w:ascii="Courier New" w:hAnsi="Courier New"/>
              </w:rPr>
            </w:pPr>
            <w:r>
              <w:rPr>
                <w:rFonts w:ascii="Courier New" w:hAnsi="Courier New"/>
              </w:rPr>
              <w:t>LUNEDI    21/05/’12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64F6D" w:rsidRDefault="00D64F6D" w:rsidP="008D3C25">
            <w:pPr>
              <w:pStyle w:val="LndNormale1"/>
              <w:snapToGrid w:val="0"/>
              <w:jc w:val="center"/>
              <w:rPr>
                <w:rFonts w:ascii="Courier New" w:hAnsi="Courier New"/>
              </w:rPr>
            </w:pPr>
            <w:r>
              <w:rPr>
                <w:rFonts w:ascii="Courier New" w:hAnsi="Courier New"/>
              </w:rPr>
              <w:t>21:30</w:t>
            </w:r>
          </w:p>
        </w:tc>
      </w:tr>
      <w:tr w:rsidR="00D64F6D" w:rsidTr="00FE6051">
        <w:tc>
          <w:tcPr>
            <w:tcW w:w="2694"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D64F6D" w:rsidRPr="00CE3614" w:rsidRDefault="00D64F6D" w:rsidP="008D3C25">
            <w:pPr>
              <w:pStyle w:val="LndNormale1"/>
              <w:snapToGrid w:val="0"/>
              <w:jc w:val="center"/>
              <w:rPr>
                <w:rFonts w:ascii="Courier New" w:hAnsi="Courier New"/>
              </w:rPr>
            </w:pPr>
            <w:r>
              <w:rPr>
                <w:rFonts w:ascii="Courier New" w:hAnsi="Courier New"/>
              </w:rPr>
              <w:t>LUNEDI    21/05/’12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64F6D" w:rsidRDefault="00D64F6D" w:rsidP="008D3C25">
            <w:pPr>
              <w:pStyle w:val="LndNormale1"/>
              <w:snapToGrid w:val="0"/>
              <w:jc w:val="center"/>
              <w:rPr>
                <w:rFonts w:ascii="Courier New" w:hAnsi="Courier New"/>
              </w:rPr>
            </w:pPr>
            <w:r>
              <w:rPr>
                <w:rFonts w:ascii="Courier New" w:hAnsi="Courier New"/>
              </w:rPr>
              <w:t>22:30</w:t>
            </w:r>
          </w:p>
        </w:tc>
      </w:tr>
      <w:tr w:rsidR="00D64F6D" w:rsidTr="00FE6051">
        <w:tc>
          <w:tcPr>
            <w:tcW w:w="2694"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D64F6D" w:rsidRPr="00CE3614" w:rsidRDefault="00D64F6D" w:rsidP="008D3C25">
            <w:pPr>
              <w:pStyle w:val="LndNormale1"/>
              <w:snapToGrid w:val="0"/>
              <w:jc w:val="center"/>
              <w:rPr>
                <w:rFonts w:ascii="Courier New" w:hAnsi="Courier New"/>
              </w:rPr>
            </w:pPr>
            <w:r>
              <w:rPr>
                <w:rFonts w:ascii="Courier New" w:hAnsi="Courier New"/>
              </w:rPr>
              <w:t>MARTEDI   22/05/’12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64F6D" w:rsidRDefault="00D64F6D" w:rsidP="008D3C25">
            <w:pPr>
              <w:pStyle w:val="LndNormale1"/>
              <w:snapToGrid w:val="0"/>
              <w:jc w:val="center"/>
              <w:rPr>
                <w:rFonts w:ascii="Courier New" w:hAnsi="Courier New"/>
              </w:rPr>
            </w:pPr>
            <w:r>
              <w:rPr>
                <w:rFonts w:ascii="Courier New" w:hAnsi="Courier New"/>
              </w:rPr>
              <w:t>21:30</w:t>
            </w:r>
          </w:p>
        </w:tc>
      </w:tr>
      <w:tr w:rsidR="00D64F6D" w:rsidTr="00FE6051">
        <w:tc>
          <w:tcPr>
            <w:tcW w:w="2694"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D64F6D" w:rsidRDefault="00D64F6D" w:rsidP="00B8411E">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D64F6D" w:rsidRPr="00CE3614" w:rsidRDefault="00D64F6D" w:rsidP="008D3C25">
            <w:pPr>
              <w:pStyle w:val="LndNormale1"/>
              <w:snapToGrid w:val="0"/>
              <w:jc w:val="center"/>
              <w:rPr>
                <w:rFonts w:ascii="Courier New" w:hAnsi="Courier New"/>
              </w:rPr>
            </w:pPr>
            <w:r>
              <w:rPr>
                <w:rFonts w:ascii="Courier New" w:hAnsi="Courier New"/>
              </w:rPr>
              <w:t>MERCOLEDI 23/05/’12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64F6D" w:rsidRDefault="00D64F6D" w:rsidP="008D3C25">
            <w:pPr>
              <w:pStyle w:val="LndNormale1"/>
              <w:snapToGrid w:val="0"/>
              <w:jc w:val="center"/>
              <w:rPr>
                <w:rFonts w:ascii="Courier New" w:hAnsi="Courier New"/>
              </w:rPr>
            </w:pPr>
            <w:r>
              <w:rPr>
                <w:rFonts w:ascii="Courier New" w:hAnsi="Courier New"/>
              </w:rPr>
              <w:t>20:30</w:t>
            </w:r>
          </w:p>
        </w:tc>
      </w:tr>
      <w:tr w:rsidR="00993AC9" w:rsidTr="00FE6051">
        <w:tc>
          <w:tcPr>
            <w:tcW w:w="2694"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993AC9" w:rsidRPr="00CE3614" w:rsidRDefault="00993AC9" w:rsidP="008D3C25">
            <w:pPr>
              <w:pStyle w:val="LndNormale1"/>
              <w:snapToGrid w:val="0"/>
              <w:jc w:val="center"/>
              <w:rPr>
                <w:rFonts w:ascii="Courier New" w:hAnsi="Courier New"/>
              </w:rPr>
            </w:pPr>
            <w:r>
              <w:rPr>
                <w:rFonts w:ascii="Courier New" w:hAnsi="Courier New"/>
              </w:rPr>
              <w:t>MERCOLEDI 23/05/’12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93AC9" w:rsidRDefault="00993AC9" w:rsidP="008D3C25">
            <w:pPr>
              <w:pStyle w:val="LndNormale1"/>
              <w:snapToGrid w:val="0"/>
              <w:jc w:val="center"/>
              <w:rPr>
                <w:rFonts w:ascii="Courier New" w:hAnsi="Courier New"/>
              </w:rPr>
            </w:pPr>
            <w:r>
              <w:rPr>
                <w:rFonts w:ascii="Courier New" w:hAnsi="Courier New"/>
              </w:rPr>
              <w:t>21:30</w:t>
            </w:r>
          </w:p>
        </w:tc>
      </w:tr>
      <w:tr w:rsidR="00993AC9" w:rsidTr="00FE6051">
        <w:tc>
          <w:tcPr>
            <w:tcW w:w="2694"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993AC9" w:rsidRPr="00CE3614" w:rsidRDefault="00993AC9" w:rsidP="008D3C25">
            <w:pPr>
              <w:pStyle w:val="LndNormale1"/>
              <w:snapToGrid w:val="0"/>
              <w:jc w:val="center"/>
              <w:rPr>
                <w:rFonts w:ascii="Courier New" w:hAnsi="Courier New"/>
              </w:rPr>
            </w:pPr>
            <w:r>
              <w:rPr>
                <w:rFonts w:ascii="Courier New" w:hAnsi="Courier New"/>
              </w:rPr>
              <w:t>MERCOLEDI 23/05/’12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93AC9" w:rsidRDefault="00993AC9" w:rsidP="008D3C25">
            <w:pPr>
              <w:pStyle w:val="LndNormale1"/>
              <w:snapToGrid w:val="0"/>
              <w:jc w:val="center"/>
              <w:rPr>
                <w:rFonts w:ascii="Courier New" w:hAnsi="Courier New"/>
              </w:rPr>
            </w:pPr>
            <w:r>
              <w:rPr>
                <w:rFonts w:ascii="Courier New" w:hAnsi="Courier New"/>
              </w:rPr>
              <w:t>22:30</w:t>
            </w:r>
          </w:p>
        </w:tc>
      </w:tr>
      <w:tr w:rsidR="00993AC9" w:rsidTr="00FE6051">
        <w:tc>
          <w:tcPr>
            <w:tcW w:w="2694"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993AC9" w:rsidRPr="00CE3614" w:rsidRDefault="00993AC9" w:rsidP="00637A04">
            <w:pPr>
              <w:pStyle w:val="LndNormale1"/>
              <w:snapToGrid w:val="0"/>
              <w:jc w:val="center"/>
              <w:rPr>
                <w:rFonts w:ascii="Courier New" w:hAnsi="Courier New"/>
              </w:rPr>
            </w:pPr>
            <w:r>
              <w:rPr>
                <w:rFonts w:ascii="Courier New" w:hAnsi="Courier New"/>
              </w:rPr>
              <w:t>VENERDI   25/05/’12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93AC9" w:rsidRDefault="00993AC9" w:rsidP="008D3C25">
            <w:pPr>
              <w:pStyle w:val="LndNormale1"/>
              <w:snapToGrid w:val="0"/>
              <w:jc w:val="center"/>
              <w:rPr>
                <w:rFonts w:ascii="Courier New" w:hAnsi="Courier New"/>
              </w:rPr>
            </w:pPr>
            <w:r>
              <w:rPr>
                <w:rFonts w:ascii="Courier New" w:hAnsi="Courier New"/>
              </w:rPr>
              <w:t>20:30</w:t>
            </w:r>
          </w:p>
        </w:tc>
      </w:tr>
      <w:tr w:rsidR="00993AC9" w:rsidTr="00FE6051">
        <w:tc>
          <w:tcPr>
            <w:tcW w:w="2694"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993AC9" w:rsidRDefault="00993AC9" w:rsidP="00B8411E">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993AC9" w:rsidRPr="00CE3614" w:rsidRDefault="00993AC9" w:rsidP="008D3C25">
            <w:pPr>
              <w:pStyle w:val="LndNormale1"/>
              <w:snapToGrid w:val="0"/>
              <w:jc w:val="center"/>
              <w:rPr>
                <w:rFonts w:ascii="Courier New" w:hAnsi="Courier New"/>
              </w:rPr>
            </w:pPr>
            <w:r>
              <w:rPr>
                <w:rFonts w:ascii="Courier New" w:hAnsi="Courier New"/>
              </w:rPr>
              <w:t>SABATO    26/05/’12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93AC9" w:rsidRDefault="00993AC9" w:rsidP="008D3C25">
            <w:pPr>
              <w:pStyle w:val="LndNormale1"/>
              <w:snapToGrid w:val="0"/>
              <w:jc w:val="center"/>
              <w:rPr>
                <w:rFonts w:ascii="Courier New" w:hAnsi="Courier New"/>
              </w:rPr>
            </w:pPr>
            <w:r>
              <w:rPr>
                <w:rFonts w:ascii="Courier New" w:hAnsi="Courier New"/>
              </w:rPr>
              <w:t>16:30</w:t>
            </w:r>
          </w:p>
        </w:tc>
      </w:tr>
    </w:tbl>
    <w:p w:rsidR="00F460DC" w:rsidRDefault="00F460DC">
      <w:pPr>
        <w:pStyle w:val="LndNormale1"/>
        <w:rPr>
          <w:rFonts w:ascii="Courier New" w:hAnsi="Courier New"/>
          <w:b/>
        </w:rPr>
      </w:pPr>
    </w:p>
    <w:p w:rsidR="00F460DC" w:rsidRPr="00F5294A" w:rsidRDefault="00F460DC">
      <w:pPr>
        <w:pStyle w:val="LndNormale1"/>
        <w:rPr>
          <w:rFonts w:ascii="Courier New" w:hAnsi="Courier New"/>
          <w:b/>
        </w:rPr>
      </w:pPr>
    </w:p>
    <w:p w:rsidR="00FE6051" w:rsidRDefault="00FE6051">
      <w:pPr>
        <w:pStyle w:val="LndNormale1"/>
        <w:rPr>
          <w:rFonts w:ascii="Courier New" w:hAnsi="Courier New"/>
          <w:b/>
        </w:rPr>
      </w:pPr>
    </w:p>
    <w:p w:rsidR="00FE6051" w:rsidRDefault="00FE6051">
      <w:pPr>
        <w:pStyle w:val="LndNormale1"/>
        <w:rPr>
          <w:rFonts w:ascii="Courier New" w:hAnsi="Courier New"/>
          <w:b/>
        </w:rPr>
      </w:pPr>
      <w:r>
        <w:rPr>
          <w:rFonts w:ascii="Courier New" w:hAnsi="Courier New"/>
          <w:b/>
        </w:rPr>
        <w:t xml:space="preserve">11^ giornata di ritorno – </w:t>
      </w:r>
      <w:r w:rsidR="00F5294A">
        <w:rPr>
          <w:rFonts w:ascii="Courier New" w:hAnsi="Courier New"/>
          <w:b/>
        </w:rPr>
        <w:t>maggio</w:t>
      </w:r>
      <w:r w:rsidR="00F460DC">
        <w:rPr>
          <w:rFonts w:ascii="Courier New" w:hAnsi="Courier New"/>
          <w:b/>
        </w:rPr>
        <w:t>/giugno</w:t>
      </w:r>
      <w:r w:rsidR="00F5294A">
        <w:rPr>
          <w:rFonts w:ascii="Courier New" w:hAnsi="Courier New"/>
          <w:b/>
        </w:rPr>
        <w:t xml:space="preserve">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9F2F5C" w:rsidRPr="00CE3614" w:rsidRDefault="009F2F5C" w:rsidP="00F460DC">
            <w:pPr>
              <w:pStyle w:val="LndNormale1"/>
              <w:snapToGrid w:val="0"/>
              <w:jc w:val="center"/>
              <w:rPr>
                <w:rFonts w:ascii="Courier New" w:hAnsi="Courier New"/>
              </w:rPr>
            </w:pPr>
            <w:r>
              <w:rPr>
                <w:rFonts w:ascii="Courier New" w:hAnsi="Courier New"/>
              </w:rPr>
              <w:t>LUNEDI    28/05/’12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r>
              <w:rPr>
                <w:rFonts w:ascii="Courier New" w:hAnsi="Courier New"/>
              </w:rPr>
              <w:t>20:30</w:t>
            </w: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9F2F5C" w:rsidRPr="00CE3614" w:rsidRDefault="009F2F5C" w:rsidP="008D3C25">
            <w:pPr>
              <w:pStyle w:val="LndNormale1"/>
              <w:snapToGrid w:val="0"/>
              <w:jc w:val="center"/>
              <w:rPr>
                <w:rFonts w:ascii="Courier New" w:hAnsi="Courier New"/>
              </w:rPr>
            </w:pPr>
            <w:r>
              <w:rPr>
                <w:rFonts w:ascii="Courier New" w:hAnsi="Courier New"/>
              </w:rPr>
              <w:t>LUNEDI    28/05/’12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r>
              <w:rPr>
                <w:rFonts w:ascii="Courier New" w:hAnsi="Courier New"/>
              </w:rPr>
              <w:t>21:30</w:t>
            </w: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9F2F5C" w:rsidRPr="00CE3614" w:rsidRDefault="009F2F5C" w:rsidP="008D3C25">
            <w:pPr>
              <w:pStyle w:val="LndNormale1"/>
              <w:snapToGrid w:val="0"/>
              <w:jc w:val="center"/>
              <w:rPr>
                <w:rFonts w:ascii="Courier New" w:hAnsi="Courier New"/>
              </w:rPr>
            </w:pPr>
            <w:r>
              <w:rPr>
                <w:rFonts w:ascii="Courier New" w:hAnsi="Courier New"/>
              </w:rPr>
              <w:t>LUNEDI    28/05/’12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r>
              <w:rPr>
                <w:rFonts w:ascii="Courier New" w:hAnsi="Courier New"/>
              </w:rPr>
              <w:t>22:30</w:t>
            </w: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SANT’ANGELO</w:t>
            </w:r>
          </w:p>
        </w:tc>
        <w:tc>
          <w:tcPr>
            <w:tcW w:w="2693"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DACCI UN TAGLIO</w:t>
            </w:r>
          </w:p>
        </w:tc>
        <w:tc>
          <w:tcPr>
            <w:tcW w:w="2835" w:type="dxa"/>
            <w:tcBorders>
              <w:top w:val="single" w:sz="4" w:space="0" w:color="000000"/>
              <w:left w:val="single" w:sz="4" w:space="0" w:color="000000"/>
              <w:bottom w:val="single" w:sz="4" w:space="0" w:color="000000"/>
            </w:tcBorders>
            <w:shd w:val="clear" w:color="auto" w:fill="auto"/>
          </w:tcPr>
          <w:p w:rsidR="009F2F5C"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UNIVERSITA’ DIFA</w:t>
            </w:r>
          </w:p>
        </w:tc>
        <w:tc>
          <w:tcPr>
            <w:tcW w:w="2693"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NAPOLI</w:t>
            </w:r>
          </w:p>
        </w:tc>
        <w:tc>
          <w:tcPr>
            <w:tcW w:w="2835" w:type="dxa"/>
            <w:tcBorders>
              <w:top w:val="single" w:sz="4" w:space="0" w:color="000000"/>
              <w:left w:val="single" w:sz="4" w:space="0" w:color="000000"/>
              <w:bottom w:val="single" w:sz="4" w:space="0" w:color="000000"/>
            </w:tcBorders>
            <w:shd w:val="clear" w:color="auto" w:fill="auto"/>
          </w:tcPr>
          <w:p w:rsidR="009F2F5C"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CARDIOTEAM</w:t>
            </w:r>
          </w:p>
        </w:tc>
        <w:tc>
          <w:tcPr>
            <w:tcW w:w="2693"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IL PICCHIO</w:t>
            </w:r>
          </w:p>
        </w:tc>
        <w:tc>
          <w:tcPr>
            <w:tcW w:w="2835" w:type="dxa"/>
            <w:tcBorders>
              <w:top w:val="single" w:sz="4" w:space="0" w:color="000000"/>
              <w:left w:val="single" w:sz="4" w:space="0" w:color="000000"/>
              <w:bottom w:val="single" w:sz="4" w:space="0" w:color="000000"/>
            </w:tcBorders>
            <w:shd w:val="clear" w:color="auto" w:fill="auto"/>
          </w:tcPr>
          <w:p w:rsidR="009F2F5C"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PALERMO</w:t>
            </w:r>
          </w:p>
        </w:tc>
        <w:tc>
          <w:tcPr>
            <w:tcW w:w="2693" w:type="dxa"/>
            <w:tcBorders>
              <w:top w:val="single" w:sz="4" w:space="0" w:color="000000"/>
              <w:left w:val="single" w:sz="4" w:space="0" w:color="000000"/>
              <w:bottom w:val="single" w:sz="4" w:space="0" w:color="000000"/>
            </w:tcBorders>
            <w:shd w:val="clear" w:color="auto" w:fill="auto"/>
          </w:tcPr>
          <w:p w:rsidR="009F2F5C" w:rsidRPr="00C430FE" w:rsidRDefault="009F2F5C" w:rsidP="00B8411E">
            <w:pPr>
              <w:pStyle w:val="LndNormale1"/>
              <w:snapToGrid w:val="0"/>
              <w:jc w:val="center"/>
              <w:rPr>
                <w:rFonts w:ascii="Courier New" w:hAnsi="Courier New"/>
                <w:color w:val="4F81BD" w:themeColor="accent1"/>
              </w:rPr>
            </w:pPr>
            <w:r w:rsidRPr="00C430FE">
              <w:rPr>
                <w:rFonts w:ascii="Courier New" w:hAnsi="Courier New"/>
                <w:color w:val="4F81BD" w:themeColor="accent1"/>
              </w:rPr>
              <w:t>LA CERAMICA</w:t>
            </w:r>
          </w:p>
        </w:tc>
        <w:tc>
          <w:tcPr>
            <w:tcW w:w="2835" w:type="dxa"/>
            <w:tcBorders>
              <w:top w:val="single" w:sz="4" w:space="0" w:color="000000"/>
              <w:left w:val="single" w:sz="4" w:space="0" w:color="000000"/>
              <w:bottom w:val="single" w:sz="4" w:space="0" w:color="000000"/>
            </w:tcBorders>
            <w:shd w:val="clear" w:color="auto" w:fill="auto"/>
          </w:tcPr>
          <w:p w:rsidR="009F2F5C" w:rsidRPr="00C430FE" w:rsidRDefault="00C430FE" w:rsidP="008D3C25">
            <w:pPr>
              <w:pStyle w:val="LndNormale1"/>
              <w:snapToGrid w:val="0"/>
              <w:jc w:val="center"/>
              <w:rPr>
                <w:rFonts w:ascii="Courier New" w:hAnsi="Courier New"/>
                <w:color w:val="4F81BD" w:themeColor="accent1"/>
              </w:rPr>
            </w:pPr>
            <w:r w:rsidRPr="00C430FE">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9F2F5C" w:rsidRDefault="009F2F5C" w:rsidP="00B8411E">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9F2F5C" w:rsidRPr="00CE3614" w:rsidRDefault="009F2F5C" w:rsidP="008D3C25">
            <w:pPr>
              <w:pStyle w:val="LndNormale1"/>
              <w:snapToGrid w:val="0"/>
              <w:jc w:val="center"/>
              <w:rPr>
                <w:rFonts w:ascii="Courier New" w:hAnsi="Courier New"/>
              </w:rPr>
            </w:pPr>
            <w:r>
              <w:rPr>
                <w:rFonts w:ascii="Courier New" w:hAnsi="Courier New"/>
              </w:rPr>
              <w:t>VENERDI   01/06/’12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r>
              <w:rPr>
                <w:rFonts w:ascii="Courier New" w:hAnsi="Courier New"/>
              </w:rPr>
              <w:t>20:30</w:t>
            </w:r>
          </w:p>
        </w:tc>
      </w:tr>
      <w:tr w:rsidR="009F2F5C" w:rsidTr="00FE6051">
        <w:tc>
          <w:tcPr>
            <w:tcW w:w="2694" w:type="dxa"/>
            <w:tcBorders>
              <w:top w:val="single" w:sz="4" w:space="0" w:color="000000"/>
              <w:left w:val="single" w:sz="4" w:space="0" w:color="000000"/>
              <w:bottom w:val="single" w:sz="4" w:space="0" w:color="000000"/>
            </w:tcBorders>
            <w:shd w:val="clear" w:color="auto" w:fill="auto"/>
          </w:tcPr>
          <w:p w:rsidR="009F2F5C" w:rsidRPr="00D82866" w:rsidRDefault="009F2F5C" w:rsidP="00B8411E">
            <w:pPr>
              <w:pStyle w:val="LndNormale1"/>
              <w:snapToGrid w:val="0"/>
              <w:jc w:val="center"/>
              <w:rPr>
                <w:rFonts w:ascii="Courier New" w:hAnsi="Courier New"/>
                <w:color w:val="4F81BD" w:themeColor="accent1"/>
              </w:rPr>
            </w:pPr>
            <w:r w:rsidRPr="00D82866">
              <w:rPr>
                <w:rFonts w:ascii="Courier New" w:hAnsi="Courier New"/>
                <w:color w:val="4F81BD" w:themeColor="accent1"/>
              </w:rPr>
              <w:t>ACCADEMIA CALCIO PZ</w:t>
            </w:r>
          </w:p>
        </w:tc>
        <w:tc>
          <w:tcPr>
            <w:tcW w:w="2693" w:type="dxa"/>
            <w:tcBorders>
              <w:top w:val="single" w:sz="4" w:space="0" w:color="000000"/>
              <w:left w:val="single" w:sz="4" w:space="0" w:color="000000"/>
              <w:bottom w:val="single" w:sz="4" w:space="0" w:color="000000"/>
            </w:tcBorders>
            <w:shd w:val="clear" w:color="auto" w:fill="auto"/>
          </w:tcPr>
          <w:p w:rsidR="009F2F5C" w:rsidRPr="00D82866" w:rsidRDefault="009F2F5C" w:rsidP="00B8411E">
            <w:pPr>
              <w:pStyle w:val="LndNormale1"/>
              <w:snapToGrid w:val="0"/>
              <w:jc w:val="center"/>
              <w:rPr>
                <w:rFonts w:ascii="Courier New" w:hAnsi="Courier New"/>
                <w:color w:val="4F81BD" w:themeColor="accent1"/>
              </w:rPr>
            </w:pPr>
            <w:r w:rsidRPr="00D82866">
              <w:rPr>
                <w:rFonts w:ascii="Courier New" w:hAnsi="Courier New"/>
                <w:color w:val="4F81BD" w:themeColor="accent1"/>
              </w:rPr>
              <w:t>ATLETICO MICATANTO</w:t>
            </w:r>
          </w:p>
        </w:tc>
        <w:tc>
          <w:tcPr>
            <w:tcW w:w="2835" w:type="dxa"/>
            <w:tcBorders>
              <w:top w:val="single" w:sz="4" w:space="0" w:color="000000"/>
              <w:left w:val="single" w:sz="4" w:space="0" w:color="000000"/>
              <w:bottom w:val="single" w:sz="4" w:space="0" w:color="000000"/>
            </w:tcBorders>
            <w:shd w:val="clear" w:color="auto" w:fill="auto"/>
          </w:tcPr>
          <w:p w:rsidR="009F2F5C" w:rsidRPr="00D82866" w:rsidRDefault="00C430FE" w:rsidP="008D3C25">
            <w:pPr>
              <w:pStyle w:val="LndNormale1"/>
              <w:snapToGrid w:val="0"/>
              <w:jc w:val="center"/>
              <w:rPr>
                <w:rFonts w:ascii="Courier New" w:hAnsi="Courier New"/>
                <w:color w:val="4F81BD" w:themeColor="accent1"/>
              </w:rPr>
            </w:pPr>
            <w:r w:rsidRPr="00D82866">
              <w:rPr>
                <w:rFonts w:ascii="Courier New" w:hAnsi="Courier New"/>
                <w:color w:val="4F81BD" w:themeColor="accent1"/>
              </w:rPr>
              <w:t>Anticipata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F2F5C" w:rsidRDefault="009F2F5C" w:rsidP="008D3C25">
            <w:pPr>
              <w:pStyle w:val="LndNormale1"/>
              <w:snapToGrid w:val="0"/>
              <w:jc w:val="center"/>
              <w:rPr>
                <w:rFonts w:ascii="Courier New" w:hAnsi="Courier New"/>
              </w:rPr>
            </w:pPr>
          </w:p>
        </w:tc>
      </w:tr>
    </w:tbl>
    <w:p w:rsidR="00F5294A" w:rsidRDefault="00F5294A">
      <w:pPr>
        <w:pStyle w:val="LndNormale1"/>
        <w:rPr>
          <w:rFonts w:ascii="Courier New" w:hAnsi="Courier New"/>
          <w:b/>
        </w:rPr>
      </w:pPr>
    </w:p>
    <w:p w:rsidR="00FE6051" w:rsidRDefault="00FE6051">
      <w:pPr>
        <w:pStyle w:val="LndNormale1"/>
        <w:rPr>
          <w:rFonts w:ascii="Courier New" w:hAnsi="Courier New"/>
          <w:b/>
        </w:rPr>
      </w:pPr>
    </w:p>
    <w:p w:rsidR="00F460DC" w:rsidRPr="00F460DC" w:rsidRDefault="00F460DC">
      <w:pPr>
        <w:pStyle w:val="LndNormale1"/>
        <w:rPr>
          <w:rFonts w:ascii="Courier New" w:hAnsi="Courier New"/>
          <w:b/>
        </w:rPr>
      </w:pPr>
    </w:p>
    <w:p w:rsidR="00FE6051" w:rsidRDefault="00FE6051">
      <w:pPr>
        <w:pStyle w:val="LndNormale1"/>
        <w:rPr>
          <w:rFonts w:ascii="Courier New" w:hAnsi="Courier New"/>
          <w:b/>
        </w:rPr>
      </w:pPr>
      <w:r>
        <w:rPr>
          <w:rFonts w:ascii="Courier New" w:hAnsi="Courier New"/>
          <w:b/>
        </w:rPr>
        <w:t xml:space="preserve">12^ giornata di ritorno – </w:t>
      </w:r>
      <w:r w:rsidR="00F460DC">
        <w:rPr>
          <w:rFonts w:ascii="Courier New" w:hAnsi="Courier New"/>
          <w:b/>
        </w:rPr>
        <w:t>giugno</w:t>
      </w:r>
      <w:r w:rsidR="00F5294A">
        <w:rPr>
          <w:rFonts w:ascii="Courier New" w:hAnsi="Courier New"/>
          <w:b/>
        </w:rPr>
        <w:t xml:space="preserve"> 2012</w:t>
      </w:r>
    </w:p>
    <w:p w:rsidR="00FE6051" w:rsidRDefault="00FE6051">
      <w:pPr>
        <w:pStyle w:val="LndNormale1"/>
        <w:rPr>
          <w:rFonts w:ascii="Courier New" w:hAnsi="Courier New"/>
          <w:b/>
        </w:rPr>
      </w:pPr>
    </w:p>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LUNEDI    04/06/’12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20:30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LUNEDI    04/06/’12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21:30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LUNEDI    04/06/’12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22:30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MARTEDI   05/06/’12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21:30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MERCOLEDI 06/06/’12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20:30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MERCOLEDI 06/06/’12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21:30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MERCOLEDI 06/06/’12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22:30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F34A76">
            <w:pPr>
              <w:pStyle w:val="LndNormale1"/>
              <w:snapToGrid w:val="0"/>
              <w:jc w:val="center"/>
              <w:rPr>
                <w:rFonts w:ascii="Courier New" w:hAnsi="Courier New"/>
              </w:rPr>
            </w:pPr>
            <w:r>
              <w:rPr>
                <w:rFonts w:ascii="Courier New" w:hAnsi="Courier New"/>
              </w:rPr>
              <w:t>VENERDI   08/06/’12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20:30</w:t>
            </w:r>
          </w:p>
        </w:tc>
      </w:tr>
      <w:tr w:rsidR="00EB565A" w:rsidTr="00FE6051">
        <w:tc>
          <w:tcPr>
            <w:tcW w:w="2694"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EB565A" w:rsidRDefault="00EB565A" w:rsidP="00B8411E">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EB565A" w:rsidRPr="00CE3614" w:rsidRDefault="00EB565A" w:rsidP="008D3C25">
            <w:pPr>
              <w:pStyle w:val="LndNormale1"/>
              <w:snapToGrid w:val="0"/>
              <w:jc w:val="center"/>
              <w:rPr>
                <w:rFonts w:ascii="Courier New" w:hAnsi="Courier New"/>
              </w:rPr>
            </w:pPr>
            <w:r>
              <w:rPr>
                <w:rFonts w:ascii="Courier New" w:hAnsi="Courier New"/>
              </w:rPr>
              <w:t>SABATO    09/06/’12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B565A" w:rsidRDefault="00EB565A"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Pr>
        <w:pStyle w:val="LndNormale1"/>
        <w:rPr>
          <w:rFonts w:ascii="Courier New" w:hAnsi="Courier New"/>
          <w:b/>
        </w:rPr>
      </w:pPr>
    </w:p>
    <w:p w:rsidR="00450F5B" w:rsidRDefault="00450F5B">
      <w:pPr>
        <w:pStyle w:val="LndNormale1"/>
        <w:rPr>
          <w:rFonts w:ascii="Courier New" w:hAnsi="Courier New"/>
          <w:b/>
        </w:rPr>
      </w:pPr>
    </w:p>
    <w:p w:rsidR="00450F5B" w:rsidRDefault="00450F5B">
      <w:pPr>
        <w:pStyle w:val="LndNormale1"/>
        <w:rPr>
          <w:rFonts w:ascii="Courier New" w:hAnsi="Courier New"/>
          <w:b/>
        </w:rPr>
      </w:pPr>
    </w:p>
    <w:p w:rsidR="00450F5B" w:rsidRDefault="00450F5B">
      <w:pPr>
        <w:pStyle w:val="LndNormale1"/>
        <w:rPr>
          <w:rFonts w:ascii="Courier New" w:hAnsi="Courier New"/>
          <w:b/>
        </w:rPr>
      </w:pPr>
    </w:p>
    <w:p w:rsidR="00D82866" w:rsidRDefault="00D82866">
      <w:pPr>
        <w:pStyle w:val="LndNormale1"/>
        <w:rPr>
          <w:rFonts w:ascii="Courier New" w:hAnsi="Courier New"/>
          <w:b/>
        </w:rPr>
      </w:pPr>
    </w:p>
    <w:p w:rsidR="00D82866" w:rsidRDefault="00D82866">
      <w:pPr>
        <w:pStyle w:val="LndNormale1"/>
        <w:rPr>
          <w:rFonts w:ascii="Courier New" w:hAnsi="Courier New"/>
          <w:b/>
        </w:rPr>
      </w:pPr>
    </w:p>
    <w:p w:rsidR="00D82866" w:rsidRDefault="00D82866">
      <w:pPr>
        <w:pStyle w:val="LndNormale1"/>
        <w:rPr>
          <w:rFonts w:ascii="Courier New" w:hAnsi="Courier New"/>
          <w:b/>
        </w:rPr>
      </w:pPr>
    </w:p>
    <w:p w:rsidR="00D82866" w:rsidRDefault="00D82866">
      <w:pPr>
        <w:pStyle w:val="LndNormale1"/>
        <w:rPr>
          <w:rFonts w:ascii="Courier New" w:hAnsi="Courier New"/>
          <w:b/>
        </w:rPr>
      </w:pPr>
    </w:p>
    <w:p w:rsidR="00D82866" w:rsidRDefault="00D82866">
      <w:pPr>
        <w:pStyle w:val="LndNormale1"/>
        <w:rPr>
          <w:rFonts w:ascii="Courier New" w:hAnsi="Courier New"/>
          <w:b/>
        </w:rPr>
      </w:pPr>
    </w:p>
    <w:p w:rsidR="00D82866" w:rsidRDefault="00D82866">
      <w:pPr>
        <w:pStyle w:val="LndNormale1"/>
        <w:rPr>
          <w:rFonts w:ascii="Courier New" w:hAnsi="Courier New"/>
          <w:b/>
        </w:rPr>
      </w:pPr>
    </w:p>
    <w:p w:rsidR="00D82866" w:rsidRPr="008E265D" w:rsidRDefault="00D82866">
      <w:pPr>
        <w:pStyle w:val="LndNormale1"/>
        <w:rPr>
          <w:rFonts w:ascii="Courier New" w:hAnsi="Courier New"/>
          <w:b/>
        </w:rPr>
      </w:pPr>
    </w:p>
    <w:p w:rsidR="00FE6051" w:rsidRDefault="00FE6051">
      <w:pPr>
        <w:pStyle w:val="LndNormale1"/>
        <w:rPr>
          <w:rFonts w:ascii="Courier New" w:hAnsi="Courier New"/>
          <w:b/>
        </w:rPr>
      </w:pPr>
    </w:p>
    <w:p w:rsidR="00FE6051" w:rsidRPr="00F34A76" w:rsidRDefault="00FE6051">
      <w:pPr>
        <w:pStyle w:val="LndNormale1"/>
        <w:rPr>
          <w:rFonts w:ascii="Courier New" w:hAnsi="Courier New"/>
          <w:b/>
        </w:rPr>
      </w:pPr>
      <w:r>
        <w:rPr>
          <w:rFonts w:ascii="Courier New" w:hAnsi="Courier New"/>
          <w:b/>
        </w:rPr>
        <w:lastRenderedPageBreak/>
        <w:t xml:space="preserve">13^ giornata di ritorno – </w:t>
      </w:r>
      <w:r w:rsidR="008E265D">
        <w:rPr>
          <w:rFonts w:ascii="Courier New" w:hAnsi="Courier New"/>
          <w:b/>
        </w:rPr>
        <w:t>giugno 2012</w:t>
      </w:r>
    </w:p>
    <w:p w:rsidR="00FE6051" w:rsidRDefault="00FE6051"/>
    <w:tbl>
      <w:tblPr>
        <w:tblW w:w="0" w:type="auto"/>
        <w:tblInd w:w="70" w:type="dxa"/>
        <w:tblLayout w:type="fixed"/>
        <w:tblCellMar>
          <w:left w:w="70" w:type="dxa"/>
          <w:right w:w="70" w:type="dxa"/>
        </w:tblCellMar>
        <w:tblLook w:val="0000"/>
      </w:tblPr>
      <w:tblGrid>
        <w:gridCol w:w="2694"/>
        <w:gridCol w:w="2693"/>
        <w:gridCol w:w="2835"/>
        <w:gridCol w:w="1286"/>
      </w:tblGrid>
      <w:tr w:rsidR="00FE6051" w:rsidTr="00FE6051">
        <w:tc>
          <w:tcPr>
            <w:tcW w:w="2694"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rsidP="00FE6051">
            <w:pPr>
              <w:pStyle w:val="LndNormale1"/>
              <w:snapToGrid w:val="0"/>
              <w:jc w:val="center"/>
              <w:rPr>
                <w:rFonts w:ascii="Courier New" w:hAnsi="Courier New"/>
                <w:b/>
              </w:rPr>
            </w:pPr>
            <w:r>
              <w:rPr>
                <w:rFonts w:ascii="Courier New" w:hAnsi="Courier New"/>
                <w:b/>
              </w:rPr>
              <w:t>ORARIO</w:t>
            </w:r>
          </w:p>
        </w:tc>
      </w:tr>
      <w:tr w:rsidR="00B8411E" w:rsidTr="00FE6051">
        <w:tc>
          <w:tcPr>
            <w:tcW w:w="2694" w:type="dxa"/>
            <w:tcBorders>
              <w:top w:val="single" w:sz="4" w:space="0" w:color="000000"/>
              <w:left w:val="single" w:sz="4" w:space="0" w:color="000000"/>
              <w:bottom w:val="single" w:sz="4" w:space="0" w:color="000000"/>
            </w:tcBorders>
            <w:shd w:val="clear" w:color="auto" w:fill="auto"/>
          </w:tcPr>
          <w:p w:rsidR="00B8411E" w:rsidRDefault="00B8411E" w:rsidP="00B8411E">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B8411E" w:rsidRDefault="00B8411E" w:rsidP="00B8411E">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B8411E" w:rsidRPr="00CE3614" w:rsidRDefault="00B8411E" w:rsidP="00F34A76">
            <w:pPr>
              <w:pStyle w:val="LndNormale1"/>
              <w:snapToGrid w:val="0"/>
              <w:jc w:val="center"/>
              <w:rPr>
                <w:rFonts w:ascii="Courier New" w:hAnsi="Courier New"/>
              </w:rPr>
            </w:pPr>
            <w:r>
              <w:rPr>
                <w:rFonts w:ascii="Courier New" w:hAnsi="Courier New"/>
              </w:rPr>
              <w:t>LUNEDI    11/06/’12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8411E" w:rsidRDefault="00B8411E" w:rsidP="008D3C25">
            <w:pPr>
              <w:pStyle w:val="LndNormale1"/>
              <w:snapToGrid w:val="0"/>
              <w:jc w:val="center"/>
              <w:rPr>
                <w:rFonts w:ascii="Courier New" w:hAnsi="Courier New"/>
              </w:rPr>
            </w:pPr>
            <w:r>
              <w:rPr>
                <w:rFonts w:ascii="Courier New" w:hAnsi="Courier New"/>
              </w:rPr>
              <w:t>20:30</w:t>
            </w:r>
          </w:p>
        </w:tc>
      </w:tr>
      <w:tr w:rsidR="00B8411E" w:rsidTr="00FE6051">
        <w:tc>
          <w:tcPr>
            <w:tcW w:w="2694" w:type="dxa"/>
            <w:tcBorders>
              <w:top w:val="single" w:sz="4" w:space="0" w:color="000000"/>
              <w:left w:val="single" w:sz="4" w:space="0" w:color="000000"/>
              <w:bottom w:val="single" w:sz="4" w:space="0" w:color="000000"/>
            </w:tcBorders>
            <w:shd w:val="clear" w:color="auto" w:fill="auto"/>
          </w:tcPr>
          <w:p w:rsidR="00B8411E" w:rsidRDefault="00B8411E" w:rsidP="00B8411E">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B8411E" w:rsidRDefault="00B8411E" w:rsidP="00B8411E">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B8411E" w:rsidRPr="00CE3614" w:rsidRDefault="00B8411E" w:rsidP="00F34A76">
            <w:pPr>
              <w:pStyle w:val="LndNormale1"/>
              <w:snapToGrid w:val="0"/>
              <w:jc w:val="center"/>
              <w:rPr>
                <w:rFonts w:ascii="Courier New" w:hAnsi="Courier New"/>
              </w:rPr>
            </w:pPr>
            <w:r>
              <w:rPr>
                <w:rFonts w:ascii="Courier New" w:hAnsi="Courier New"/>
              </w:rPr>
              <w:t>LUNEDI    11/06/’12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8411E" w:rsidRDefault="00B8411E" w:rsidP="008D3C25">
            <w:pPr>
              <w:pStyle w:val="LndNormale1"/>
              <w:snapToGrid w:val="0"/>
              <w:jc w:val="center"/>
              <w:rPr>
                <w:rFonts w:ascii="Courier New" w:hAnsi="Courier New"/>
              </w:rPr>
            </w:pPr>
            <w:r>
              <w:rPr>
                <w:rFonts w:ascii="Courier New" w:hAnsi="Courier New"/>
              </w:rPr>
              <w:t>21:30</w:t>
            </w:r>
          </w:p>
        </w:tc>
      </w:tr>
      <w:tr w:rsidR="00B8411E" w:rsidTr="00FE6051">
        <w:tc>
          <w:tcPr>
            <w:tcW w:w="2694" w:type="dxa"/>
            <w:tcBorders>
              <w:top w:val="single" w:sz="4" w:space="0" w:color="000000"/>
              <w:left w:val="single" w:sz="4" w:space="0" w:color="000000"/>
              <w:bottom w:val="single" w:sz="4" w:space="0" w:color="000000"/>
            </w:tcBorders>
            <w:shd w:val="clear" w:color="auto" w:fill="auto"/>
          </w:tcPr>
          <w:p w:rsidR="00B8411E" w:rsidRDefault="00B8411E" w:rsidP="00B8411E">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B8411E" w:rsidRDefault="00B8411E" w:rsidP="00B8411E">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B8411E" w:rsidRPr="00CE3614" w:rsidRDefault="00B8411E" w:rsidP="00F34A76">
            <w:pPr>
              <w:pStyle w:val="LndNormale1"/>
              <w:snapToGrid w:val="0"/>
              <w:jc w:val="center"/>
              <w:rPr>
                <w:rFonts w:ascii="Courier New" w:hAnsi="Courier New"/>
              </w:rPr>
            </w:pPr>
            <w:r>
              <w:rPr>
                <w:rFonts w:ascii="Courier New" w:hAnsi="Courier New"/>
              </w:rPr>
              <w:t>LUNEDI    11/06/’12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8411E" w:rsidRDefault="00B8411E" w:rsidP="008D3C25">
            <w:pPr>
              <w:pStyle w:val="LndNormale1"/>
              <w:snapToGrid w:val="0"/>
              <w:jc w:val="center"/>
              <w:rPr>
                <w:rFonts w:ascii="Courier New" w:hAnsi="Courier New"/>
              </w:rPr>
            </w:pPr>
            <w:r>
              <w:rPr>
                <w:rFonts w:ascii="Courier New" w:hAnsi="Courier New"/>
              </w:rPr>
              <w:t>22:30</w:t>
            </w:r>
          </w:p>
        </w:tc>
      </w:tr>
      <w:tr w:rsidR="00DC5ACD" w:rsidTr="00FE6051">
        <w:tc>
          <w:tcPr>
            <w:tcW w:w="2694"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DC5ACD" w:rsidRPr="00CE3614" w:rsidRDefault="00DC5ACD" w:rsidP="00F34A76">
            <w:pPr>
              <w:pStyle w:val="LndNormale1"/>
              <w:snapToGrid w:val="0"/>
              <w:jc w:val="center"/>
              <w:rPr>
                <w:rFonts w:ascii="Courier New" w:hAnsi="Courier New"/>
              </w:rPr>
            </w:pPr>
            <w:r>
              <w:rPr>
                <w:rFonts w:ascii="Courier New" w:hAnsi="Courier New"/>
              </w:rPr>
              <w:t>MARTEDI   12/06/’12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C5ACD" w:rsidRDefault="00DC5ACD" w:rsidP="008D3C25">
            <w:pPr>
              <w:pStyle w:val="LndNormale1"/>
              <w:snapToGrid w:val="0"/>
              <w:jc w:val="center"/>
              <w:rPr>
                <w:rFonts w:ascii="Courier New" w:hAnsi="Courier New"/>
              </w:rPr>
            </w:pPr>
            <w:r>
              <w:rPr>
                <w:rFonts w:ascii="Courier New" w:hAnsi="Courier New"/>
              </w:rPr>
              <w:t>21:30</w:t>
            </w:r>
          </w:p>
        </w:tc>
      </w:tr>
      <w:tr w:rsidR="00DC5ACD" w:rsidTr="00FE6051">
        <w:tc>
          <w:tcPr>
            <w:tcW w:w="2694"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DC5ACD" w:rsidRPr="00CE3614" w:rsidRDefault="00DC5ACD" w:rsidP="00F34A76">
            <w:pPr>
              <w:pStyle w:val="LndNormale1"/>
              <w:snapToGrid w:val="0"/>
              <w:jc w:val="center"/>
              <w:rPr>
                <w:rFonts w:ascii="Courier New" w:hAnsi="Courier New"/>
              </w:rPr>
            </w:pPr>
            <w:r>
              <w:rPr>
                <w:rFonts w:ascii="Courier New" w:hAnsi="Courier New"/>
              </w:rPr>
              <w:t>MERCOLEDI 13/06/’12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C5ACD" w:rsidRDefault="00DC5ACD" w:rsidP="008D3C25">
            <w:pPr>
              <w:pStyle w:val="LndNormale1"/>
              <w:snapToGrid w:val="0"/>
              <w:jc w:val="center"/>
              <w:rPr>
                <w:rFonts w:ascii="Courier New" w:hAnsi="Courier New"/>
              </w:rPr>
            </w:pPr>
            <w:r>
              <w:rPr>
                <w:rFonts w:ascii="Courier New" w:hAnsi="Courier New"/>
              </w:rPr>
              <w:t>20:30</w:t>
            </w:r>
          </w:p>
        </w:tc>
      </w:tr>
      <w:tr w:rsidR="00DC5ACD" w:rsidTr="00FE6051">
        <w:tc>
          <w:tcPr>
            <w:tcW w:w="2694"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DC5ACD" w:rsidRPr="00CE3614" w:rsidRDefault="00DC5ACD" w:rsidP="00F34A76">
            <w:pPr>
              <w:pStyle w:val="LndNormale1"/>
              <w:snapToGrid w:val="0"/>
              <w:jc w:val="center"/>
              <w:rPr>
                <w:rFonts w:ascii="Courier New" w:hAnsi="Courier New"/>
              </w:rPr>
            </w:pPr>
            <w:r>
              <w:rPr>
                <w:rFonts w:ascii="Courier New" w:hAnsi="Courier New"/>
              </w:rPr>
              <w:t>MERCOLEDI 13/06/’12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C5ACD" w:rsidRDefault="00DC5ACD" w:rsidP="008D3C25">
            <w:pPr>
              <w:pStyle w:val="LndNormale1"/>
              <w:snapToGrid w:val="0"/>
              <w:jc w:val="center"/>
              <w:rPr>
                <w:rFonts w:ascii="Courier New" w:hAnsi="Courier New"/>
              </w:rPr>
            </w:pPr>
            <w:r>
              <w:rPr>
                <w:rFonts w:ascii="Courier New" w:hAnsi="Courier New"/>
              </w:rPr>
              <w:t>21:30</w:t>
            </w:r>
          </w:p>
        </w:tc>
      </w:tr>
      <w:tr w:rsidR="00DC5ACD" w:rsidTr="00FE6051">
        <w:tc>
          <w:tcPr>
            <w:tcW w:w="2694"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DC5ACD" w:rsidRPr="00CE3614" w:rsidRDefault="00DC5ACD" w:rsidP="00F34A76">
            <w:pPr>
              <w:pStyle w:val="LndNormale1"/>
              <w:snapToGrid w:val="0"/>
              <w:jc w:val="center"/>
              <w:rPr>
                <w:rFonts w:ascii="Courier New" w:hAnsi="Courier New"/>
              </w:rPr>
            </w:pPr>
            <w:r>
              <w:rPr>
                <w:rFonts w:ascii="Courier New" w:hAnsi="Courier New"/>
              </w:rPr>
              <w:t>MERCOLEDI 13/06/’12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C5ACD" w:rsidRDefault="00DC5ACD" w:rsidP="008D3C25">
            <w:pPr>
              <w:pStyle w:val="LndNormale1"/>
              <w:snapToGrid w:val="0"/>
              <w:jc w:val="center"/>
              <w:rPr>
                <w:rFonts w:ascii="Courier New" w:hAnsi="Courier New"/>
              </w:rPr>
            </w:pPr>
            <w:r>
              <w:rPr>
                <w:rFonts w:ascii="Courier New" w:hAnsi="Courier New"/>
              </w:rPr>
              <w:t>22:30</w:t>
            </w:r>
          </w:p>
        </w:tc>
      </w:tr>
      <w:tr w:rsidR="00DC5ACD" w:rsidTr="00FE6051">
        <w:tc>
          <w:tcPr>
            <w:tcW w:w="2694"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DC5ACD" w:rsidRDefault="00DC5ACD" w:rsidP="00BB1BA9">
            <w:pPr>
              <w:pStyle w:val="LndNormale1"/>
              <w:snapToGrid w:val="0"/>
              <w:jc w:val="center"/>
              <w:rPr>
                <w:rFonts w:ascii="Courier New" w:hAnsi="Courier New"/>
              </w:rPr>
            </w:pPr>
            <w:r>
              <w:rPr>
                <w:rFonts w:ascii="Courier New" w:hAnsi="Courier New"/>
              </w:rPr>
              <w:t>PARCO 3 FONTANE</w:t>
            </w:r>
          </w:p>
        </w:tc>
        <w:tc>
          <w:tcPr>
            <w:tcW w:w="2835" w:type="dxa"/>
            <w:tcBorders>
              <w:top w:val="single" w:sz="4" w:space="0" w:color="000000"/>
              <w:left w:val="single" w:sz="4" w:space="0" w:color="000000"/>
              <w:bottom w:val="single" w:sz="4" w:space="0" w:color="000000"/>
            </w:tcBorders>
            <w:shd w:val="clear" w:color="auto" w:fill="auto"/>
          </w:tcPr>
          <w:p w:rsidR="00DC5ACD" w:rsidRPr="00CE3614" w:rsidRDefault="00DC5ACD" w:rsidP="00F34A76">
            <w:pPr>
              <w:pStyle w:val="LndNormale1"/>
              <w:snapToGrid w:val="0"/>
              <w:jc w:val="center"/>
              <w:rPr>
                <w:rFonts w:ascii="Courier New" w:hAnsi="Courier New"/>
              </w:rPr>
            </w:pPr>
            <w:r>
              <w:rPr>
                <w:rFonts w:ascii="Courier New" w:hAnsi="Courier New"/>
              </w:rPr>
              <w:t>VENERDI   15/06/’12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C5ACD" w:rsidRDefault="00DC5ACD" w:rsidP="008D3C25">
            <w:pPr>
              <w:pStyle w:val="LndNormale1"/>
              <w:snapToGrid w:val="0"/>
              <w:jc w:val="center"/>
              <w:rPr>
                <w:rFonts w:ascii="Courier New" w:hAnsi="Courier New"/>
              </w:rPr>
            </w:pPr>
            <w:r>
              <w:rPr>
                <w:rFonts w:ascii="Courier New" w:hAnsi="Courier New"/>
              </w:rPr>
              <w:t>20:30</w:t>
            </w:r>
          </w:p>
        </w:tc>
      </w:tr>
      <w:tr w:rsidR="00DC5ACD" w:rsidTr="00FE6051">
        <w:tc>
          <w:tcPr>
            <w:tcW w:w="2694" w:type="dxa"/>
            <w:tcBorders>
              <w:top w:val="single" w:sz="4" w:space="0" w:color="000000"/>
              <w:left w:val="single" w:sz="4" w:space="0" w:color="000000"/>
              <w:bottom w:val="single" w:sz="4" w:space="0" w:color="000000"/>
            </w:tcBorders>
            <w:shd w:val="clear" w:color="auto" w:fill="auto"/>
          </w:tcPr>
          <w:p w:rsidR="00DC5ACD" w:rsidRDefault="00DC5ACD" w:rsidP="00B8411E">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DC5ACD" w:rsidRDefault="00DC5ACD" w:rsidP="00B8411E">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DC5ACD" w:rsidRPr="00CE3614" w:rsidRDefault="00DC5ACD" w:rsidP="008D3C25">
            <w:pPr>
              <w:pStyle w:val="LndNormale1"/>
              <w:snapToGrid w:val="0"/>
              <w:jc w:val="center"/>
              <w:rPr>
                <w:rFonts w:ascii="Courier New" w:hAnsi="Courier New"/>
              </w:rPr>
            </w:pPr>
            <w:r>
              <w:rPr>
                <w:rFonts w:ascii="Courier New" w:hAnsi="Courier New"/>
              </w:rPr>
              <w:t>SABATO    16/06/’12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C5ACD" w:rsidRDefault="00DC5ACD" w:rsidP="008D3C25">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FE6051" w:rsidRDefault="00FE6051"/>
    <w:p w:rsidR="008E265D" w:rsidRPr="00F34A76" w:rsidRDefault="008E265D" w:rsidP="008E265D">
      <w:pPr>
        <w:pStyle w:val="LndNormale1"/>
        <w:rPr>
          <w:rFonts w:ascii="Courier New" w:hAnsi="Courier New"/>
          <w:b/>
        </w:rPr>
      </w:pPr>
      <w:r>
        <w:rPr>
          <w:rFonts w:ascii="Courier New" w:hAnsi="Courier New"/>
          <w:b/>
        </w:rPr>
        <w:t>14^ giornata di ritorno – giugno 2012</w:t>
      </w:r>
    </w:p>
    <w:p w:rsidR="008E265D" w:rsidRDefault="008E265D" w:rsidP="008E265D"/>
    <w:tbl>
      <w:tblPr>
        <w:tblW w:w="0" w:type="auto"/>
        <w:tblInd w:w="70" w:type="dxa"/>
        <w:tblLayout w:type="fixed"/>
        <w:tblCellMar>
          <w:left w:w="70" w:type="dxa"/>
          <w:right w:w="70" w:type="dxa"/>
        </w:tblCellMar>
        <w:tblLook w:val="0000"/>
      </w:tblPr>
      <w:tblGrid>
        <w:gridCol w:w="2694"/>
        <w:gridCol w:w="2693"/>
        <w:gridCol w:w="2835"/>
        <w:gridCol w:w="1286"/>
      </w:tblGrid>
      <w:tr w:rsidR="008E265D" w:rsidTr="00180BF4">
        <w:tc>
          <w:tcPr>
            <w:tcW w:w="2694"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ORARIO</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LUNEDI    18/06/’12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20:30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LUNEDI    18/06/’12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21:30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LUNEDI    18/06/’12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22:30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MARTEDI   19/06/’12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21:30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MERCOLEDI 20/06/’12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20:30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MERCOLEDI 20/06/’12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21:30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MERCOLEDI 20/06/’12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22:30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VENERDI   22/06/’12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20:30</w:t>
            </w:r>
          </w:p>
        </w:tc>
      </w:tr>
      <w:tr w:rsidR="0013643B" w:rsidTr="00180BF4">
        <w:tc>
          <w:tcPr>
            <w:tcW w:w="2694"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13643B" w:rsidRDefault="0013643B" w:rsidP="00BB1BA9">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13643B" w:rsidRPr="00CE3614" w:rsidRDefault="0013643B" w:rsidP="00180BF4">
            <w:pPr>
              <w:pStyle w:val="LndNormale1"/>
              <w:snapToGrid w:val="0"/>
              <w:jc w:val="center"/>
              <w:rPr>
                <w:rFonts w:ascii="Courier New" w:hAnsi="Courier New"/>
              </w:rPr>
            </w:pPr>
            <w:r>
              <w:rPr>
                <w:rFonts w:ascii="Courier New" w:hAnsi="Courier New"/>
              </w:rPr>
              <w:t>SABATO    23/06/’12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3643B" w:rsidRDefault="0013643B" w:rsidP="00180BF4">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163C29" w:rsidRDefault="00163C29"/>
    <w:p w:rsidR="00FE6051" w:rsidRDefault="00FE6051"/>
    <w:p w:rsidR="008E265D" w:rsidRPr="00F34A76" w:rsidRDefault="008E265D" w:rsidP="008E265D">
      <w:pPr>
        <w:pStyle w:val="LndNormale1"/>
        <w:rPr>
          <w:rFonts w:ascii="Courier New" w:hAnsi="Courier New"/>
          <w:b/>
        </w:rPr>
      </w:pPr>
      <w:r>
        <w:rPr>
          <w:rFonts w:ascii="Courier New" w:hAnsi="Courier New"/>
          <w:b/>
        </w:rPr>
        <w:t>15^ giornata di ritorno – giugno 2012</w:t>
      </w:r>
    </w:p>
    <w:p w:rsidR="008E265D" w:rsidRDefault="008E265D" w:rsidP="008E265D"/>
    <w:tbl>
      <w:tblPr>
        <w:tblW w:w="0" w:type="auto"/>
        <w:tblInd w:w="70" w:type="dxa"/>
        <w:tblLayout w:type="fixed"/>
        <w:tblCellMar>
          <w:left w:w="70" w:type="dxa"/>
          <w:right w:w="70" w:type="dxa"/>
        </w:tblCellMar>
        <w:tblLook w:val="0000"/>
      </w:tblPr>
      <w:tblGrid>
        <w:gridCol w:w="2694"/>
        <w:gridCol w:w="2693"/>
        <w:gridCol w:w="2835"/>
        <w:gridCol w:w="1286"/>
      </w:tblGrid>
      <w:tr w:rsidR="008E265D" w:rsidTr="00180BF4">
        <w:tc>
          <w:tcPr>
            <w:tcW w:w="2694"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ORARIO</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LUNEDI    25/06/’12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20:30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LUNEDI    25/06/’12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21:30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LUNEDI    25/06/’12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22:30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MARTEDI   26/06/’12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21:30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MERCOLEDI 27/06/’12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20:30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MERCOLEDI 27/06/’12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21:30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MERCOLEDI 27/06/’12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22:30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VENERDI   29/06/’12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20:30</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SABATO    30/06/’12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450F5B" w:rsidRDefault="00450F5B"/>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D82866" w:rsidRDefault="00D82866"/>
    <w:p w:rsidR="00FE6051" w:rsidRDefault="00FE6051"/>
    <w:p w:rsidR="008E265D" w:rsidRPr="00F34A76" w:rsidRDefault="008E265D" w:rsidP="008E265D">
      <w:pPr>
        <w:pStyle w:val="LndNormale1"/>
        <w:rPr>
          <w:rFonts w:ascii="Courier New" w:hAnsi="Courier New"/>
          <w:b/>
        </w:rPr>
      </w:pPr>
      <w:r>
        <w:rPr>
          <w:rFonts w:ascii="Courier New" w:hAnsi="Courier New"/>
          <w:b/>
        </w:rPr>
        <w:lastRenderedPageBreak/>
        <w:t xml:space="preserve">16^ giornata di ritorno – </w:t>
      </w:r>
      <w:r w:rsidR="00D34860">
        <w:rPr>
          <w:rFonts w:ascii="Courier New" w:hAnsi="Courier New"/>
          <w:b/>
        </w:rPr>
        <w:t>luglio 2012</w:t>
      </w:r>
    </w:p>
    <w:p w:rsidR="008E265D" w:rsidRDefault="008E265D" w:rsidP="008E265D"/>
    <w:tbl>
      <w:tblPr>
        <w:tblW w:w="0" w:type="auto"/>
        <w:tblInd w:w="70" w:type="dxa"/>
        <w:tblLayout w:type="fixed"/>
        <w:tblCellMar>
          <w:left w:w="70" w:type="dxa"/>
          <w:right w:w="70" w:type="dxa"/>
        </w:tblCellMar>
        <w:tblLook w:val="0000"/>
      </w:tblPr>
      <w:tblGrid>
        <w:gridCol w:w="2694"/>
        <w:gridCol w:w="2693"/>
        <w:gridCol w:w="2835"/>
        <w:gridCol w:w="1286"/>
      </w:tblGrid>
      <w:tr w:rsidR="008E265D" w:rsidTr="00180BF4">
        <w:tc>
          <w:tcPr>
            <w:tcW w:w="2694"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ORARIO</w:t>
            </w:r>
          </w:p>
        </w:tc>
      </w:tr>
      <w:tr w:rsidR="00892DC2" w:rsidTr="00180BF4">
        <w:tc>
          <w:tcPr>
            <w:tcW w:w="2694"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NAPOLI</w:t>
            </w:r>
          </w:p>
        </w:tc>
        <w:tc>
          <w:tcPr>
            <w:tcW w:w="2693" w:type="dxa"/>
            <w:tcBorders>
              <w:top w:val="single" w:sz="4" w:space="0" w:color="000000"/>
              <w:left w:val="single" w:sz="4" w:space="0" w:color="000000"/>
              <w:bottom w:val="single" w:sz="4" w:space="0" w:color="000000"/>
            </w:tcBorders>
            <w:shd w:val="clear" w:color="auto" w:fill="auto"/>
          </w:tcPr>
          <w:p w:rsidR="00892DC2" w:rsidRDefault="00892DC2" w:rsidP="00BB1BA9">
            <w:pPr>
              <w:pStyle w:val="LndNormale1"/>
              <w:snapToGrid w:val="0"/>
              <w:jc w:val="center"/>
              <w:rPr>
                <w:rFonts w:ascii="Courier New" w:hAnsi="Courier New"/>
              </w:rPr>
            </w:pPr>
            <w:r>
              <w:rPr>
                <w:rFonts w:ascii="Courier New" w:hAnsi="Courier New"/>
              </w:rPr>
              <w:t>IL PICCHIO</w:t>
            </w:r>
          </w:p>
        </w:tc>
        <w:tc>
          <w:tcPr>
            <w:tcW w:w="2835" w:type="dxa"/>
            <w:tcBorders>
              <w:top w:val="single" w:sz="4" w:space="0" w:color="000000"/>
              <w:left w:val="single" w:sz="4" w:space="0" w:color="000000"/>
              <w:bottom w:val="single" w:sz="4" w:space="0" w:color="000000"/>
            </w:tcBorders>
            <w:shd w:val="clear" w:color="auto" w:fill="auto"/>
          </w:tcPr>
          <w:p w:rsidR="00892DC2" w:rsidRPr="00CE3614" w:rsidRDefault="00892DC2" w:rsidP="00180BF4">
            <w:pPr>
              <w:pStyle w:val="LndNormale1"/>
              <w:snapToGrid w:val="0"/>
              <w:jc w:val="center"/>
              <w:rPr>
                <w:rFonts w:ascii="Courier New" w:hAnsi="Courier New"/>
              </w:rPr>
            </w:pPr>
            <w:r>
              <w:rPr>
                <w:rFonts w:ascii="Courier New" w:hAnsi="Courier New"/>
              </w:rPr>
              <w:t>LUNEDI    02/07/’12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92DC2" w:rsidRDefault="00892DC2" w:rsidP="00180BF4">
            <w:pPr>
              <w:pStyle w:val="LndNormale1"/>
              <w:snapToGrid w:val="0"/>
              <w:jc w:val="center"/>
              <w:rPr>
                <w:rFonts w:ascii="Courier New" w:hAnsi="Courier New"/>
              </w:rPr>
            </w:pPr>
            <w:r>
              <w:rPr>
                <w:rFonts w:ascii="Courier New" w:hAnsi="Courier New"/>
              </w:rPr>
              <w:t>20:30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DACCI UN TAGLIO</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SUDALTRO</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LUNEDI    02/07/’12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21:30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SAPORI IN CORSO</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CARDIOTEAM</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LUNEDI    02/07/’12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22:30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SPORTING MIAO</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I PELLICCIOTTI</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MARTEDI   03/07/’12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21:30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PALERMO</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UNIVERSITA’ DIFA</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MERCOLEDI 04/07/’12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20:30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ACCADEMIA CALCIO PZ</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LIONS C7</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MERCOLEDI 04/07/’12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21:30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LA CERAMICA</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CENTROCUCINE G.</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MERCOLEDI 04/07/’12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22:30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SANT’ANGELO</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PIGNOLA</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VENERDI   06/07/’12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20:30</w:t>
            </w:r>
          </w:p>
        </w:tc>
      </w:tr>
      <w:tr w:rsidR="00984ADA" w:rsidTr="00180BF4">
        <w:tc>
          <w:tcPr>
            <w:tcW w:w="2694"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984ADA" w:rsidRDefault="00984ADA" w:rsidP="00BB1BA9">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984ADA" w:rsidRPr="00CE3614" w:rsidRDefault="00984ADA" w:rsidP="00180BF4">
            <w:pPr>
              <w:pStyle w:val="LndNormale1"/>
              <w:snapToGrid w:val="0"/>
              <w:jc w:val="center"/>
              <w:rPr>
                <w:rFonts w:ascii="Courier New" w:hAnsi="Courier New"/>
              </w:rPr>
            </w:pPr>
            <w:r>
              <w:rPr>
                <w:rFonts w:ascii="Courier New" w:hAnsi="Courier New"/>
              </w:rPr>
              <w:t>SABATO    07/07/’12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984ADA" w:rsidRDefault="00984ADA" w:rsidP="00180BF4">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FE6051" w:rsidRDefault="00FE6051"/>
    <w:p w:rsidR="008E265D" w:rsidRPr="00F34A76" w:rsidRDefault="00127307" w:rsidP="008E265D">
      <w:pPr>
        <w:pStyle w:val="LndNormale1"/>
        <w:rPr>
          <w:rFonts w:ascii="Courier New" w:hAnsi="Courier New"/>
          <w:b/>
        </w:rPr>
      </w:pPr>
      <w:r>
        <w:rPr>
          <w:rFonts w:ascii="Courier New" w:hAnsi="Courier New"/>
          <w:b/>
        </w:rPr>
        <w:t>17^ giornata di ritorno – luglio</w:t>
      </w:r>
      <w:r w:rsidR="008E265D">
        <w:rPr>
          <w:rFonts w:ascii="Courier New" w:hAnsi="Courier New"/>
          <w:b/>
        </w:rPr>
        <w:t xml:space="preserve"> 2012</w:t>
      </w:r>
    </w:p>
    <w:p w:rsidR="008E265D" w:rsidRDefault="008E265D" w:rsidP="008E265D"/>
    <w:tbl>
      <w:tblPr>
        <w:tblW w:w="0" w:type="auto"/>
        <w:tblInd w:w="70" w:type="dxa"/>
        <w:tblLayout w:type="fixed"/>
        <w:tblCellMar>
          <w:left w:w="70" w:type="dxa"/>
          <w:right w:w="70" w:type="dxa"/>
        </w:tblCellMar>
        <w:tblLook w:val="0000"/>
      </w:tblPr>
      <w:tblGrid>
        <w:gridCol w:w="2694"/>
        <w:gridCol w:w="2693"/>
        <w:gridCol w:w="2835"/>
        <w:gridCol w:w="1286"/>
      </w:tblGrid>
      <w:tr w:rsidR="008E265D" w:rsidTr="00180BF4">
        <w:tc>
          <w:tcPr>
            <w:tcW w:w="2694"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OSPITANTE</w:t>
            </w:r>
          </w:p>
        </w:tc>
        <w:tc>
          <w:tcPr>
            <w:tcW w:w="2693"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SQUADRA OSPITATA</w:t>
            </w:r>
          </w:p>
        </w:tc>
        <w:tc>
          <w:tcPr>
            <w:tcW w:w="2835" w:type="dxa"/>
            <w:tcBorders>
              <w:top w:val="single" w:sz="4" w:space="0" w:color="000000"/>
              <w:left w:val="single" w:sz="4" w:space="0" w:color="000000"/>
              <w:bottom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GIORNO</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8E265D" w:rsidRDefault="008E265D" w:rsidP="00180BF4">
            <w:pPr>
              <w:pStyle w:val="LndNormale1"/>
              <w:snapToGrid w:val="0"/>
              <w:jc w:val="center"/>
              <w:rPr>
                <w:rFonts w:ascii="Courier New" w:hAnsi="Courier New"/>
                <w:b/>
              </w:rPr>
            </w:pPr>
            <w:r>
              <w:rPr>
                <w:rFonts w:ascii="Courier New" w:hAnsi="Courier New"/>
                <w:b/>
              </w:rPr>
              <w:t>ORARIO</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LIONS C7</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PALERMO</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LUNEDI    09/07/’12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20:30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CENTROCUCINE G.</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ACCADEMIA CALCIO PZ</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LUNEDI    09/07/’12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21:30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SUDALTRO</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LA CERAMICA</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LUNEDI    09/07/’12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22:30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CARDIOTEAM</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DACCI UN TAGLIO</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MARTEDI   10/07/’12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21:30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UNIVERSITA’ DIFA</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SANT’ANGELO</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MERCOLEDI 11/07/’12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20:30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IL PICCHIO</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SAPORI IN CORSO</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MERCOLEDI 11/07/’12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21:30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I PELLICCIOTTI</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NAPOLI</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MERCOLEDI 11/07/’12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22:30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PARCO 3 FONTANE</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SPORTING MIAO</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VENERDI   13/07/’12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20:30</w:t>
            </w:r>
          </w:p>
        </w:tc>
      </w:tr>
      <w:tr w:rsidR="0075630E" w:rsidTr="00180BF4">
        <w:tc>
          <w:tcPr>
            <w:tcW w:w="2694"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PIGNOLA</w:t>
            </w:r>
          </w:p>
        </w:tc>
        <w:tc>
          <w:tcPr>
            <w:tcW w:w="2693" w:type="dxa"/>
            <w:tcBorders>
              <w:top w:val="single" w:sz="4" w:space="0" w:color="000000"/>
              <w:left w:val="single" w:sz="4" w:space="0" w:color="000000"/>
              <w:bottom w:val="single" w:sz="4" w:space="0" w:color="000000"/>
            </w:tcBorders>
            <w:shd w:val="clear" w:color="auto" w:fill="auto"/>
          </w:tcPr>
          <w:p w:rsidR="0075630E" w:rsidRDefault="0075630E" w:rsidP="00BB1BA9">
            <w:pPr>
              <w:pStyle w:val="LndNormale1"/>
              <w:snapToGrid w:val="0"/>
              <w:jc w:val="center"/>
              <w:rPr>
                <w:rFonts w:ascii="Courier New" w:hAnsi="Courier New"/>
              </w:rPr>
            </w:pPr>
            <w:r>
              <w:rPr>
                <w:rFonts w:ascii="Courier New" w:hAnsi="Courier New"/>
              </w:rPr>
              <w:t>ATLETICO MICATANTO</w:t>
            </w:r>
          </w:p>
        </w:tc>
        <w:tc>
          <w:tcPr>
            <w:tcW w:w="2835" w:type="dxa"/>
            <w:tcBorders>
              <w:top w:val="single" w:sz="4" w:space="0" w:color="000000"/>
              <w:left w:val="single" w:sz="4" w:space="0" w:color="000000"/>
              <w:bottom w:val="single" w:sz="4" w:space="0" w:color="000000"/>
            </w:tcBorders>
            <w:shd w:val="clear" w:color="auto" w:fill="auto"/>
          </w:tcPr>
          <w:p w:rsidR="0075630E" w:rsidRPr="00CE3614" w:rsidRDefault="0075630E" w:rsidP="00180BF4">
            <w:pPr>
              <w:pStyle w:val="LndNormale1"/>
              <w:snapToGrid w:val="0"/>
              <w:jc w:val="center"/>
              <w:rPr>
                <w:rFonts w:ascii="Courier New" w:hAnsi="Courier New"/>
              </w:rPr>
            </w:pPr>
            <w:r>
              <w:rPr>
                <w:rFonts w:ascii="Courier New" w:hAnsi="Courier New"/>
              </w:rPr>
              <w:t>SABATO    14/07/’12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30E" w:rsidRDefault="0075630E" w:rsidP="00180BF4">
            <w:pPr>
              <w:pStyle w:val="LndNormale1"/>
              <w:snapToGrid w:val="0"/>
              <w:jc w:val="center"/>
              <w:rPr>
                <w:rFonts w:ascii="Courier New" w:hAnsi="Courier New"/>
              </w:rPr>
            </w:pPr>
            <w:r>
              <w:rPr>
                <w:rFonts w:ascii="Courier New" w:hAnsi="Courier New"/>
              </w:rPr>
              <w:t>16:30</w:t>
            </w:r>
          </w:p>
        </w:tc>
      </w:tr>
    </w:tbl>
    <w:p w:rsidR="00FE6051" w:rsidRDefault="00FE6051"/>
    <w:p w:rsidR="00FE6051" w:rsidRDefault="00FE6051"/>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7B478F" w:rsidRDefault="007B478F"/>
    <w:p w:rsidR="00294ACE" w:rsidRDefault="00294ACE">
      <w:pPr>
        <w:rPr>
          <w:sz w:val="22"/>
          <w:szCs w:val="22"/>
        </w:rPr>
      </w:pPr>
    </w:p>
    <w:p w:rsidR="00FE6051" w:rsidRDefault="00FE6051">
      <w:pPr>
        <w:rPr>
          <w:sz w:val="22"/>
          <w:szCs w:val="22"/>
        </w:rPr>
      </w:pPr>
    </w:p>
    <w:p w:rsidR="00D82866" w:rsidRDefault="00D82866">
      <w:pPr>
        <w:rPr>
          <w:sz w:val="22"/>
          <w:szCs w:val="22"/>
        </w:rPr>
      </w:pPr>
    </w:p>
    <w:p w:rsidR="00D82866" w:rsidRDefault="00D82866">
      <w:pPr>
        <w:rPr>
          <w:sz w:val="22"/>
          <w:szCs w:val="22"/>
        </w:rPr>
      </w:pPr>
    </w:p>
    <w:p w:rsidR="00D82866" w:rsidRDefault="00D82866">
      <w:pPr>
        <w:rPr>
          <w:sz w:val="22"/>
          <w:szCs w:val="22"/>
        </w:rPr>
      </w:pPr>
    </w:p>
    <w:p w:rsidR="00D82866" w:rsidRDefault="00D82866">
      <w:pPr>
        <w:rPr>
          <w:sz w:val="22"/>
          <w:szCs w:val="22"/>
        </w:rPr>
      </w:pPr>
    </w:p>
    <w:p w:rsidR="00FE6051" w:rsidRDefault="00FE6051">
      <w:pPr>
        <w:rPr>
          <w:sz w:val="22"/>
          <w:szCs w:val="22"/>
        </w:rPr>
      </w:pPr>
    </w:p>
    <w:p w:rsidR="00450F5B" w:rsidRDefault="00450F5B">
      <w:pPr>
        <w:rPr>
          <w:sz w:val="22"/>
          <w:szCs w:val="22"/>
        </w:rPr>
      </w:pPr>
    </w:p>
    <w:p w:rsidR="00450F5B" w:rsidRDefault="00450F5B">
      <w:pPr>
        <w:rPr>
          <w:sz w:val="22"/>
          <w:szCs w:val="22"/>
        </w:rPr>
      </w:pPr>
    </w:p>
    <w:p w:rsidR="00450F5B" w:rsidRDefault="00450F5B">
      <w:pPr>
        <w:rPr>
          <w:sz w:val="22"/>
          <w:szCs w:val="22"/>
        </w:rPr>
      </w:pPr>
    </w:p>
    <w:p w:rsidR="00450F5B" w:rsidRDefault="00450F5B">
      <w:pPr>
        <w:rPr>
          <w:sz w:val="22"/>
          <w:szCs w:val="22"/>
        </w:rPr>
      </w:pPr>
    </w:p>
    <w:p w:rsidR="00450F5B" w:rsidRDefault="00450F5B">
      <w:pPr>
        <w:rPr>
          <w:sz w:val="22"/>
          <w:szCs w:val="22"/>
        </w:rPr>
      </w:pPr>
    </w:p>
    <w:p w:rsidR="00293FE6" w:rsidRDefault="00293FE6">
      <w:pPr>
        <w:rPr>
          <w:sz w:val="22"/>
          <w:szCs w:val="22"/>
        </w:rPr>
      </w:pPr>
    </w:p>
    <w:p w:rsidR="002C3567" w:rsidRDefault="002C3567">
      <w:pPr>
        <w:rPr>
          <w:sz w:val="22"/>
          <w:szCs w:val="22"/>
        </w:rPr>
      </w:pPr>
    </w:p>
    <w:tbl>
      <w:tblPr>
        <w:tblW w:w="0" w:type="auto"/>
        <w:tblInd w:w="-5" w:type="dxa"/>
        <w:tblLayout w:type="fixed"/>
        <w:tblLook w:val="0000"/>
      </w:tblPr>
      <w:tblGrid>
        <w:gridCol w:w="4785"/>
        <w:gridCol w:w="5003"/>
      </w:tblGrid>
      <w:tr w:rsidR="00FE6051">
        <w:trPr>
          <w:trHeight w:val="345"/>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jc w:val="center"/>
              <w:rPr>
                <w:b/>
              </w:rPr>
            </w:pPr>
            <w:r>
              <w:rPr>
                <w:b/>
              </w:rPr>
              <w:lastRenderedPageBreak/>
              <w:t xml:space="preserve">CENTRO SPORTIVO ROSSELLINO </w:t>
            </w:r>
          </w:p>
        </w:tc>
      </w:tr>
      <w:tr w:rsidR="00FE6051">
        <w:trPr>
          <w:trHeight w:val="1793"/>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jc w:val="center"/>
              <w:rPr>
                <w:b/>
              </w:rPr>
            </w:pPr>
          </w:p>
          <w:p w:rsidR="00FE6051" w:rsidRDefault="00FE6051">
            <w:pPr>
              <w:rPr>
                <w:b/>
              </w:rPr>
            </w:pPr>
            <w:r>
              <w:rPr>
                <w:b/>
              </w:rPr>
              <w:t xml:space="preserve">Campionato: Calcio A7 </w:t>
            </w:r>
            <w:proofErr w:type="spellStart"/>
            <w:r>
              <w:rPr>
                <w:b/>
              </w:rPr>
              <w:t>Over</w:t>
            </w:r>
            <w:proofErr w:type="spellEnd"/>
            <w:r>
              <w:rPr>
                <w:b/>
              </w:rPr>
              <w:t xml:space="preserve"> 35</w:t>
            </w:r>
          </w:p>
          <w:p w:rsidR="00FE6051" w:rsidRDefault="00FE6051">
            <w:pPr>
              <w:rPr>
                <w:b/>
              </w:rPr>
            </w:pPr>
          </w:p>
          <w:p w:rsidR="00FE6051" w:rsidRDefault="00FE6051">
            <w:pPr>
              <w:rPr>
                <w:b/>
              </w:rPr>
            </w:pPr>
            <w:r>
              <w:rPr>
                <w:b/>
              </w:rPr>
              <w:t>Rapporto dell’Arbitro: __________________________________________</w:t>
            </w:r>
          </w:p>
          <w:p w:rsidR="00FE6051" w:rsidRDefault="00FE6051">
            <w:pPr>
              <w:rPr>
                <w:b/>
              </w:rPr>
            </w:pPr>
          </w:p>
          <w:p w:rsidR="00FE6051" w:rsidRDefault="00FE6051">
            <w:pPr>
              <w:rPr>
                <w:b/>
              </w:rPr>
            </w:pPr>
            <w:r>
              <w:rPr>
                <w:b/>
              </w:rPr>
              <w:t>Data:_______________________________  Ora: _____________________</w:t>
            </w:r>
          </w:p>
        </w:tc>
      </w:tr>
      <w:tr w:rsidR="00FE6051">
        <w:trPr>
          <w:trHeight w:val="1955"/>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rPr>
                <w:b/>
                <w:sz w:val="18"/>
                <w:szCs w:val="18"/>
              </w:rPr>
            </w:pPr>
            <w:r>
              <w:rPr>
                <w:b/>
                <w:sz w:val="18"/>
                <w:szCs w:val="18"/>
              </w:rPr>
              <w:t xml:space="preserve">                                                                    Lettere                                                                                  Numeri</w:t>
            </w:r>
          </w:p>
          <w:p w:rsidR="00FE6051" w:rsidRDefault="00FE6051">
            <w:pPr>
              <w:rPr>
                <w:b/>
                <w:sz w:val="18"/>
                <w:szCs w:val="18"/>
              </w:rPr>
            </w:pPr>
          </w:p>
          <w:p w:rsidR="00FE6051" w:rsidRDefault="00FE6051">
            <w:r>
              <w:t xml:space="preserve">                              </w:t>
            </w:r>
            <w:r>
              <w:rPr>
                <w:b/>
              </w:rPr>
              <w:t>Reti</w:t>
            </w:r>
            <w:r>
              <w:t xml:space="preserve"> ____________________                      </w:t>
            </w:r>
            <w:r>
              <w:rPr>
                <w:b/>
              </w:rPr>
              <w:t>Reti</w:t>
            </w:r>
            <w:r>
              <w:t xml:space="preserve"> ____________________</w:t>
            </w:r>
          </w:p>
          <w:p w:rsidR="00FE6051" w:rsidRDefault="00FE6051"/>
          <w:p w:rsidR="00FE6051" w:rsidRDefault="00FE6051">
            <w:pPr>
              <w:rPr>
                <w:b/>
              </w:rPr>
            </w:pPr>
            <w:r>
              <w:rPr>
                <w:b/>
              </w:rPr>
              <w:t>RISULTATO:</w:t>
            </w:r>
          </w:p>
          <w:p w:rsidR="00FE6051" w:rsidRDefault="00FE6051">
            <w:pPr>
              <w:rPr>
                <w:b/>
              </w:rPr>
            </w:pPr>
            <w:r>
              <w:rPr>
                <w:b/>
              </w:rPr>
              <w:t xml:space="preserve">                              Reti</w:t>
            </w:r>
            <w:r>
              <w:t xml:space="preserve"> ____________________              </w:t>
            </w:r>
            <w:r>
              <w:rPr>
                <w:b/>
              </w:rPr>
              <w:t xml:space="preserve">        Reti ____________________</w:t>
            </w:r>
          </w:p>
        </w:tc>
      </w:tr>
      <w:tr w:rsidR="00FE6051">
        <w:trPr>
          <w:trHeight w:val="165"/>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jc w:val="center"/>
              <w:rPr>
                <w:b/>
              </w:rPr>
            </w:pPr>
            <w:r>
              <w:rPr>
                <w:b/>
              </w:rPr>
              <w:t>DIRIGENTI ACCOMPAGNATORI</w:t>
            </w:r>
          </w:p>
        </w:tc>
      </w:tr>
      <w:tr w:rsidR="00FE6051">
        <w:trPr>
          <w:trHeight w:val="963"/>
        </w:trPr>
        <w:tc>
          <w:tcPr>
            <w:tcW w:w="4785" w:type="dxa"/>
            <w:tcBorders>
              <w:top w:val="single" w:sz="4" w:space="0" w:color="000000"/>
              <w:left w:val="single" w:sz="4" w:space="0" w:color="000000"/>
              <w:bottom w:val="single" w:sz="4" w:space="0" w:color="000000"/>
            </w:tcBorders>
            <w:shd w:val="clear" w:color="auto" w:fill="auto"/>
          </w:tcPr>
          <w:p w:rsidR="00FE6051" w:rsidRDefault="00FE6051">
            <w:pPr>
              <w:pBdr>
                <w:bottom w:val="single" w:sz="8" w:space="1" w:color="000000"/>
              </w:pBdr>
              <w:snapToGrid w:val="0"/>
              <w:rPr>
                <w:b/>
              </w:rPr>
            </w:pPr>
            <w:r>
              <w:rPr>
                <w:b/>
              </w:rPr>
              <w:t>Squadra:</w:t>
            </w:r>
          </w:p>
          <w:p w:rsidR="00FE6051" w:rsidRDefault="00FE6051">
            <w:pPr>
              <w:rPr>
                <w:b/>
              </w:rPr>
            </w:pPr>
          </w:p>
          <w:p w:rsidR="00FE6051" w:rsidRDefault="00FE6051">
            <w:pPr>
              <w:rPr>
                <w:b/>
              </w:rPr>
            </w:pPr>
            <w:r>
              <w:rPr>
                <w:b/>
              </w:rPr>
              <w:t>Sig. ________________________________</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pBdr>
                <w:bottom w:val="single" w:sz="8" w:space="1" w:color="000000"/>
              </w:pBdr>
              <w:snapToGrid w:val="0"/>
              <w:rPr>
                <w:b/>
              </w:rPr>
            </w:pPr>
            <w:r>
              <w:rPr>
                <w:b/>
              </w:rPr>
              <w:t>Squadra:</w:t>
            </w:r>
          </w:p>
          <w:p w:rsidR="00FE6051" w:rsidRDefault="00FE6051">
            <w:pPr>
              <w:rPr>
                <w:b/>
              </w:rPr>
            </w:pPr>
          </w:p>
          <w:p w:rsidR="00FE6051" w:rsidRDefault="00FE6051">
            <w:pPr>
              <w:rPr>
                <w:b/>
              </w:rPr>
            </w:pPr>
            <w:r>
              <w:rPr>
                <w:b/>
              </w:rPr>
              <w:t>Sig. __________________________________</w:t>
            </w:r>
          </w:p>
        </w:tc>
      </w:tr>
      <w:tr w:rsidR="00FE6051">
        <w:trPr>
          <w:trHeight w:val="360"/>
        </w:trPr>
        <w:tc>
          <w:tcPr>
            <w:tcW w:w="4785" w:type="dxa"/>
            <w:tcBorders>
              <w:top w:val="single" w:sz="4" w:space="0" w:color="000000"/>
              <w:left w:val="single" w:sz="4" w:space="0" w:color="000000"/>
              <w:bottom w:val="single" w:sz="4" w:space="0" w:color="000000"/>
            </w:tcBorders>
            <w:shd w:val="clear" w:color="auto" w:fill="auto"/>
          </w:tcPr>
          <w:p w:rsidR="00FE6051" w:rsidRDefault="00FE6051">
            <w:pPr>
              <w:snapToGrid w:val="0"/>
              <w:jc w:val="center"/>
              <w:rPr>
                <w:b/>
              </w:rPr>
            </w:pPr>
            <w:r>
              <w:rPr>
                <w:b/>
              </w:rPr>
              <w:t>AMMONITI</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ind w:left="1565"/>
              <w:rPr>
                <w:b/>
              </w:rPr>
            </w:pPr>
            <w:r>
              <w:rPr>
                <w:b/>
              </w:rPr>
              <w:t xml:space="preserve">AMMONITI      </w:t>
            </w:r>
          </w:p>
        </w:tc>
      </w:tr>
      <w:tr w:rsidR="00FE6051">
        <w:trPr>
          <w:trHeight w:val="1950"/>
        </w:trPr>
        <w:tc>
          <w:tcPr>
            <w:tcW w:w="4785" w:type="dxa"/>
            <w:tcBorders>
              <w:top w:val="single" w:sz="4" w:space="0" w:color="000000"/>
              <w:left w:val="single" w:sz="4" w:space="0" w:color="000000"/>
              <w:bottom w:val="single" w:sz="4" w:space="0" w:color="000000"/>
            </w:tcBorders>
            <w:shd w:val="clear" w:color="auto" w:fill="auto"/>
          </w:tcPr>
          <w:p w:rsidR="00FE6051" w:rsidRDefault="00FE6051">
            <w:pPr>
              <w:numPr>
                <w:ilvl w:val="0"/>
                <w:numId w:val="6"/>
              </w:numPr>
              <w:snapToGrid w:val="0"/>
              <w:rPr>
                <w:b/>
              </w:rPr>
            </w:pPr>
            <w:r>
              <w:rPr>
                <w:b/>
              </w:rPr>
              <w:t>_________________________</w:t>
            </w:r>
          </w:p>
          <w:p w:rsidR="00FE6051" w:rsidRDefault="00FE6051">
            <w:pPr>
              <w:numPr>
                <w:ilvl w:val="0"/>
                <w:numId w:val="6"/>
              </w:numPr>
              <w:rPr>
                <w:b/>
              </w:rPr>
            </w:pPr>
            <w:r>
              <w:rPr>
                <w:b/>
              </w:rPr>
              <w:t>_________________________</w:t>
            </w:r>
          </w:p>
          <w:p w:rsidR="00FE6051" w:rsidRDefault="00FE6051">
            <w:pPr>
              <w:numPr>
                <w:ilvl w:val="0"/>
                <w:numId w:val="6"/>
              </w:numPr>
              <w:rPr>
                <w:b/>
              </w:rPr>
            </w:pPr>
            <w:r>
              <w:rPr>
                <w:b/>
              </w:rPr>
              <w:t>_________________________</w:t>
            </w:r>
          </w:p>
          <w:p w:rsidR="00FE6051" w:rsidRDefault="00FE6051">
            <w:pPr>
              <w:numPr>
                <w:ilvl w:val="0"/>
                <w:numId w:val="6"/>
              </w:numPr>
              <w:rPr>
                <w:b/>
              </w:rPr>
            </w:pPr>
            <w:r>
              <w:rPr>
                <w:b/>
              </w:rPr>
              <w:t>_________________________</w:t>
            </w:r>
          </w:p>
          <w:p w:rsidR="00FE6051" w:rsidRDefault="00FE6051">
            <w:pPr>
              <w:numPr>
                <w:ilvl w:val="0"/>
                <w:numId w:val="6"/>
              </w:numPr>
              <w:rPr>
                <w:b/>
              </w:rPr>
            </w:pPr>
            <w:r>
              <w:rPr>
                <w:b/>
              </w:rPr>
              <w:t>_________________________</w:t>
            </w:r>
          </w:p>
          <w:p w:rsidR="00FE6051" w:rsidRDefault="00FE6051">
            <w:pPr>
              <w:numPr>
                <w:ilvl w:val="0"/>
                <w:numId w:val="6"/>
              </w:numPr>
              <w:rPr>
                <w:b/>
              </w:rPr>
            </w:pPr>
            <w:r>
              <w:rPr>
                <w:b/>
              </w:rPr>
              <w:t>_________________________</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ind w:left="360"/>
              <w:rPr>
                <w:b/>
              </w:rPr>
            </w:pPr>
            <w:r>
              <w:rPr>
                <w:b/>
              </w:rPr>
              <w:t>1. ___________________________</w:t>
            </w:r>
          </w:p>
          <w:p w:rsidR="00FE6051" w:rsidRDefault="00FE6051">
            <w:pPr>
              <w:ind w:left="360"/>
              <w:rPr>
                <w:b/>
              </w:rPr>
            </w:pPr>
            <w:r>
              <w:rPr>
                <w:b/>
              </w:rPr>
              <w:t>2. ___________________________</w:t>
            </w:r>
          </w:p>
          <w:p w:rsidR="00FE6051" w:rsidRDefault="00FE6051">
            <w:pPr>
              <w:ind w:left="360"/>
              <w:rPr>
                <w:b/>
              </w:rPr>
            </w:pPr>
            <w:r>
              <w:rPr>
                <w:b/>
              </w:rPr>
              <w:t>3. ___________________________</w:t>
            </w:r>
          </w:p>
          <w:p w:rsidR="00FE6051" w:rsidRDefault="00FE6051">
            <w:pPr>
              <w:ind w:left="360"/>
              <w:rPr>
                <w:b/>
              </w:rPr>
            </w:pPr>
            <w:r>
              <w:rPr>
                <w:b/>
              </w:rPr>
              <w:t>4. ___________________________</w:t>
            </w:r>
          </w:p>
          <w:p w:rsidR="00FE6051" w:rsidRDefault="00FE6051">
            <w:pPr>
              <w:ind w:left="360"/>
              <w:rPr>
                <w:b/>
              </w:rPr>
            </w:pPr>
            <w:r>
              <w:rPr>
                <w:b/>
              </w:rPr>
              <w:t>5. ___________________________</w:t>
            </w:r>
          </w:p>
          <w:p w:rsidR="00FE6051" w:rsidRDefault="00FE6051">
            <w:pPr>
              <w:ind w:left="360"/>
              <w:rPr>
                <w:b/>
              </w:rPr>
            </w:pPr>
            <w:r>
              <w:rPr>
                <w:b/>
              </w:rPr>
              <w:t>6. ___________________________</w:t>
            </w:r>
          </w:p>
          <w:p w:rsidR="00FE6051" w:rsidRDefault="00FE6051">
            <w:pPr>
              <w:ind w:left="360"/>
              <w:rPr>
                <w:b/>
              </w:rPr>
            </w:pPr>
          </w:p>
        </w:tc>
      </w:tr>
      <w:tr w:rsidR="00FE6051">
        <w:trPr>
          <w:trHeight w:val="360"/>
        </w:trPr>
        <w:tc>
          <w:tcPr>
            <w:tcW w:w="4785" w:type="dxa"/>
            <w:tcBorders>
              <w:top w:val="single" w:sz="4" w:space="0" w:color="000000"/>
              <w:left w:val="single" w:sz="4" w:space="0" w:color="000000"/>
              <w:bottom w:val="single" w:sz="4" w:space="0" w:color="000000"/>
            </w:tcBorders>
            <w:shd w:val="clear" w:color="auto" w:fill="auto"/>
          </w:tcPr>
          <w:p w:rsidR="00FE6051" w:rsidRDefault="00FE6051">
            <w:pPr>
              <w:snapToGrid w:val="0"/>
              <w:jc w:val="center"/>
              <w:rPr>
                <w:b/>
              </w:rPr>
            </w:pPr>
            <w:r>
              <w:rPr>
                <w:b/>
              </w:rPr>
              <w:t>ESPULSI</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jc w:val="center"/>
              <w:rPr>
                <w:b/>
              </w:rPr>
            </w:pPr>
            <w:r>
              <w:rPr>
                <w:b/>
              </w:rPr>
              <w:t>ESPULSI</w:t>
            </w:r>
          </w:p>
        </w:tc>
      </w:tr>
      <w:tr w:rsidR="00FE6051">
        <w:trPr>
          <w:trHeight w:val="2139"/>
        </w:trPr>
        <w:tc>
          <w:tcPr>
            <w:tcW w:w="4785" w:type="dxa"/>
            <w:tcBorders>
              <w:top w:val="single" w:sz="4" w:space="0" w:color="000000"/>
              <w:left w:val="single" w:sz="4" w:space="0" w:color="000000"/>
              <w:bottom w:val="single" w:sz="4" w:space="0" w:color="000000"/>
            </w:tcBorders>
            <w:shd w:val="clear" w:color="auto" w:fill="auto"/>
          </w:tcPr>
          <w:p w:rsidR="00FE6051" w:rsidRDefault="00FE6051">
            <w:pPr>
              <w:numPr>
                <w:ilvl w:val="0"/>
                <w:numId w:val="5"/>
              </w:numPr>
              <w:snapToGrid w:val="0"/>
              <w:rPr>
                <w:b/>
              </w:rPr>
            </w:pPr>
            <w:r>
              <w:rPr>
                <w:b/>
              </w:rPr>
              <w:t>_________________________</w:t>
            </w:r>
          </w:p>
          <w:p w:rsidR="00FE6051" w:rsidRDefault="00FE6051">
            <w:pPr>
              <w:numPr>
                <w:ilvl w:val="0"/>
                <w:numId w:val="5"/>
              </w:numPr>
              <w:rPr>
                <w:b/>
              </w:rPr>
            </w:pPr>
            <w:r>
              <w:rPr>
                <w:b/>
              </w:rPr>
              <w:t>_________________________</w:t>
            </w:r>
          </w:p>
          <w:p w:rsidR="00FE6051" w:rsidRDefault="00FE6051">
            <w:pPr>
              <w:numPr>
                <w:ilvl w:val="0"/>
                <w:numId w:val="5"/>
              </w:numPr>
              <w:rPr>
                <w:b/>
              </w:rPr>
            </w:pPr>
            <w:r>
              <w:rPr>
                <w:b/>
              </w:rPr>
              <w:t>_________________________</w:t>
            </w:r>
          </w:p>
          <w:p w:rsidR="00FE6051" w:rsidRDefault="00FE6051">
            <w:pPr>
              <w:numPr>
                <w:ilvl w:val="0"/>
                <w:numId w:val="5"/>
              </w:numPr>
              <w:rPr>
                <w:b/>
              </w:rPr>
            </w:pPr>
            <w:r>
              <w:rPr>
                <w:b/>
              </w:rPr>
              <w:t>_________________________</w:t>
            </w:r>
          </w:p>
          <w:p w:rsidR="00FE6051" w:rsidRDefault="00FE6051">
            <w:pPr>
              <w:numPr>
                <w:ilvl w:val="0"/>
                <w:numId w:val="5"/>
              </w:numPr>
              <w:rPr>
                <w:b/>
              </w:rPr>
            </w:pPr>
            <w:r>
              <w:rPr>
                <w:b/>
              </w:rPr>
              <w:t>_________________________</w:t>
            </w:r>
          </w:p>
          <w:p w:rsidR="00FE6051" w:rsidRDefault="00FE6051">
            <w:pPr>
              <w:rPr>
                <w:b/>
              </w:rPr>
            </w:pPr>
            <w:r>
              <w:rPr>
                <w:b/>
              </w:rPr>
              <w:t xml:space="preserve">      6.  </w:t>
            </w:r>
            <w:r w:rsidR="00CE3614">
              <w:rPr>
                <w:b/>
              </w:rPr>
              <w:t xml:space="preserve">  </w:t>
            </w:r>
            <w:r>
              <w:rPr>
                <w:b/>
              </w:rPr>
              <w:t xml:space="preserve"> _________________________</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numPr>
                <w:ilvl w:val="0"/>
                <w:numId w:val="3"/>
              </w:numPr>
              <w:snapToGrid w:val="0"/>
              <w:rPr>
                <w:b/>
              </w:rPr>
            </w:pPr>
            <w:r>
              <w:rPr>
                <w:b/>
              </w:rPr>
              <w:t>_________________________</w:t>
            </w:r>
          </w:p>
          <w:p w:rsidR="00FE6051" w:rsidRDefault="00FE6051">
            <w:pPr>
              <w:numPr>
                <w:ilvl w:val="0"/>
                <w:numId w:val="3"/>
              </w:numPr>
              <w:rPr>
                <w:b/>
              </w:rPr>
            </w:pPr>
            <w:r>
              <w:rPr>
                <w:b/>
              </w:rPr>
              <w:t>_________________________</w:t>
            </w:r>
          </w:p>
          <w:p w:rsidR="00FE6051" w:rsidRDefault="00FE6051">
            <w:pPr>
              <w:numPr>
                <w:ilvl w:val="0"/>
                <w:numId w:val="3"/>
              </w:numPr>
              <w:rPr>
                <w:b/>
              </w:rPr>
            </w:pPr>
            <w:r>
              <w:rPr>
                <w:b/>
              </w:rPr>
              <w:t>_________________________</w:t>
            </w:r>
          </w:p>
          <w:p w:rsidR="00FE6051" w:rsidRDefault="00FE6051">
            <w:pPr>
              <w:numPr>
                <w:ilvl w:val="0"/>
                <w:numId w:val="3"/>
              </w:numPr>
              <w:rPr>
                <w:b/>
              </w:rPr>
            </w:pPr>
            <w:r>
              <w:rPr>
                <w:b/>
              </w:rPr>
              <w:t>_________________________</w:t>
            </w:r>
          </w:p>
          <w:p w:rsidR="00FE6051" w:rsidRDefault="00FE6051">
            <w:pPr>
              <w:numPr>
                <w:ilvl w:val="0"/>
                <w:numId w:val="3"/>
              </w:numPr>
              <w:rPr>
                <w:b/>
              </w:rPr>
            </w:pPr>
            <w:r>
              <w:rPr>
                <w:b/>
              </w:rPr>
              <w:t>_________________________</w:t>
            </w:r>
          </w:p>
          <w:p w:rsidR="00FE6051" w:rsidRDefault="00FE6051">
            <w:pPr>
              <w:numPr>
                <w:ilvl w:val="0"/>
                <w:numId w:val="3"/>
              </w:numPr>
              <w:rPr>
                <w:b/>
              </w:rPr>
            </w:pPr>
            <w:r>
              <w:rPr>
                <w:b/>
              </w:rPr>
              <w:t>_________________________</w:t>
            </w:r>
          </w:p>
        </w:tc>
      </w:tr>
      <w:tr w:rsidR="00FE6051">
        <w:trPr>
          <w:trHeight w:val="2512"/>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jc w:val="center"/>
              <w:rPr>
                <w:b/>
              </w:rPr>
            </w:pPr>
            <w:r>
              <w:rPr>
                <w:b/>
              </w:rPr>
              <w:t>NOTE</w:t>
            </w:r>
          </w:p>
        </w:tc>
      </w:tr>
      <w:tr w:rsidR="00FE6051">
        <w:trPr>
          <w:trHeight w:val="893"/>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FE6051" w:rsidRDefault="00FE6051">
            <w:pPr>
              <w:snapToGrid w:val="0"/>
              <w:rPr>
                <w:b/>
              </w:rPr>
            </w:pPr>
            <w:r>
              <w:rPr>
                <w:b/>
              </w:rPr>
              <w:t xml:space="preserve">                                                                                                                           L’ARBITRO</w:t>
            </w:r>
          </w:p>
          <w:p w:rsidR="00FE6051" w:rsidRDefault="00FE6051">
            <w:pPr>
              <w:rPr>
                <w:b/>
              </w:rPr>
            </w:pPr>
          </w:p>
          <w:p w:rsidR="00FE6051" w:rsidRDefault="00FE6051">
            <w:pPr>
              <w:jc w:val="right"/>
              <w:rPr>
                <w:b/>
              </w:rPr>
            </w:pPr>
            <w:r>
              <w:rPr>
                <w:b/>
              </w:rPr>
              <w:t>_________________________</w:t>
            </w:r>
          </w:p>
          <w:p w:rsidR="00FE6051" w:rsidRDefault="00FE6051">
            <w:pPr>
              <w:jc w:val="center"/>
              <w:rPr>
                <w:b/>
              </w:rPr>
            </w:pPr>
            <w:r>
              <w:rPr>
                <w:b/>
              </w:rPr>
              <w:t xml:space="preserve">                                                                                                             </w:t>
            </w:r>
          </w:p>
        </w:tc>
      </w:tr>
    </w:tbl>
    <w:p w:rsidR="00FE6051" w:rsidRDefault="00FE6051">
      <w:pPr>
        <w:pStyle w:val="Testonormale1"/>
      </w:pPr>
    </w:p>
    <w:p w:rsidR="00A72DB1" w:rsidRDefault="00A72DB1" w:rsidP="00A72DB1">
      <w:pPr>
        <w:pStyle w:val="Titolo1"/>
        <w:numPr>
          <w:ilvl w:val="0"/>
          <w:numId w:val="1"/>
        </w:numPr>
        <w:rPr>
          <w:rFonts w:cs="Arial"/>
        </w:rPr>
      </w:pPr>
      <w:r>
        <w:rPr>
          <w:rFonts w:cs="Arial"/>
        </w:rPr>
        <w:lastRenderedPageBreak/>
        <w:t>Rose Squadre</w:t>
      </w:r>
    </w:p>
    <w:p w:rsidR="00AB4C28" w:rsidRPr="00AB4C28" w:rsidRDefault="00AB4C28" w:rsidP="00AB4C28">
      <w:pPr>
        <w:pStyle w:val="LndNormale1"/>
      </w:pPr>
    </w:p>
    <w:p w:rsidR="00A72DB1" w:rsidRDefault="00A72DB1" w:rsidP="00A72DB1">
      <w:pPr>
        <w:pStyle w:val="LndNormale1"/>
      </w:pPr>
    </w:p>
    <w:p w:rsidR="00A72DB1" w:rsidRDefault="00AB4C28" w:rsidP="00A72DB1">
      <w:pPr>
        <w:pStyle w:val="LndNormale1"/>
        <w:rPr>
          <w:rFonts w:ascii="Times New Roman" w:hAnsi="Times New Roman"/>
          <w:b/>
          <w:u w:val="single"/>
        </w:rPr>
      </w:pPr>
      <w:r w:rsidRPr="00AB4C28">
        <w:rPr>
          <w:rFonts w:ascii="Times New Roman" w:hAnsi="Times New Roman"/>
          <w:b/>
          <w:u w:val="single"/>
        </w:rPr>
        <w:t>In rosso vengono evidenziati i portieri, in blu gli under.</w:t>
      </w:r>
    </w:p>
    <w:p w:rsidR="00AB4C28" w:rsidRDefault="00AB4C28" w:rsidP="00A72DB1">
      <w:pPr>
        <w:pStyle w:val="LndNormale1"/>
        <w:rPr>
          <w:rFonts w:ascii="Times New Roman" w:hAnsi="Times New Roman"/>
          <w:b/>
          <w:u w:val="single"/>
        </w:rPr>
      </w:pPr>
    </w:p>
    <w:p w:rsidR="00AB4C28" w:rsidRPr="00AB4C28" w:rsidRDefault="00AB4C28" w:rsidP="00A72DB1">
      <w:pPr>
        <w:pStyle w:val="LndNormale1"/>
        <w:rPr>
          <w:rFonts w:ascii="Times New Roman" w:hAnsi="Times New Roman"/>
          <w:b/>
          <w:u w:val="single"/>
        </w:rPr>
      </w:pPr>
    </w:p>
    <w:p w:rsidR="00A72DB1" w:rsidRPr="00A72DB1" w:rsidRDefault="00A72DB1" w:rsidP="00A72DB1">
      <w:pPr>
        <w:pStyle w:val="LndNormale1"/>
      </w:pPr>
    </w:p>
    <w:p w:rsidR="00A72DB1" w:rsidRPr="00A72DB1" w:rsidRDefault="00A72DB1" w:rsidP="00A72DB1">
      <w:pPr>
        <w:pStyle w:val="Testonormale1"/>
        <w:jc w:val="center"/>
        <w:rPr>
          <w:rFonts w:ascii="Times New Roman" w:hAnsi="Times New Roman"/>
          <w:b/>
          <w:sz w:val="28"/>
          <w:szCs w:val="28"/>
        </w:rPr>
      </w:pPr>
      <w:r w:rsidRPr="00A72DB1">
        <w:rPr>
          <w:rFonts w:ascii="Times New Roman" w:hAnsi="Times New Roman"/>
          <w:b/>
          <w:sz w:val="28"/>
          <w:szCs w:val="28"/>
        </w:rPr>
        <w:t>ACCADEMIA CALCIO PZ</w:t>
      </w:r>
    </w:p>
    <w:p w:rsidR="00A72DB1" w:rsidRDefault="00A72DB1" w:rsidP="00A72DB1">
      <w:pPr>
        <w:pStyle w:val="Testonormale1"/>
        <w:jc w:val="center"/>
      </w:pPr>
    </w:p>
    <w:tbl>
      <w:tblPr>
        <w:tblW w:w="0" w:type="auto"/>
        <w:jc w:val="center"/>
        <w:tblInd w:w="108" w:type="dxa"/>
        <w:tblLayout w:type="fixed"/>
        <w:tblLook w:val="0000"/>
      </w:tblPr>
      <w:tblGrid>
        <w:gridCol w:w="714"/>
        <w:gridCol w:w="2956"/>
        <w:gridCol w:w="2322"/>
      </w:tblGrid>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A72DB1">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A72DB1" w:rsidRPr="00A72DB1" w:rsidRDefault="00A72DB1" w:rsidP="00A72DB1">
            <w:pPr>
              <w:pStyle w:val="Testonormale1"/>
              <w:snapToGrid w:val="0"/>
              <w:jc w:val="center"/>
              <w:rPr>
                <w:rFonts w:ascii="Times New Roman" w:hAnsi="Times New Roman"/>
                <w:color w:val="FF0000"/>
              </w:rPr>
            </w:pPr>
            <w:r w:rsidRPr="00A72DB1">
              <w:rPr>
                <w:rFonts w:ascii="Times New Roman" w:hAnsi="Times New Roman"/>
                <w:color w:val="FF0000"/>
              </w:rPr>
              <w:t>GIUSEPPE CILLIS</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Pr="00A72DB1" w:rsidRDefault="00A72DB1" w:rsidP="00A72DB1">
            <w:pPr>
              <w:pStyle w:val="Testonormale1"/>
              <w:snapToGrid w:val="0"/>
              <w:jc w:val="center"/>
              <w:rPr>
                <w:rFonts w:ascii="Times New Roman" w:hAnsi="Times New Roman"/>
                <w:color w:val="FF0000"/>
              </w:rPr>
            </w:pPr>
            <w:r w:rsidRPr="00A72DB1">
              <w:rPr>
                <w:rFonts w:ascii="Times New Roman" w:hAnsi="Times New Roman"/>
                <w:color w:val="FF0000"/>
              </w:rPr>
              <w:t>15/09/1979</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rPr>
            </w:pPr>
            <w:r>
              <w:rPr>
                <w:rFonts w:ascii="Times New Roman" w:hAnsi="Times New Roman"/>
              </w:rPr>
              <w:t>MICHELE CANADEO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A72DB1">
            <w:pPr>
              <w:pStyle w:val="Testonormale1"/>
              <w:snapToGrid w:val="0"/>
              <w:jc w:val="center"/>
              <w:rPr>
                <w:rFonts w:ascii="Times New Roman" w:hAnsi="Times New Roman"/>
              </w:rPr>
            </w:pPr>
            <w:r>
              <w:rPr>
                <w:rFonts w:ascii="Times New Roman" w:hAnsi="Times New Roman"/>
              </w:rPr>
              <w:t>19/08/1966</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rPr>
            </w:pPr>
            <w:r>
              <w:rPr>
                <w:rFonts w:ascii="Times New Roman" w:hAnsi="Times New Roman"/>
              </w:rPr>
              <w:t>PASQUALE MANZELLA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A72DB1">
            <w:pPr>
              <w:pStyle w:val="Testonormale1"/>
              <w:snapToGrid w:val="0"/>
              <w:jc w:val="center"/>
              <w:rPr>
                <w:rFonts w:ascii="Times New Roman" w:hAnsi="Times New Roman"/>
              </w:rPr>
            </w:pPr>
            <w:r>
              <w:rPr>
                <w:rFonts w:ascii="Times New Roman" w:hAnsi="Times New Roman"/>
              </w:rPr>
              <w:t>20/02/1966</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FEDERICO LICHINGHI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16/04/1972</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EGIDIO GUARINO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10/07/1968</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CLAUDIO MAURO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23/06/1968</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NICOLA FERMO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16/09/1971</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LUCIO CANADEO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02/07/1972</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GIUSEPPE LOVAGLIO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17/07/1975</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A72DB1" w:rsidRPr="00A72DB1" w:rsidRDefault="00A72DB1" w:rsidP="00BB1BA9">
            <w:pPr>
              <w:pStyle w:val="Testonormale1"/>
              <w:snapToGrid w:val="0"/>
              <w:jc w:val="center"/>
              <w:rPr>
                <w:rFonts w:ascii="Times New Roman" w:hAnsi="Times New Roman"/>
                <w:color w:val="FF0000"/>
              </w:rPr>
            </w:pPr>
            <w:r w:rsidRPr="00A72DB1">
              <w:rPr>
                <w:rFonts w:ascii="Times New Roman" w:hAnsi="Times New Roman"/>
                <w:color w:val="FF0000"/>
              </w:rPr>
              <w:t>GIANMARIA LAURITA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Pr="00A72DB1" w:rsidRDefault="00A72DB1" w:rsidP="00BB1BA9">
            <w:pPr>
              <w:pStyle w:val="Testonormale1"/>
              <w:snapToGrid w:val="0"/>
              <w:jc w:val="center"/>
              <w:rPr>
                <w:rFonts w:ascii="Times New Roman" w:hAnsi="Times New Roman"/>
                <w:color w:val="FF0000"/>
              </w:rPr>
            </w:pPr>
            <w:r w:rsidRPr="00A72DB1">
              <w:rPr>
                <w:rFonts w:ascii="Times New Roman" w:hAnsi="Times New Roman"/>
                <w:color w:val="FF0000"/>
              </w:rPr>
              <w:t>18/12/1992</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TOMMASO MARGIOTTA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72DB1" w:rsidP="00BB1BA9">
            <w:pPr>
              <w:pStyle w:val="Testonormale1"/>
              <w:snapToGrid w:val="0"/>
              <w:jc w:val="center"/>
              <w:rPr>
                <w:rFonts w:ascii="Times New Roman" w:hAnsi="Times New Roman"/>
              </w:rPr>
            </w:pPr>
            <w:r>
              <w:rPr>
                <w:rFonts w:ascii="Times New Roman" w:hAnsi="Times New Roman"/>
              </w:rPr>
              <w:t>06/03/1968</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A72DB1" w:rsidRPr="00AB4C28" w:rsidRDefault="00AB4C28" w:rsidP="00A72DB1">
            <w:pPr>
              <w:pStyle w:val="Testonormale1"/>
              <w:snapToGrid w:val="0"/>
              <w:jc w:val="center"/>
              <w:rPr>
                <w:rFonts w:ascii="Times New Roman" w:hAnsi="Times New Roman"/>
                <w:color w:val="FF0000"/>
              </w:rPr>
            </w:pPr>
            <w:r w:rsidRPr="00AB4C28">
              <w:rPr>
                <w:rFonts w:ascii="Times New Roman" w:hAnsi="Times New Roman"/>
              </w:rPr>
              <w:t>GIUSEPPE BOCHICCHIO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Pr="00AB4C28" w:rsidRDefault="00AB4C28" w:rsidP="00A72DB1">
            <w:pPr>
              <w:pStyle w:val="Testonormale1"/>
              <w:snapToGrid w:val="0"/>
              <w:jc w:val="center"/>
              <w:rPr>
                <w:rFonts w:ascii="Times New Roman" w:hAnsi="Times New Roman"/>
                <w:color w:val="FF0000"/>
              </w:rPr>
            </w:pPr>
            <w:r w:rsidRPr="00AB4C28">
              <w:rPr>
                <w:rFonts w:ascii="Times New Roman" w:hAnsi="Times New Roman"/>
              </w:rPr>
              <w:t>24/10/1973</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A72DB1" w:rsidRDefault="00AB4C28" w:rsidP="00A72DB1">
            <w:pPr>
              <w:pStyle w:val="Testonormale1"/>
              <w:snapToGrid w:val="0"/>
              <w:jc w:val="center"/>
              <w:rPr>
                <w:rFonts w:ascii="Times New Roman" w:hAnsi="Times New Roman"/>
              </w:rPr>
            </w:pPr>
            <w:r>
              <w:rPr>
                <w:rFonts w:ascii="Times New Roman" w:hAnsi="Times New Roman"/>
              </w:rPr>
              <w:t>FRANCESCO LAUCIELLO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B4C28" w:rsidP="00A72DB1">
            <w:pPr>
              <w:pStyle w:val="Testonormale1"/>
              <w:snapToGrid w:val="0"/>
              <w:jc w:val="center"/>
              <w:rPr>
                <w:rFonts w:ascii="Times New Roman" w:hAnsi="Times New Roman"/>
              </w:rPr>
            </w:pPr>
            <w:r>
              <w:rPr>
                <w:rFonts w:ascii="Times New Roman" w:hAnsi="Times New Roman"/>
              </w:rPr>
              <w:t>12/09/1965</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A72DB1" w:rsidRDefault="00AB4C28" w:rsidP="00A72DB1">
            <w:pPr>
              <w:pStyle w:val="Testonormale1"/>
              <w:snapToGrid w:val="0"/>
              <w:jc w:val="center"/>
              <w:rPr>
                <w:rFonts w:ascii="Times New Roman" w:hAnsi="Times New Roman"/>
              </w:rPr>
            </w:pPr>
            <w:r>
              <w:rPr>
                <w:rFonts w:ascii="Times New Roman" w:hAnsi="Times New Roman"/>
              </w:rPr>
              <w:t>TOMMASO MARGIOTTA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B4C28" w:rsidP="00A72DB1">
            <w:pPr>
              <w:pStyle w:val="Testonormale1"/>
              <w:snapToGrid w:val="0"/>
              <w:jc w:val="center"/>
              <w:rPr>
                <w:rFonts w:ascii="Times New Roman" w:hAnsi="Times New Roman"/>
              </w:rPr>
            </w:pPr>
            <w:r>
              <w:rPr>
                <w:rFonts w:ascii="Times New Roman" w:hAnsi="Times New Roman"/>
              </w:rPr>
              <w:t>22/02/1971</w:t>
            </w:r>
          </w:p>
        </w:tc>
      </w:tr>
      <w:tr w:rsidR="00A72DB1" w:rsidTr="00A72DB1">
        <w:trPr>
          <w:jc w:val="center"/>
        </w:trPr>
        <w:tc>
          <w:tcPr>
            <w:tcW w:w="714" w:type="dxa"/>
            <w:tcBorders>
              <w:top w:val="single" w:sz="4" w:space="0" w:color="000000"/>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A72DB1" w:rsidRDefault="00AB4C28" w:rsidP="00A72DB1">
            <w:pPr>
              <w:pStyle w:val="Testonormale1"/>
              <w:snapToGrid w:val="0"/>
              <w:jc w:val="center"/>
              <w:rPr>
                <w:rFonts w:ascii="Times New Roman" w:hAnsi="Times New Roman"/>
              </w:rPr>
            </w:pPr>
            <w:r>
              <w:rPr>
                <w:rFonts w:ascii="Times New Roman" w:hAnsi="Times New Roman"/>
              </w:rPr>
              <w:t>ANTONIO VERRASTRO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72DB1" w:rsidRDefault="00AB4C28" w:rsidP="00A72DB1">
            <w:pPr>
              <w:pStyle w:val="Testonormale1"/>
              <w:snapToGrid w:val="0"/>
              <w:jc w:val="center"/>
              <w:rPr>
                <w:rFonts w:ascii="Times New Roman" w:hAnsi="Times New Roman"/>
              </w:rPr>
            </w:pPr>
            <w:r>
              <w:rPr>
                <w:rFonts w:ascii="Times New Roman" w:hAnsi="Times New Roman"/>
              </w:rPr>
              <w:t>16/09/1966</w:t>
            </w:r>
          </w:p>
        </w:tc>
      </w:tr>
      <w:tr w:rsidR="00A72DB1" w:rsidTr="00A72DB1">
        <w:trPr>
          <w:jc w:val="center"/>
        </w:trPr>
        <w:tc>
          <w:tcPr>
            <w:tcW w:w="714" w:type="dxa"/>
            <w:tcBorders>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16</w:t>
            </w:r>
          </w:p>
        </w:tc>
        <w:tc>
          <w:tcPr>
            <w:tcW w:w="2956" w:type="dxa"/>
            <w:tcBorders>
              <w:left w:val="single" w:sz="4" w:space="0" w:color="000000"/>
              <w:bottom w:val="single" w:sz="4" w:space="0" w:color="000000"/>
            </w:tcBorders>
            <w:shd w:val="clear" w:color="auto" w:fill="auto"/>
          </w:tcPr>
          <w:p w:rsidR="00A72DB1" w:rsidRDefault="00AB4C28" w:rsidP="00AB4C28">
            <w:pPr>
              <w:snapToGrid w:val="0"/>
              <w:jc w:val="center"/>
              <w:rPr>
                <w:rFonts w:cs="Arial"/>
              </w:rPr>
            </w:pPr>
            <w:r>
              <w:rPr>
                <w:rFonts w:cs="Arial"/>
              </w:rPr>
              <w:t>LUIGI ANGELUCCI</w:t>
            </w:r>
          </w:p>
        </w:tc>
        <w:tc>
          <w:tcPr>
            <w:tcW w:w="2322" w:type="dxa"/>
            <w:tcBorders>
              <w:left w:val="single" w:sz="4" w:space="0" w:color="000000"/>
              <w:bottom w:val="single" w:sz="4" w:space="0" w:color="000000"/>
              <w:right w:val="single" w:sz="4" w:space="0" w:color="000000"/>
            </w:tcBorders>
            <w:shd w:val="clear" w:color="auto" w:fill="auto"/>
          </w:tcPr>
          <w:p w:rsidR="00A72DB1" w:rsidRDefault="00AB4C28" w:rsidP="00A72DB1">
            <w:pPr>
              <w:snapToGrid w:val="0"/>
              <w:jc w:val="center"/>
              <w:rPr>
                <w:rFonts w:cs="Arial"/>
              </w:rPr>
            </w:pPr>
            <w:r>
              <w:rPr>
                <w:rFonts w:cs="Arial"/>
              </w:rPr>
              <w:t>26/10/1967</w:t>
            </w:r>
          </w:p>
        </w:tc>
      </w:tr>
      <w:tr w:rsidR="00A72DB1" w:rsidTr="00A72DB1">
        <w:trPr>
          <w:jc w:val="center"/>
        </w:trPr>
        <w:tc>
          <w:tcPr>
            <w:tcW w:w="714" w:type="dxa"/>
            <w:tcBorders>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17</w:t>
            </w:r>
          </w:p>
        </w:tc>
        <w:tc>
          <w:tcPr>
            <w:tcW w:w="2956" w:type="dxa"/>
            <w:tcBorders>
              <w:left w:val="single" w:sz="4" w:space="0" w:color="000000"/>
              <w:bottom w:val="single" w:sz="4" w:space="0" w:color="000000"/>
            </w:tcBorders>
            <w:shd w:val="clear" w:color="auto" w:fill="auto"/>
          </w:tcPr>
          <w:p w:rsidR="00A72DB1" w:rsidRDefault="00AB4C28" w:rsidP="00A72DB1">
            <w:pPr>
              <w:snapToGrid w:val="0"/>
              <w:jc w:val="center"/>
              <w:rPr>
                <w:rFonts w:cs="Arial"/>
              </w:rPr>
            </w:pPr>
            <w:r>
              <w:rPr>
                <w:rFonts w:cs="Arial"/>
              </w:rPr>
              <w:t>SALVATORE VIGNOLA</w:t>
            </w:r>
          </w:p>
        </w:tc>
        <w:tc>
          <w:tcPr>
            <w:tcW w:w="2322" w:type="dxa"/>
            <w:tcBorders>
              <w:left w:val="single" w:sz="4" w:space="0" w:color="000000"/>
              <w:bottom w:val="single" w:sz="4" w:space="0" w:color="000000"/>
              <w:right w:val="single" w:sz="4" w:space="0" w:color="000000"/>
            </w:tcBorders>
            <w:shd w:val="clear" w:color="auto" w:fill="auto"/>
          </w:tcPr>
          <w:p w:rsidR="00A72DB1" w:rsidRDefault="00AB4C28" w:rsidP="00A72DB1">
            <w:pPr>
              <w:snapToGrid w:val="0"/>
              <w:jc w:val="center"/>
              <w:rPr>
                <w:rFonts w:cs="Arial"/>
              </w:rPr>
            </w:pPr>
            <w:r>
              <w:rPr>
                <w:rFonts w:cs="Arial"/>
              </w:rPr>
              <w:t>15/06/1963</w:t>
            </w:r>
          </w:p>
        </w:tc>
      </w:tr>
      <w:tr w:rsidR="00A72DB1" w:rsidTr="00A72DB1">
        <w:trPr>
          <w:jc w:val="center"/>
        </w:trPr>
        <w:tc>
          <w:tcPr>
            <w:tcW w:w="714" w:type="dxa"/>
            <w:tcBorders>
              <w:left w:val="single" w:sz="4" w:space="0" w:color="000000"/>
              <w:bottom w:val="single" w:sz="4" w:space="0" w:color="000000"/>
            </w:tcBorders>
            <w:shd w:val="clear" w:color="auto" w:fill="auto"/>
          </w:tcPr>
          <w:p w:rsidR="00A72DB1" w:rsidRDefault="00A72DB1" w:rsidP="00A72DB1">
            <w:pPr>
              <w:pStyle w:val="Testonormale1"/>
              <w:snapToGrid w:val="0"/>
              <w:jc w:val="center"/>
              <w:rPr>
                <w:rFonts w:ascii="Times New Roman" w:hAnsi="Times New Roman"/>
                <w:b/>
              </w:rPr>
            </w:pPr>
            <w:r>
              <w:rPr>
                <w:rFonts w:ascii="Times New Roman" w:hAnsi="Times New Roman"/>
                <w:b/>
              </w:rPr>
              <w:t>18</w:t>
            </w:r>
          </w:p>
        </w:tc>
        <w:tc>
          <w:tcPr>
            <w:tcW w:w="2956" w:type="dxa"/>
            <w:tcBorders>
              <w:left w:val="single" w:sz="4" w:space="0" w:color="000000"/>
              <w:bottom w:val="single" w:sz="4" w:space="0" w:color="000000"/>
            </w:tcBorders>
            <w:shd w:val="clear" w:color="auto" w:fill="auto"/>
          </w:tcPr>
          <w:p w:rsidR="00A72DB1" w:rsidRDefault="00AB4C28" w:rsidP="00A72DB1">
            <w:pPr>
              <w:snapToGrid w:val="0"/>
              <w:jc w:val="center"/>
              <w:rPr>
                <w:rFonts w:cs="Arial"/>
              </w:rPr>
            </w:pPr>
            <w:r>
              <w:rPr>
                <w:rFonts w:cs="Arial"/>
              </w:rPr>
              <w:t>DONATO STASI</w:t>
            </w:r>
          </w:p>
        </w:tc>
        <w:tc>
          <w:tcPr>
            <w:tcW w:w="2322" w:type="dxa"/>
            <w:tcBorders>
              <w:left w:val="single" w:sz="4" w:space="0" w:color="000000"/>
              <w:bottom w:val="single" w:sz="4" w:space="0" w:color="000000"/>
              <w:right w:val="single" w:sz="4" w:space="0" w:color="000000"/>
            </w:tcBorders>
            <w:shd w:val="clear" w:color="auto" w:fill="auto"/>
          </w:tcPr>
          <w:p w:rsidR="00A72DB1" w:rsidRDefault="00AB4C28" w:rsidP="00A72DB1">
            <w:pPr>
              <w:snapToGrid w:val="0"/>
              <w:jc w:val="center"/>
              <w:rPr>
                <w:rFonts w:cs="Arial"/>
              </w:rPr>
            </w:pPr>
            <w:r>
              <w:rPr>
                <w:rFonts w:cs="Arial"/>
              </w:rPr>
              <w:t>06/04/1967</w:t>
            </w:r>
          </w:p>
        </w:tc>
      </w:tr>
    </w:tbl>
    <w:p w:rsidR="00A72DB1" w:rsidRDefault="00A72DB1" w:rsidP="00A72DB1">
      <w:pPr>
        <w:pStyle w:val="Testonormale1"/>
      </w:pPr>
    </w:p>
    <w:p w:rsidR="00A72DB1" w:rsidRDefault="00A72DB1" w:rsidP="00A72DB1">
      <w:pPr>
        <w:pStyle w:val="Titolo1"/>
        <w:numPr>
          <w:ilvl w:val="0"/>
          <w:numId w:val="0"/>
        </w:numPr>
        <w:rPr>
          <w:rFonts w:cs="Arial"/>
        </w:rPr>
      </w:pPr>
    </w:p>
    <w:p w:rsidR="00FE6051" w:rsidRDefault="00FE6051">
      <w:pPr>
        <w:pStyle w:val="Testonormale1"/>
      </w:pPr>
    </w:p>
    <w:p w:rsidR="00C8798A" w:rsidRPr="00A72DB1" w:rsidRDefault="00C8798A" w:rsidP="00C8798A">
      <w:pPr>
        <w:pStyle w:val="Testonormale1"/>
        <w:jc w:val="center"/>
        <w:rPr>
          <w:rFonts w:ascii="Times New Roman" w:hAnsi="Times New Roman"/>
          <w:b/>
          <w:sz w:val="28"/>
          <w:szCs w:val="28"/>
        </w:rPr>
      </w:pPr>
      <w:r>
        <w:rPr>
          <w:rFonts w:ascii="Times New Roman" w:hAnsi="Times New Roman"/>
          <w:b/>
          <w:sz w:val="28"/>
          <w:szCs w:val="28"/>
        </w:rPr>
        <w:t>ATLETICO MICATANTO</w:t>
      </w:r>
    </w:p>
    <w:p w:rsidR="00C8798A" w:rsidRDefault="00C8798A" w:rsidP="00C8798A">
      <w:pPr>
        <w:pStyle w:val="Testonormale1"/>
        <w:jc w:val="center"/>
      </w:pPr>
    </w:p>
    <w:tbl>
      <w:tblPr>
        <w:tblW w:w="0" w:type="auto"/>
        <w:jc w:val="center"/>
        <w:tblInd w:w="108" w:type="dxa"/>
        <w:tblLayout w:type="fixed"/>
        <w:tblLook w:val="0000"/>
      </w:tblPr>
      <w:tblGrid>
        <w:gridCol w:w="714"/>
        <w:gridCol w:w="2956"/>
        <w:gridCol w:w="2322"/>
      </w:tblGrid>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C8798A" w:rsidRPr="00A72DB1" w:rsidRDefault="00C8798A" w:rsidP="00BB1BA9">
            <w:pPr>
              <w:pStyle w:val="Testonormale1"/>
              <w:snapToGrid w:val="0"/>
              <w:jc w:val="center"/>
              <w:rPr>
                <w:rFonts w:ascii="Times New Roman" w:hAnsi="Times New Roman"/>
                <w:color w:val="FF0000"/>
              </w:rPr>
            </w:pPr>
            <w:r>
              <w:rPr>
                <w:rFonts w:ascii="Times New Roman" w:hAnsi="Times New Roman"/>
                <w:color w:val="FF0000"/>
              </w:rPr>
              <w:t>PIETRO VOLTURNO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Pr="00A72DB1" w:rsidRDefault="00C8798A" w:rsidP="00BB1BA9">
            <w:pPr>
              <w:pStyle w:val="Testonormale1"/>
              <w:snapToGrid w:val="0"/>
              <w:jc w:val="center"/>
              <w:rPr>
                <w:rFonts w:ascii="Times New Roman" w:hAnsi="Times New Roman"/>
                <w:color w:val="FF0000"/>
              </w:rPr>
            </w:pPr>
            <w:r>
              <w:rPr>
                <w:rFonts w:ascii="Times New Roman" w:hAnsi="Times New Roman"/>
                <w:color w:val="FF0000"/>
              </w:rPr>
              <w:t>22/09/1969</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C8798A" w:rsidRPr="00C8798A" w:rsidRDefault="00C8798A" w:rsidP="00BB1BA9">
            <w:pPr>
              <w:pStyle w:val="Testonormale1"/>
              <w:snapToGrid w:val="0"/>
              <w:jc w:val="center"/>
              <w:rPr>
                <w:rFonts w:ascii="Times New Roman" w:hAnsi="Times New Roman"/>
                <w:color w:val="FF0000"/>
              </w:rPr>
            </w:pPr>
            <w:r w:rsidRPr="00C8798A">
              <w:rPr>
                <w:rFonts w:ascii="Times New Roman" w:hAnsi="Times New Roman"/>
                <w:color w:val="FF0000"/>
              </w:rPr>
              <w:t>CARMINE BLASI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Pr="00C8798A" w:rsidRDefault="00C8798A" w:rsidP="00BB1BA9">
            <w:pPr>
              <w:pStyle w:val="Testonormale1"/>
              <w:snapToGrid w:val="0"/>
              <w:jc w:val="center"/>
              <w:rPr>
                <w:rFonts w:ascii="Times New Roman" w:hAnsi="Times New Roman"/>
                <w:color w:val="FF0000"/>
              </w:rPr>
            </w:pPr>
            <w:r w:rsidRPr="00C8798A">
              <w:rPr>
                <w:rFonts w:ascii="Times New Roman" w:hAnsi="Times New Roman"/>
                <w:color w:val="FF0000"/>
              </w:rPr>
              <w:t>16/07/1964</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CANIO ZACCAGNINO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08/12/1969</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GIUSEPPE IUDICELLO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25/12/1974</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DOMENICO SABINA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15/11/1969</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DONATO SILEO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05/08/1976</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PAOLO COVIELLO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15/02/1973</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BRUNO FERRONE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23/05/1974</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GIORGIO STEFANELLI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24/11/1971</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C8798A" w:rsidRPr="00C8798A" w:rsidRDefault="00C8798A" w:rsidP="00BB1BA9">
            <w:pPr>
              <w:pStyle w:val="Testonormale1"/>
              <w:snapToGrid w:val="0"/>
              <w:jc w:val="center"/>
              <w:rPr>
                <w:rFonts w:ascii="Times New Roman" w:hAnsi="Times New Roman"/>
              </w:rPr>
            </w:pPr>
            <w:r w:rsidRPr="00C8798A">
              <w:rPr>
                <w:rFonts w:ascii="Times New Roman" w:hAnsi="Times New Roman"/>
              </w:rPr>
              <w:t>MICHELE ROTUNNO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Pr="00C8798A" w:rsidRDefault="00C8798A" w:rsidP="00BB1BA9">
            <w:pPr>
              <w:pStyle w:val="Testonormale1"/>
              <w:snapToGrid w:val="0"/>
              <w:jc w:val="center"/>
              <w:rPr>
                <w:rFonts w:ascii="Times New Roman" w:hAnsi="Times New Roman"/>
              </w:rPr>
            </w:pPr>
            <w:r w:rsidRPr="00C8798A">
              <w:rPr>
                <w:rFonts w:ascii="Times New Roman" w:hAnsi="Times New Roman"/>
              </w:rPr>
              <w:t>25/01/1972</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FRANCESCO ROMANO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17/09/1970</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C8798A" w:rsidRPr="00C8798A" w:rsidRDefault="00C8798A" w:rsidP="00BB1BA9">
            <w:pPr>
              <w:pStyle w:val="Testonormale1"/>
              <w:snapToGrid w:val="0"/>
              <w:jc w:val="center"/>
              <w:rPr>
                <w:rFonts w:ascii="Times New Roman" w:hAnsi="Times New Roman"/>
              </w:rPr>
            </w:pPr>
            <w:r w:rsidRPr="00C8798A">
              <w:rPr>
                <w:rFonts w:ascii="Times New Roman" w:hAnsi="Times New Roman"/>
              </w:rPr>
              <w:t>GIANLUCA CUMINIELLO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Pr="00C8798A" w:rsidRDefault="00C8798A" w:rsidP="00BB1BA9">
            <w:pPr>
              <w:pStyle w:val="Testonormale1"/>
              <w:snapToGrid w:val="0"/>
              <w:jc w:val="center"/>
              <w:rPr>
                <w:rFonts w:ascii="Times New Roman" w:hAnsi="Times New Roman"/>
              </w:rPr>
            </w:pPr>
            <w:r w:rsidRPr="00C8798A">
              <w:rPr>
                <w:rFonts w:ascii="Times New Roman" w:hAnsi="Times New Roman"/>
              </w:rPr>
              <w:t>24/11/1973</w:t>
            </w:r>
          </w:p>
        </w:tc>
      </w:tr>
      <w:tr w:rsidR="00C8798A" w:rsidTr="00BB1BA9">
        <w:trPr>
          <w:jc w:val="center"/>
        </w:trPr>
        <w:tc>
          <w:tcPr>
            <w:tcW w:w="714"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SALVATORE CUMINIELLO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C8798A" w:rsidRDefault="00C8798A" w:rsidP="00BB1BA9">
            <w:pPr>
              <w:pStyle w:val="Testonormale1"/>
              <w:snapToGrid w:val="0"/>
              <w:jc w:val="center"/>
              <w:rPr>
                <w:rFonts w:ascii="Times New Roman" w:hAnsi="Times New Roman"/>
              </w:rPr>
            </w:pPr>
            <w:r>
              <w:rPr>
                <w:rFonts w:ascii="Times New Roman" w:hAnsi="Times New Roman"/>
              </w:rPr>
              <w:t>04/07/1977</w:t>
            </w:r>
          </w:p>
        </w:tc>
      </w:tr>
    </w:tbl>
    <w:p w:rsidR="00FE6051" w:rsidRDefault="00FE6051">
      <w:pPr>
        <w:pStyle w:val="Testonormale1"/>
      </w:pPr>
    </w:p>
    <w:p w:rsidR="00FE6051" w:rsidRDefault="00FE6051">
      <w:pPr>
        <w:pStyle w:val="Testonormale1"/>
      </w:pPr>
    </w:p>
    <w:p w:rsidR="00FE6051" w:rsidRDefault="00FE6051">
      <w:pPr>
        <w:pStyle w:val="Testonormale1"/>
      </w:pPr>
    </w:p>
    <w:p w:rsidR="00FE6051" w:rsidRDefault="00FE6051">
      <w:pPr>
        <w:pStyle w:val="Testonormale1"/>
      </w:pPr>
    </w:p>
    <w:p w:rsidR="00FE6051" w:rsidRDefault="00FE6051">
      <w:pPr>
        <w:pStyle w:val="Testonormale1"/>
      </w:pPr>
    </w:p>
    <w:p w:rsidR="00FE6051" w:rsidRDefault="00FE6051">
      <w:pPr>
        <w:pStyle w:val="Testonormale1"/>
      </w:pPr>
    </w:p>
    <w:p w:rsidR="00FE6051" w:rsidRDefault="00FE6051">
      <w:pPr>
        <w:pStyle w:val="Testonormale1"/>
      </w:pPr>
    </w:p>
    <w:p w:rsidR="002E720B" w:rsidRPr="00A72DB1" w:rsidRDefault="002E720B" w:rsidP="002E720B">
      <w:pPr>
        <w:pStyle w:val="Testonormale1"/>
        <w:jc w:val="center"/>
        <w:rPr>
          <w:rFonts w:ascii="Times New Roman" w:hAnsi="Times New Roman"/>
          <w:b/>
          <w:sz w:val="28"/>
          <w:szCs w:val="28"/>
        </w:rPr>
      </w:pPr>
      <w:r>
        <w:rPr>
          <w:rFonts w:ascii="Times New Roman" w:hAnsi="Times New Roman"/>
          <w:b/>
          <w:sz w:val="28"/>
          <w:szCs w:val="28"/>
        </w:rPr>
        <w:lastRenderedPageBreak/>
        <w:t>CARDIOTEAM</w:t>
      </w:r>
    </w:p>
    <w:p w:rsidR="002E720B" w:rsidRDefault="002E720B" w:rsidP="002E720B">
      <w:pPr>
        <w:pStyle w:val="Testonormale1"/>
        <w:jc w:val="center"/>
      </w:pPr>
    </w:p>
    <w:tbl>
      <w:tblPr>
        <w:tblW w:w="0" w:type="auto"/>
        <w:jc w:val="center"/>
        <w:tblInd w:w="108" w:type="dxa"/>
        <w:tblLayout w:type="fixed"/>
        <w:tblLook w:val="0000"/>
      </w:tblPr>
      <w:tblGrid>
        <w:gridCol w:w="714"/>
        <w:gridCol w:w="2956"/>
        <w:gridCol w:w="2322"/>
      </w:tblGrid>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4F81BD" w:themeColor="accent1"/>
              </w:rPr>
            </w:pPr>
            <w:r w:rsidRPr="002E720B">
              <w:rPr>
                <w:rFonts w:ascii="Times New Roman" w:hAnsi="Times New Roman"/>
                <w:color w:val="4F81BD" w:themeColor="accent1"/>
              </w:rPr>
              <w:t>GERARDO SARLI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4F81BD" w:themeColor="accent1"/>
              </w:rPr>
            </w:pPr>
            <w:r w:rsidRPr="002E720B">
              <w:rPr>
                <w:rFonts w:ascii="Times New Roman" w:hAnsi="Times New Roman"/>
                <w:color w:val="4F81BD" w:themeColor="accent1"/>
              </w:rPr>
              <w:t>06/05/1980</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rPr>
            </w:pPr>
            <w:r w:rsidRPr="002E720B">
              <w:rPr>
                <w:rFonts w:ascii="Times New Roman" w:hAnsi="Times New Roman"/>
              </w:rPr>
              <w:t>DONATO VIGNOLA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rPr>
            </w:pPr>
            <w:r w:rsidRPr="002E720B">
              <w:rPr>
                <w:rFonts w:ascii="Times New Roman" w:hAnsi="Times New Roman"/>
              </w:rPr>
              <w:t>07/07/1965</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DOANTO SANTARSIERO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31/01/1969</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FABRIZIO TANCREDI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06/08/1972</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GIANLUCA PATERNOSTER</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19/01/1974</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MARIANO TEDESCO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05/10/1972</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CARMINE PALO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16/07/1964</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FF0000"/>
              </w:rPr>
            </w:pPr>
            <w:r w:rsidRPr="002E720B">
              <w:rPr>
                <w:rFonts w:ascii="Times New Roman" w:hAnsi="Times New Roman"/>
                <w:color w:val="FF0000"/>
              </w:rPr>
              <w:t xml:space="preserve">GIUSEPPE GUARINI </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FF0000"/>
              </w:rPr>
            </w:pPr>
            <w:r w:rsidRPr="002E720B">
              <w:rPr>
                <w:rFonts w:ascii="Times New Roman" w:hAnsi="Times New Roman"/>
                <w:color w:val="FF0000"/>
              </w:rPr>
              <w:t>08/09/1980</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GIUSEPPE ADURNO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07/09/1957</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2E720B" w:rsidRPr="00C8798A" w:rsidRDefault="002E720B" w:rsidP="00BB1BA9">
            <w:pPr>
              <w:pStyle w:val="Testonormale1"/>
              <w:snapToGrid w:val="0"/>
              <w:jc w:val="center"/>
              <w:rPr>
                <w:rFonts w:ascii="Times New Roman" w:hAnsi="Times New Roman"/>
              </w:rPr>
            </w:pPr>
            <w:r>
              <w:rPr>
                <w:rFonts w:ascii="Times New Roman" w:hAnsi="Times New Roman"/>
              </w:rPr>
              <w:t>COSIMO MACCHIA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C8798A" w:rsidRDefault="002E720B" w:rsidP="00BB1BA9">
            <w:pPr>
              <w:pStyle w:val="Testonormale1"/>
              <w:snapToGrid w:val="0"/>
              <w:jc w:val="center"/>
              <w:rPr>
                <w:rFonts w:ascii="Times New Roman" w:hAnsi="Times New Roman"/>
              </w:rPr>
            </w:pPr>
            <w:r>
              <w:rPr>
                <w:rFonts w:ascii="Times New Roman" w:hAnsi="Times New Roman"/>
              </w:rPr>
              <w:t>14/10/1955</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GIUSEPPE IANNIELLO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01/10/1956</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2E720B" w:rsidRPr="00C8798A" w:rsidRDefault="002E720B" w:rsidP="00BB1BA9">
            <w:pPr>
              <w:pStyle w:val="Testonormale1"/>
              <w:snapToGrid w:val="0"/>
              <w:jc w:val="center"/>
              <w:rPr>
                <w:rFonts w:ascii="Times New Roman" w:hAnsi="Times New Roman"/>
              </w:rPr>
            </w:pPr>
            <w:r>
              <w:rPr>
                <w:rFonts w:ascii="Times New Roman" w:hAnsi="Times New Roman"/>
              </w:rPr>
              <w:t>VITO PASTORE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C8798A" w:rsidRDefault="002E720B" w:rsidP="00BB1BA9">
            <w:pPr>
              <w:pStyle w:val="Testonormale1"/>
              <w:snapToGrid w:val="0"/>
              <w:jc w:val="center"/>
              <w:rPr>
                <w:rFonts w:ascii="Times New Roman" w:hAnsi="Times New Roman"/>
              </w:rPr>
            </w:pPr>
            <w:r>
              <w:rPr>
                <w:rFonts w:ascii="Times New Roman" w:hAnsi="Times New Roman"/>
              </w:rPr>
              <w:t>19/09/1970</w:t>
            </w:r>
          </w:p>
        </w:tc>
      </w:tr>
    </w:tbl>
    <w:p w:rsidR="00FE6051" w:rsidRDefault="00FE6051">
      <w:pPr>
        <w:pStyle w:val="Testonormale1"/>
      </w:pPr>
    </w:p>
    <w:p w:rsidR="00FE6051" w:rsidRDefault="00FE6051">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Pr="006E572B" w:rsidRDefault="006E572B" w:rsidP="006E572B">
      <w:pPr>
        <w:pStyle w:val="Testonormale1"/>
        <w:jc w:val="center"/>
        <w:rPr>
          <w:rFonts w:ascii="Times New Roman" w:hAnsi="Times New Roman"/>
          <w:b/>
          <w:sz w:val="28"/>
          <w:szCs w:val="28"/>
        </w:rPr>
      </w:pPr>
      <w:r>
        <w:rPr>
          <w:rFonts w:ascii="Times New Roman" w:hAnsi="Times New Roman"/>
          <w:b/>
          <w:sz w:val="28"/>
          <w:szCs w:val="28"/>
        </w:rPr>
        <w:t>CENTROCUCINE GATTO</w:t>
      </w:r>
    </w:p>
    <w:p w:rsidR="006E572B" w:rsidRDefault="006E572B">
      <w:pPr>
        <w:pStyle w:val="Testonormale1"/>
      </w:pPr>
    </w:p>
    <w:tbl>
      <w:tblPr>
        <w:tblW w:w="0" w:type="auto"/>
        <w:jc w:val="center"/>
        <w:tblInd w:w="108" w:type="dxa"/>
        <w:tblLayout w:type="fixed"/>
        <w:tblLook w:val="0000"/>
      </w:tblPr>
      <w:tblGrid>
        <w:gridCol w:w="714"/>
        <w:gridCol w:w="2956"/>
        <w:gridCol w:w="2322"/>
      </w:tblGrid>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E572B" w:rsidRDefault="006E572B"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FF0000"/>
                <w:lang w:eastAsia="it-IT"/>
              </w:rPr>
            </w:pPr>
            <w:r w:rsidRPr="006E572B">
              <w:rPr>
                <w:bCs/>
                <w:color w:val="FF0000"/>
                <w:lang w:eastAsia="it-IT"/>
              </w:rPr>
              <w:t>MENTARI GIANVITO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A466D" w:rsidRDefault="006E572B" w:rsidP="002C6997">
            <w:pPr>
              <w:suppressAutoHyphens w:val="0"/>
              <w:jc w:val="center"/>
              <w:rPr>
                <w:bCs/>
                <w:color w:val="FF0000"/>
                <w:lang w:eastAsia="it-IT"/>
              </w:rPr>
            </w:pPr>
            <w:r w:rsidRPr="006A466D">
              <w:rPr>
                <w:bCs/>
                <w:color w:val="FF0000"/>
                <w:lang w:eastAsia="it-IT"/>
              </w:rPr>
              <w:t>05/06/1991</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000000"/>
                <w:lang w:eastAsia="it-IT"/>
              </w:rPr>
            </w:pPr>
            <w:r w:rsidRPr="006E572B">
              <w:rPr>
                <w:bCs/>
                <w:color w:val="000000"/>
                <w:lang w:eastAsia="it-IT"/>
              </w:rPr>
              <w:t>LAGUARDIA VINCENZO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color w:val="000000"/>
                <w:lang w:eastAsia="it-IT"/>
              </w:rPr>
              <w:t>25/02/19</w:t>
            </w:r>
            <w:r w:rsidRPr="006E572B">
              <w:rPr>
                <w:bCs/>
                <w:color w:val="000000"/>
                <w:lang w:eastAsia="it-IT"/>
              </w:rPr>
              <w:t>73</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lang w:eastAsia="it-IT"/>
              </w:rPr>
            </w:pPr>
            <w:r w:rsidRPr="006E572B">
              <w:rPr>
                <w:bCs/>
                <w:lang w:eastAsia="it-IT"/>
              </w:rPr>
              <w:t>MARCHESE VINCENZO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lang w:eastAsia="it-IT"/>
              </w:rPr>
              <w:t>12/06/19</w:t>
            </w:r>
            <w:r w:rsidRPr="006E572B">
              <w:rPr>
                <w:bCs/>
                <w:lang w:eastAsia="it-IT"/>
              </w:rPr>
              <w:t>68</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lang w:eastAsia="it-IT"/>
              </w:rPr>
            </w:pPr>
            <w:r w:rsidRPr="006E572B">
              <w:rPr>
                <w:bCs/>
                <w:lang w:eastAsia="it-IT"/>
              </w:rPr>
              <w:t>VOTTA PASQUALE</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color w:val="000000"/>
                <w:lang w:eastAsia="it-IT"/>
              </w:rPr>
              <w:t>22/12/19</w:t>
            </w:r>
            <w:r w:rsidRPr="006E572B">
              <w:rPr>
                <w:bCs/>
                <w:color w:val="000000"/>
                <w:lang w:eastAsia="it-IT"/>
              </w:rPr>
              <w:t>75</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lang w:eastAsia="it-IT"/>
              </w:rPr>
            </w:pPr>
            <w:r w:rsidRPr="006E572B">
              <w:rPr>
                <w:bCs/>
                <w:lang w:eastAsia="it-IT"/>
              </w:rPr>
              <w:t>GERARDI DONATO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lang w:eastAsia="it-IT"/>
              </w:rPr>
              <w:t>08/08/19</w:t>
            </w:r>
            <w:r w:rsidRPr="006E572B">
              <w:rPr>
                <w:bCs/>
                <w:lang w:eastAsia="it-IT"/>
              </w:rPr>
              <w:t>67</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lang w:eastAsia="it-IT"/>
              </w:rPr>
            </w:pPr>
            <w:r w:rsidRPr="006E572B">
              <w:rPr>
                <w:bCs/>
                <w:lang w:eastAsia="it-IT"/>
              </w:rPr>
              <w:t>D'AVENIA ALESSANDRO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lang w:eastAsia="it-IT"/>
              </w:rPr>
              <w:t>12/09/19</w:t>
            </w:r>
            <w:r w:rsidRPr="006E572B">
              <w:rPr>
                <w:bCs/>
                <w:lang w:eastAsia="it-IT"/>
              </w:rPr>
              <w:t>77</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lang w:eastAsia="it-IT"/>
              </w:rPr>
            </w:pPr>
            <w:r w:rsidRPr="006E572B">
              <w:rPr>
                <w:bCs/>
                <w:lang w:eastAsia="it-IT"/>
              </w:rPr>
              <w:t>CONVERSANO MICHELE</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lang w:eastAsia="it-IT"/>
              </w:rPr>
              <w:t>25/10/19</w:t>
            </w:r>
            <w:r w:rsidRPr="006E572B">
              <w:rPr>
                <w:bCs/>
                <w:lang w:eastAsia="it-IT"/>
              </w:rPr>
              <w:t>57</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lang w:eastAsia="it-IT"/>
              </w:rPr>
            </w:pPr>
            <w:r w:rsidRPr="006E572B">
              <w:rPr>
                <w:bCs/>
                <w:lang w:eastAsia="it-IT"/>
              </w:rPr>
              <w:t>LAPOLLA EMILIO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color w:val="000000"/>
                <w:lang w:eastAsia="it-IT"/>
              </w:rPr>
              <w:t>08/01/19</w:t>
            </w:r>
            <w:r w:rsidRPr="006E572B">
              <w:rPr>
                <w:bCs/>
                <w:color w:val="000000"/>
                <w:lang w:eastAsia="it-IT"/>
              </w:rPr>
              <w:t>75</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000000"/>
                <w:lang w:eastAsia="it-IT"/>
              </w:rPr>
            </w:pPr>
            <w:r w:rsidRPr="006E572B">
              <w:rPr>
                <w:bCs/>
                <w:color w:val="000000"/>
                <w:lang w:eastAsia="it-IT"/>
              </w:rPr>
              <w:t>COLUCCI VITO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lang w:eastAsia="it-IT"/>
              </w:rPr>
            </w:pPr>
            <w:r>
              <w:rPr>
                <w:bCs/>
                <w:color w:val="000000"/>
                <w:lang w:eastAsia="it-IT"/>
              </w:rPr>
              <w:t>28/01/19</w:t>
            </w:r>
            <w:r w:rsidRPr="006E572B">
              <w:rPr>
                <w:bCs/>
                <w:color w:val="000000"/>
                <w:lang w:eastAsia="it-IT"/>
              </w:rPr>
              <w:t>64</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000000"/>
                <w:lang w:eastAsia="it-IT"/>
              </w:rPr>
            </w:pPr>
            <w:r w:rsidRPr="006E572B">
              <w:rPr>
                <w:bCs/>
                <w:color w:val="000000"/>
                <w:lang w:eastAsia="it-IT"/>
              </w:rPr>
              <w:t>SCHIAVONE VINCENZO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color w:val="000000"/>
                <w:lang w:eastAsia="it-IT"/>
              </w:rPr>
              <w:t>24/11/19</w:t>
            </w:r>
            <w:r w:rsidRPr="006E572B">
              <w:rPr>
                <w:bCs/>
                <w:color w:val="000000"/>
                <w:lang w:eastAsia="it-IT"/>
              </w:rPr>
              <w:t>67</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000000"/>
                <w:lang w:eastAsia="it-IT"/>
              </w:rPr>
            </w:pPr>
            <w:r w:rsidRPr="006E572B">
              <w:rPr>
                <w:bCs/>
                <w:color w:val="000000"/>
                <w:lang w:eastAsia="it-IT"/>
              </w:rPr>
              <w:t>NOTARGIACOMO DONATO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lang w:eastAsia="it-IT"/>
              </w:rPr>
            </w:pPr>
            <w:r>
              <w:rPr>
                <w:bCs/>
                <w:color w:val="000000"/>
                <w:lang w:eastAsia="it-IT"/>
              </w:rPr>
              <w:t>24/02/19</w:t>
            </w:r>
            <w:r w:rsidRPr="006E572B">
              <w:rPr>
                <w:bCs/>
                <w:color w:val="000000"/>
                <w:lang w:eastAsia="it-IT"/>
              </w:rPr>
              <w:t>65</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2333D3" w:rsidRDefault="006E572B" w:rsidP="002C6997">
            <w:pPr>
              <w:suppressAutoHyphens w:val="0"/>
              <w:jc w:val="center"/>
              <w:rPr>
                <w:bCs/>
                <w:color w:val="4F81BD" w:themeColor="accent1"/>
                <w:lang w:eastAsia="it-IT"/>
              </w:rPr>
            </w:pPr>
            <w:r w:rsidRPr="002333D3">
              <w:rPr>
                <w:bCs/>
                <w:color w:val="4F81BD" w:themeColor="accent1"/>
                <w:lang w:eastAsia="it-IT"/>
              </w:rPr>
              <w:t>PACE GIANLUCA</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2333D3" w:rsidRDefault="006E572B" w:rsidP="002C6997">
            <w:pPr>
              <w:suppressAutoHyphens w:val="0"/>
              <w:jc w:val="center"/>
              <w:rPr>
                <w:bCs/>
                <w:color w:val="4F81BD" w:themeColor="accent1"/>
                <w:lang w:eastAsia="it-IT"/>
              </w:rPr>
            </w:pPr>
            <w:r w:rsidRPr="002333D3">
              <w:rPr>
                <w:bCs/>
                <w:color w:val="4F81BD" w:themeColor="accent1"/>
                <w:lang w:eastAsia="it-IT"/>
              </w:rPr>
              <w:t>30/01/1978</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4F81BD" w:themeColor="accent1"/>
                <w:lang w:eastAsia="it-IT"/>
              </w:rPr>
            </w:pPr>
            <w:r w:rsidRPr="006E572B">
              <w:rPr>
                <w:bCs/>
                <w:color w:val="4F81BD" w:themeColor="accent1"/>
                <w:lang w:eastAsia="it-IT"/>
              </w:rPr>
              <w:t>TOLLA LEONARDO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6E572B" w:rsidRDefault="006E572B" w:rsidP="002C6997">
            <w:pPr>
              <w:suppressAutoHyphens w:val="0"/>
              <w:jc w:val="center"/>
              <w:rPr>
                <w:bCs/>
                <w:color w:val="4F81BD" w:themeColor="accent1"/>
                <w:lang w:eastAsia="it-IT"/>
              </w:rPr>
            </w:pPr>
            <w:r w:rsidRPr="006E572B">
              <w:rPr>
                <w:bCs/>
                <w:color w:val="4F81BD" w:themeColor="accent1"/>
                <w:lang w:eastAsia="it-IT"/>
              </w:rPr>
              <w:t>21/12/1981</w:t>
            </w:r>
          </w:p>
        </w:tc>
      </w:tr>
      <w:tr w:rsidR="006E572B"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E572B" w:rsidRDefault="006E572B"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vAlign w:val="bottom"/>
          </w:tcPr>
          <w:p w:rsidR="006E572B" w:rsidRPr="006E572B" w:rsidRDefault="006E572B" w:rsidP="002C6997">
            <w:pPr>
              <w:suppressAutoHyphens w:val="0"/>
              <w:jc w:val="center"/>
              <w:rPr>
                <w:bCs/>
                <w:color w:val="FF0000"/>
                <w:lang w:eastAsia="it-IT"/>
              </w:rPr>
            </w:pPr>
            <w:r w:rsidRPr="006E572B">
              <w:rPr>
                <w:bCs/>
                <w:color w:val="FF0000"/>
                <w:lang w:eastAsia="it-IT"/>
              </w:rPr>
              <w:t>NOTARGIACOMO BENITO</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572B" w:rsidRPr="002333D3" w:rsidRDefault="006E572B" w:rsidP="002C6997">
            <w:pPr>
              <w:suppressAutoHyphens w:val="0"/>
              <w:jc w:val="center"/>
              <w:rPr>
                <w:bCs/>
                <w:color w:val="FF0000"/>
                <w:lang w:eastAsia="it-IT"/>
              </w:rPr>
            </w:pPr>
            <w:r w:rsidRPr="002333D3">
              <w:rPr>
                <w:bCs/>
                <w:color w:val="FF0000"/>
                <w:lang w:eastAsia="it-IT"/>
              </w:rPr>
              <w:t>24/03/1991</w:t>
            </w:r>
          </w:p>
        </w:tc>
      </w:tr>
    </w:tbl>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6E572B" w:rsidRDefault="006E572B">
      <w:pPr>
        <w:pStyle w:val="Testonormale1"/>
      </w:pPr>
    </w:p>
    <w:p w:rsidR="002E720B" w:rsidRDefault="002E720B">
      <w:pPr>
        <w:pStyle w:val="Testonormale1"/>
      </w:pPr>
    </w:p>
    <w:p w:rsidR="00D27614" w:rsidRDefault="00D27614">
      <w:pPr>
        <w:pStyle w:val="Testonormale1"/>
      </w:pPr>
    </w:p>
    <w:p w:rsidR="00AF2C3F" w:rsidRDefault="00AF2C3F">
      <w:pPr>
        <w:pStyle w:val="Testonormale1"/>
      </w:pPr>
    </w:p>
    <w:p w:rsidR="00AF2C3F" w:rsidRDefault="00AF2C3F">
      <w:pPr>
        <w:pStyle w:val="Testonormale1"/>
      </w:pPr>
    </w:p>
    <w:p w:rsidR="002E720B" w:rsidRDefault="002E720B">
      <w:pPr>
        <w:pStyle w:val="Testonormale1"/>
      </w:pPr>
    </w:p>
    <w:p w:rsidR="002E720B" w:rsidRPr="002E720B" w:rsidRDefault="002E720B" w:rsidP="002E720B">
      <w:pPr>
        <w:pStyle w:val="Testonormale1"/>
        <w:jc w:val="center"/>
        <w:rPr>
          <w:rFonts w:ascii="Times New Roman" w:hAnsi="Times New Roman"/>
          <w:b/>
          <w:sz w:val="28"/>
          <w:szCs w:val="28"/>
        </w:rPr>
      </w:pPr>
      <w:r w:rsidRPr="002E720B">
        <w:rPr>
          <w:rFonts w:ascii="Times New Roman" w:hAnsi="Times New Roman"/>
          <w:b/>
          <w:sz w:val="28"/>
          <w:szCs w:val="28"/>
        </w:rPr>
        <w:lastRenderedPageBreak/>
        <w:t>DACCI UN TAGLIO</w:t>
      </w:r>
    </w:p>
    <w:p w:rsidR="002E720B" w:rsidRDefault="002E720B" w:rsidP="002E720B">
      <w:pPr>
        <w:pStyle w:val="Testonormale1"/>
        <w:jc w:val="center"/>
      </w:pPr>
    </w:p>
    <w:tbl>
      <w:tblPr>
        <w:tblW w:w="0" w:type="auto"/>
        <w:jc w:val="center"/>
        <w:tblInd w:w="108" w:type="dxa"/>
        <w:tblLayout w:type="fixed"/>
        <w:tblLook w:val="0000"/>
      </w:tblPr>
      <w:tblGrid>
        <w:gridCol w:w="714"/>
        <w:gridCol w:w="2956"/>
        <w:gridCol w:w="2322"/>
      </w:tblGrid>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rPr>
            </w:pPr>
            <w:r w:rsidRPr="002E720B">
              <w:rPr>
                <w:rFonts w:ascii="Times New Roman" w:hAnsi="Times New Roman"/>
              </w:rPr>
              <w:t>VITO MILANO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rPr>
            </w:pPr>
            <w:r w:rsidRPr="002E720B">
              <w:rPr>
                <w:rFonts w:ascii="Times New Roman" w:hAnsi="Times New Roman"/>
              </w:rPr>
              <w:t>30/03/1967</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4F81BD" w:themeColor="accent1"/>
              </w:rPr>
            </w:pPr>
            <w:r w:rsidRPr="002E720B">
              <w:rPr>
                <w:rFonts w:ascii="Times New Roman" w:hAnsi="Times New Roman"/>
                <w:color w:val="4F81BD" w:themeColor="accent1"/>
              </w:rPr>
              <w:t>PIERLUIGI GALGANO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4F81BD" w:themeColor="accent1"/>
              </w:rPr>
            </w:pPr>
            <w:r w:rsidRPr="002E720B">
              <w:rPr>
                <w:rFonts w:ascii="Times New Roman" w:hAnsi="Times New Roman"/>
                <w:color w:val="4F81BD" w:themeColor="accent1"/>
              </w:rPr>
              <w:t>01/08/1980</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ANTONIO CAPUTO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10/07/1966</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SALVATORE SANTARSIERO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14/08/1976</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FF0000"/>
              </w:rPr>
            </w:pPr>
            <w:r w:rsidRPr="002E720B">
              <w:rPr>
                <w:rFonts w:ascii="Times New Roman" w:hAnsi="Times New Roman"/>
                <w:color w:val="FF0000"/>
              </w:rPr>
              <w:t>CARMINE SUMMA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color w:val="FF0000"/>
              </w:rPr>
            </w:pPr>
            <w:r w:rsidRPr="002E720B">
              <w:rPr>
                <w:rFonts w:ascii="Times New Roman" w:hAnsi="Times New Roman"/>
                <w:color w:val="FF0000"/>
              </w:rPr>
              <w:t>10/02/1984</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GIUSEPPE MARTOCCIA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24/11/1970</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ROCCO SANGIACOMO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01/11/1965</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CARLO PADULOSI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13/07/1970</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ANTONIO TULIPANO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2E720B" w:rsidP="00BB1BA9">
            <w:pPr>
              <w:pStyle w:val="Testonormale1"/>
              <w:snapToGrid w:val="0"/>
              <w:jc w:val="center"/>
              <w:rPr>
                <w:rFonts w:ascii="Times New Roman" w:hAnsi="Times New Roman"/>
              </w:rPr>
            </w:pPr>
            <w:r>
              <w:rPr>
                <w:rFonts w:ascii="Times New Roman" w:hAnsi="Times New Roman"/>
              </w:rPr>
              <w:t>15/11/1964</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rPr>
            </w:pPr>
            <w:r w:rsidRPr="002E720B">
              <w:rPr>
                <w:rFonts w:ascii="Times New Roman" w:hAnsi="Times New Roman"/>
              </w:rPr>
              <w:t>PAOLO CANTISANI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2E720B" w:rsidRDefault="002E720B" w:rsidP="00BB1BA9">
            <w:pPr>
              <w:pStyle w:val="Testonormale1"/>
              <w:snapToGrid w:val="0"/>
              <w:jc w:val="center"/>
              <w:rPr>
                <w:rFonts w:ascii="Times New Roman" w:hAnsi="Times New Roman"/>
              </w:rPr>
            </w:pPr>
            <w:r w:rsidRPr="002E720B">
              <w:rPr>
                <w:rFonts w:ascii="Times New Roman" w:hAnsi="Times New Roman"/>
              </w:rPr>
              <w:t>24/01/1971</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CARLO ROSA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20/03/1972</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2E720B" w:rsidRPr="00BB1BA9" w:rsidRDefault="00BB1BA9" w:rsidP="00BB1BA9">
            <w:pPr>
              <w:pStyle w:val="Testonormale1"/>
              <w:snapToGrid w:val="0"/>
              <w:jc w:val="center"/>
              <w:rPr>
                <w:rFonts w:ascii="Times New Roman" w:hAnsi="Times New Roman"/>
              </w:rPr>
            </w:pPr>
            <w:r w:rsidRPr="00BB1BA9">
              <w:rPr>
                <w:rFonts w:ascii="Times New Roman" w:hAnsi="Times New Roman"/>
              </w:rPr>
              <w:t>PAOLO VILLANI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Pr="00BB1BA9" w:rsidRDefault="00BB1BA9" w:rsidP="00BB1BA9">
            <w:pPr>
              <w:pStyle w:val="Testonormale1"/>
              <w:snapToGrid w:val="0"/>
              <w:jc w:val="center"/>
              <w:rPr>
                <w:rFonts w:ascii="Times New Roman" w:hAnsi="Times New Roman"/>
              </w:rPr>
            </w:pPr>
            <w:r w:rsidRPr="00BB1BA9">
              <w:rPr>
                <w:rFonts w:ascii="Times New Roman" w:hAnsi="Times New Roman"/>
              </w:rPr>
              <w:t>25/10/1964</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PASQUALE FATIGANTE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01/02/1972</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CANIO SILEO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24/10/1967</w:t>
            </w:r>
          </w:p>
        </w:tc>
      </w:tr>
      <w:tr w:rsidR="002E720B" w:rsidTr="00BB1BA9">
        <w:trPr>
          <w:jc w:val="center"/>
        </w:trPr>
        <w:tc>
          <w:tcPr>
            <w:tcW w:w="714" w:type="dxa"/>
            <w:tcBorders>
              <w:top w:val="single" w:sz="4" w:space="0" w:color="000000"/>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CARLO GALLIGANO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E720B" w:rsidRDefault="00BB1BA9" w:rsidP="00BB1BA9">
            <w:pPr>
              <w:pStyle w:val="Testonormale1"/>
              <w:snapToGrid w:val="0"/>
              <w:jc w:val="center"/>
              <w:rPr>
                <w:rFonts w:ascii="Times New Roman" w:hAnsi="Times New Roman"/>
              </w:rPr>
            </w:pPr>
            <w:r>
              <w:rPr>
                <w:rFonts w:ascii="Times New Roman" w:hAnsi="Times New Roman"/>
              </w:rPr>
              <w:t>19/06/1973</w:t>
            </w:r>
          </w:p>
        </w:tc>
      </w:tr>
      <w:tr w:rsidR="002E720B" w:rsidTr="00BB1BA9">
        <w:trPr>
          <w:jc w:val="center"/>
        </w:trPr>
        <w:tc>
          <w:tcPr>
            <w:tcW w:w="714" w:type="dxa"/>
            <w:tcBorders>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16</w:t>
            </w:r>
          </w:p>
        </w:tc>
        <w:tc>
          <w:tcPr>
            <w:tcW w:w="2956" w:type="dxa"/>
            <w:tcBorders>
              <w:left w:val="single" w:sz="4" w:space="0" w:color="000000"/>
              <w:bottom w:val="single" w:sz="4" w:space="0" w:color="000000"/>
            </w:tcBorders>
            <w:shd w:val="clear" w:color="auto" w:fill="auto"/>
          </w:tcPr>
          <w:p w:rsidR="002E720B" w:rsidRPr="00BB1BA9" w:rsidRDefault="00BB1BA9" w:rsidP="00BB1BA9">
            <w:pPr>
              <w:snapToGrid w:val="0"/>
              <w:jc w:val="center"/>
              <w:rPr>
                <w:rFonts w:cs="Arial"/>
                <w:color w:val="FF0000"/>
              </w:rPr>
            </w:pPr>
            <w:r w:rsidRPr="00BB1BA9">
              <w:rPr>
                <w:rFonts w:cs="Arial"/>
                <w:color w:val="FF0000"/>
              </w:rPr>
              <w:t>ROSARIO ZAFARONE</w:t>
            </w:r>
          </w:p>
        </w:tc>
        <w:tc>
          <w:tcPr>
            <w:tcW w:w="2322" w:type="dxa"/>
            <w:tcBorders>
              <w:left w:val="single" w:sz="4" w:space="0" w:color="000000"/>
              <w:bottom w:val="single" w:sz="4" w:space="0" w:color="000000"/>
              <w:right w:val="single" w:sz="4" w:space="0" w:color="000000"/>
            </w:tcBorders>
            <w:shd w:val="clear" w:color="auto" w:fill="auto"/>
          </w:tcPr>
          <w:p w:rsidR="002E720B" w:rsidRPr="00BB1BA9" w:rsidRDefault="00BB1BA9" w:rsidP="00BB1BA9">
            <w:pPr>
              <w:snapToGrid w:val="0"/>
              <w:jc w:val="center"/>
              <w:rPr>
                <w:rFonts w:cs="Arial"/>
                <w:color w:val="FF0000"/>
              </w:rPr>
            </w:pPr>
            <w:r w:rsidRPr="00BB1BA9">
              <w:rPr>
                <w:rFonts w:cs="Arial"/>
                <w:color w:val="FF0000"/>
              </w:rPr>
              <w:t>18/12/1977</w:t>
            </w:r>
          </w:p>
        </w:tc>
      </w:tr>
      <w:tr w:rsidR="002E720B" w:rsidTr="00BB1BA9">
        <w:trPr>
          <w:jc w:val="center"/>
        </w:trPr>
        <w:tc>
          <w:tcPr>
            <w:tcW w:w="714" w:type="dxa"/>
            <w:tcBorders>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17</w:t>
            </w:r>
          </w:p>
        </w:tc>
        <w:tc>
          <w:tcPr>
            <w:tcW w:w="2956" w:type="dxa"/>
            <w:tcBorders>
              <w:left w:val="single" w:sz="4" w:space="0" w:color="000000"/>
              <w:bottom w:val="single" w:sz="4" w:space="0" w:color="000000"/>
            </w:tcBorders>
            <w:shd w:val="clear" w:color="auto" w:fill="auto"/>
          </w:tcPr>
          <w:p w:rsidR="002E720B" w:rsidRPr="00BB1BA9" w:rsidRDefault="00BB1BA9" w:rsidP="00BB1BA9">
            <w:pPr>
              <w:snapToGrid w:val="0"/>
              <w:jc w:val="center"/>
              <w:rPr>
                <w:rFonts w:cs="Arial"/>
                <w:color w:val="FF0000"/>
              </w:rPr>
            </w:pPr>
            <w:r w:rsidRPr="00BB1BA9">
              <w:rPr>
                <w:rFonts w:cs="Arial"/>
                <w:color w:val="FF0000"/>
              </w:rPr>
              <w:t>VITTORIO BASENTINI</w:t>
            </w:r>
          </w:p>
        </w:tc>
        <w:tc>
          <w:tcPr>
            <w:tcW w:w="2322" w:type="dxa"/>
            <w:tcBorders>
              <w:left w:val="single" w:sz="4" w:space="0" w:color="000000"/>
              <w:bottom w:val="single" w:sz="4" w:space="0" w:color="000000"/>
              <w:right w:val="single" w:sz="4" w:space="0" w:color="000000"/>
            </w:tcBorders>
            <w:shd w:val="clear" w:color="auto" w:fill="auto"/>
          </w:tcPr>
          <w:p w:rsidR="002E720B" w:rsidRPr="00BB1BA9" w:rsidRDefault="00BB1BA9" w:rsidP="00BB1BA9">
            <w:pPr>
              <w:snapToGrid w:val="0"/>
              <w:jc w:val="center"/>
              <w:rPr>
                <w:rFonts w:cs="Arial"/>
                <w:color w:val="FF0000"/>
              </w:rPr>
            </w:pPr>
            <w:r w:rsidRPr="00BB1BA9">
              <w:rPr>
                <w:rFonts w:cs="Arial"/>
                <w:color w:val="FF0000"/>
              </w:rPr>
              <w:t>26/03/1964</w:t>
            </w:r>
          </w:p>
        </w:tc>
      </w:tr>
      <w:tr w:rsidR="002E720B" w:rsidTr="00BB1BA9">
        <w:trPr>
          <w:jc w:val="center"/>
        </w:trPr>
        <w:tc>
          <w:tcPr>
            <w:tcW w:w="714" w:type="dxa"/>
            <w:tcBorders>
              <w:left w:val="single" w:sz="4" w:space="0" w:color="000000"/>
              <w:bottom w:val="single" w:sz="4" w:space="0" w:color="000000"/>
            </w:tcBorders>
            <w:shd w:val="clear" w:color="auto" w:fill="auto"/>
          </w:tcPr>
          <w:p w:rsidR="002E720B" w:rsidRDefault="002E720B" w:rsidP="00BB1BA9">
            <w:pPr>
              <w:pStyle w:val="Testonormale1"/>
              <w:snapToGrid w:val="0"/>
              <w:jc w:val="center"/>
              <w:rPr>
                <w:rFonts w:ascii="Times New Roman" w:hAnsi="Times New Roman"/>
                <w:b/>
              </w:rPr>
            </w:pPr>
            <w:r>
              <w:rPr>
                <w:rFonts w:ascii="Times New Roman" w:hAnsi="Times New Roman"/>
                <w:b/>
              </w:rPr>
              <w:t>18</w:t>
            </w:r>
          </w:p>
        </w:tc>
        <w:tc>
          <w:tcPr>
            <w:tcW w:w="2956" w:type="dxa"/>
            <w:tcBorders>
              <w:left w:val="single" w:sz="4" w:space="0" w:color="000000"/>
              <w:bottom w:val="single" w:sz="4" w:space="0" w:color="000000"/>
            </w:tcBorders>
            <w:shd w:val="clear" w:color="auto" w:fill="auto"/>
          </w:tcPr>
          <w:p w:rsidR="002E720B" w:rsidRDefault="00BB1BA9" w:rsidP="00BB1BA9">
            <w:pPr>
              <w:snapToGrid w:val="0"/>
              <w:jc w:val="center"/>
              <w:rPr>
                <w:rFonts w:cs="Arial"/>
              </w:rPr>
            </w:pPr>
            <w:r>
              <w:rPr>
                <w:rFonts w:cs="Arial"/>
              </w:rPr>
              <w:t>MICHELE CRISCI</w:t>
            </w:r>
          </w:p>
        </w:tc>
        <w:tc>
          <w:tcPr>
            <w:tcW w:w="2322" w:type="dxa"/>
            <w:tcBorders>
              <w:left w:val="single" w:sz="4" w:space="0" w:color="000000"/>
              <w:bottom w:val="single" w:sz="4" w:space="0" w:color="000000"/>
              <w:right w:val="single" w:sz="4" w:space="0" w:color="000000"/>
            </w:tcBorders>
            <w:shd w:val="clear" w:color="auto" w:fill="auto"/>
          </w:tcPr>
          <w:p w:rsidR="002E720B" w:rsidRDefault="00BB1BA9" w:rsidP="00BB1BA9">
            <w:pPr>
              <w:snapToGrid w:val="0"/>
              <w:jc w:val="center"/>
              <w:rPr>
                <w:rFonts w:cs="Arial"/>
              </w:rPr>
            </w:pPr>
            <w:r>
              <w:rPr>
                <w:rFonts w:cs="Arial"/>
              </w:rPr>
              <w:t>23/09/1975</w:t>
            </w:r>
          </w:p>
        </w:tc>
      </w:tr>
    </w:tbl>
    <w:p w:rsidR="002E720B" w:rsidRDefault="002E720B">
      <w:pPr>
        <w:pStyle w:val="Testonormale1"/>
      </w:pPr>
    </w:p>
    <w:p w:rsidR="002E720B" w:rsidRDefault="002E720B">
      <w:pPr>
        <w:pStyle w:val="Testonormale1"/>
      </w:pPr>
    </w:p>
    <w:p w:rsidR="002E720B" w:rsidRDefault="002E720B">
      <w:pPr>
        <w:pStyle w:val="Testonormale1"/>
      </w:pPr>
    </w:p>
    <w:p w:rsidR="00BB1BA9" w:rsidRDefault="00BB1BA9" w:rsidP="00BB1BA9">
      <w:pPr>
        <w:pStyle w:val="Testonormale1"/>
      </w:pPr>
    </w:p>
    <w:p w:rsidR="00BB1BA9" w:rsidRPr="002E720B" w:rsidRDefault="00BB1BA9" w:rsidP="00BB1BA9">
      <w:pPr>
        <w:pStyle w:val="Testonormale1"/>
        <w:jc w:val="center"/>
        <w:rPr>
          <w:rFonts w:ascii="Times New Roman" w:hAnsi="Times New Roman"/>
          <w:b/>
          <w:sz w:val="28"/>
          <w:szCs w:val="28"/>
        </w:rPr>
      </w:pPr>
      <w:r>
        <w:rPr>
          <w:rFonts w:ascii="Times New Roman" w:hAnsi="Times New Roman"/>
          <w:b/>
          <w:sz w:val="28"/>
          <w:szCs w:val="28"/>
        </w:rPr>
        <w:t>IL PICCHIO</w:t>
      </w:r>
    </w:p>
    <w:p w:rsidR="00BB1BA9" w:rsidRDefault="00BB1BA9" w:rsidP="00BB1BA9">
      <w:pPr>
        <w:pStyle w:val="Testonormale1"/>
        <w:jc w:val="center"/>
      </w:pPr>
    </w:p>
    <w:tbl>
      <w:tblPr>
        <w:tblW w:w="0" w:type="auto"/>
        <w:jc w:val="center"/>
        <w:tblInd w:w="108" w:type="dxa"/>
        <w:tblLayout w:type="fixed"/>
        <w:tblLook w:val="0000"/>
      </w:tblPr>
      <w:tblGrid>
        <w:gridCol w:w="714"/>
        <w:gridCol w:w="2956"/>
        <w:gridCol w:w="2322"/>
      </w:tblGrid>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BB1BA9" w:rsidRPr="00257E84" w:rsidRDefault="00AC5506" w:rsidP="00BB1BA9">
            <w:pPr>
              <w:pStyle w:val="Testonormale1"/>
              <w:snapToGrid w:val="0"/>
              <w:jc w:val="center"/>
              <w:rPr>
                <w:rFonts w:ascii="Times New Roman" w:hAnsi="Times New Roman"/>
                <w:color w:val="FF0000"/>
              </w:rPr>
            </w:pPr>
            <w:r w:rsidRPr="00257E84">
              <w:rPr>
                <w:rFonts w:ascii="Times New Roman" w:hAnsi="Times New Roman"/>
                <w:color w:val="FF0000"/>
              </w:rPr>
              <w:t>GIUSEPPE MOSCARELLI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F83F21" w:rsidRDefault="00F83F21" w:rsidP="00BB1BA9">
            <w:pPr>
              <w:pStyle w:val="Testonormale1"/>
              <w:snapToGrid w:val="0"/>
              <w:jc w:val="center"/>
              <w:rPr>
                <w:rFonts w:ascii="Times New Roman" w:hAnsi="Times New Roman"/>
                <w:color w:val="FF0000"/>
              </w:rPr>
            </w:pPr>
            <w:r w:rsidRPr="00F83F21">
              <w:rPr>
                <w:rFonts w:ascii="Times New Roman" w:hAnsi="Times New Roman"/>
                <w:color w:val="FF0000"/>
              </w:rPr>
              <w:t>03/07/1978</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4B1343">
            <w:pPr>
              <w:pStyle w:val="Testonormale1"/>
              <w:snapToGrid w:val="0"/>
              <w:jc w:val="center"/>
              <w:rPr>
                <w:rFonts w:ascii="Times New Roman" w:hAnsi="Times New Roman"/>
              </w:rPr>
            </w:pPr>
            <w:r>
              <w:rPr>
                <w:rFonts w:ascii="Times New Roman" w:hAnsi="Times New Roman"/>
              </w:rPr>
              <w:t>ALBERTO TELESCA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4B1343">
            <w:pPr>
              <w:pStyle w:val="Testonormale1"/>
              <w:snapToGrid w:val="0"/>
              <w:jc w:val="center"/>
              <w:rPr>
                <w:rFonts w:ascii="Times New Roman" w:hAnsi="Times New Roman"/>
              </w:rPr>
            </w:pPr>
            <w:r>
              <w:rPr>
                <w:rFonts w:ascii="Times New Roman" w:hAnsi="Times New Roman"/>
              </w:rPr>
              <w:t>08/10/1972</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EMANUELE MAGNO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09/01/1971</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EMILIANO CARBONE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27/02/1973</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rPr>
            </w:pPr>
            <w:r w:rsidRPr="00D646C4">
              <w:rPr>
                <w:rFonts w:ascii="Times New Roman" w:hAnsi="Times New Roman"/>
              </w:rPr>
              <w:t>ALFONSO COPPOLA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rPr>
            </w:pPr>
            <w:r w:rsidRPr="00D646C4">
              <w:rPr>
                <w:rFonts w:ascii="Times New Roman" w:hAnsi="Times New Roman"/>
              </w:rPr>
              <w:t>13/06/1973</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TEOBALDO GRUOSSO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02/07/1976</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color w:val="4F81BD" w:themeColor="accent1"/>
              </w:rPr>
            </w:pPr>
            <w:r w:rsidRPr="00D646C4">
              <w:rPr>
                <w:rFonts w:ascii="Times New Roman" w:hAnsi="Times New Roman"/>
                <w:color w:val="4F81BD" w:themeColor="accent1"/>
              </w:rPr>
              <w:t>DAVIDE LUONGO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color w:val="4F81BD" w:themeColor="accent1"/>
              </w:rPr>
            </w:pPr>
            <w:r w:rsidRPr="00D646C4">
              <w:rPr>
                <w:rFonts w:ascii="Times New Roman" w:hAnsi="Times New Roman"/>
                <w:color w:val="4F81BD" w:themeColor="accent1"/>
              </w:rPr>
              <w:t>05/11/1985</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3A7C53" w:rsidRPr="00A021DB" w:rsidRDefault="003A7C53" w:rsidP="00BB1BA9">
            <w:pPr>
              <w:pStyle w:val="Testonormale1"/>
              <w:snapToGrid w:val="0"/>
              <w:jc w:val="center"/>
              <w:rPr>
                <w:rFonts w:ascii="Times New Roman" w:hAnsi="Times New Roman"/>
                <w:color w:val="4F81BD" w:themeColor="accent1"/>
              </w:rPr>
            </w:pPr>
            <w:r w:rsidRPr="00A021DB">
              <w:rPr>
                <w:rFonts w:ascii="Times New Roman" w:hAnsi="Times New Roman"/>
                <w:color w:val="4F81BD" w:themeColor="accent1"/>
              </w:rPr>
              <w:t>SALVATORE PERNICE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A021DB" w:rsidRDefault="003A7C53" w:rsidP="00BB1BA9">
            <w:pPr>
              <w:pStyle w:val="Testonormale1"/>
              <w:snapToGrid w:val="0"/>
              <w:jc w:val="center"/>
              <w:rPr>
                <w:rFonts w:ascii="Times New Roman" w:hAnsi="Times New Roman"/>
                <w:color w:val="4F81BD" w:themeColor="accent1"/>
              </w:rPr>
            </w:pPr>
            <w:r w:rsidRPr="00A021DB">
              <w:rPr>
                <w:rFonts w:ascii="Times New Roman" w:hAnsi="Times New Roman"/>
                <w:color w:val="4F81BD" w:themeColor="accent1"/>
              </w:rPr>
              <w:t>19/01/1993</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DANIELE LABRIOLA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08/08/1975</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color w:val="4F81BD" w:themeColor="accent1"/>
              </w:rPr>
            </w:pPr>
            <w:r w:rsidRPr="00D646C4">
              <w:rPr>
                <w:rFonts w:ascii="Times New Roman" w:hAnsi="Times New Roman"/>
                <w:color w:val="4F81BD" w:themeColor="accent1"/>
              </w:rPr>
              <w:t>MASSIMO PIETRAFESA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color w:val="4F81BD" w:themeColor="accent1"/>
              </w:rPr>
            </w:pPr>
            <w:r w:rsidRPr="00D646C4">
              <w:rPr>
                <w:rFonts w:ascii="Times New Roman" w:hAnsi="Times New Roman"/>
                <w:color w:val="4F81BD" w:themeColor="accent1"/>
              </w:rPr>
              <w:t>16/04/1981</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MICHELE NOLE’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18/08/1976</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3A7C53" w:rsidRPr="00BB1BA9" w:rsidRDefault="003A7C53" w:rsidP="00BB1BA9">
            <w:pPr>
              <w:pStyle w:val="Testonormale1"/>
              <w:snapToGrid w:val="0"/>
              <w:jc w:val="center"/>
              <w:rPr>
                <w:rFonts w:ascii="Times New Roman" w:hAnsi="Times New Roman"/>
              </w:rPr>
            </w:pPr>
            <w:r>
              <w:rPr>
                <w:rFonts w:ascii="Times New Roman" w:hAnsi="Times New Roman"/>
              </w:rPr>
              <w:t>ROCCO LORPINO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BB1BA9" w:rsidRDefault="003A7C53" w:rsidP="00BB1BA9">
            <w:pPr>
              <w:pStyle w:val="Testonormale1"/>
              <w:snapToGrid w:val="0"/>
              <w:jc w:val="center"/>
              <w:rPr>
                <w:rFonts w:ascii="Times New Roman" w:hAnsi="Times New Roman"/>
              </w:rPr>
            </w:pPr>
            <w:r>
              <w:rPr>
                <w:rFonts w:ascii="Times New Roman" w:hAnsi="Times New Roman"/>
              </w:rPr>
              <w:t>29/08/1977</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ANGELO GENOVESE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20/02/1976</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 xml:space="preserve">MARIO </w:t>
            </w:r>
            <w:r w:rsidRPr="00D646C4">
              <w:rPr>
                <w:rFonts w:ascii="Times New Roman" w:hAnsi="Times New Roman"/>
              </w:rPr>
              <w:t>PRETE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A021DB">
            <w:pPr>
              <w:pStyle w:val="Testonormale1"/>
              <w:snapToGrid w:val="0"/>
              <w:jc w:val="center"/>
              <w:rPr>
                <w:rFonts w:ascii="Times New Roman" w:hAnsi="Times New Roman"/>
              </w:rPr>
            </w:pPr>
            <w:r>
              <w:rPr>
                <w:rFonts w:ascii="Times New Roman" w:hAnsi="Times New Roman"/>
              </w:rPr>
              <w:t>01/02/1968</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color w:val="FF0000"/>
              </w:rPr>
            </w:pPr>
            <w:r w:rsidRPr="00D646C4">
              <w:rPr>
                <w:rFonts w:ascii="Times New Roman" w:hAnsi="Times New Roman"/>
                <w:color w:val="FF0000"/>
              </w:rPr>
              <w:t>MIRKO GALLO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D646C4" w:rsidRDefault="003A7C53" w:rsidP="00BB1BA9">
            <w:pPr>
              <w:pStyle w:val="Testonormale1"/>
              <w:snapToGrid w:val="0"/>
              <w:jc w:val="center"/>
              <w:rPr>
                <w:rFonts w:ascii="Times New Roman" w:hAnsi="Times New Roman"/>
                <w:color w:val="FF0000"/>
              </w:rPr>
            </w:pPr>
            <w:r w:rsidRPr="00D646C4">
              <w:rPr>
                <w:rFonts w:ascii="Times New Roman" w:hAnsi="Times New Roman"/>
                <w:color w:val="FF0000"/>
              </w:rPr>
              <w:t>06/05/1987</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16</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ANTONINO FERRAMOSCA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25/01/1973</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17</w:t>
            </w:r>
          </w:p>
        </w:tc>
        <w:tc>
          <w:tcPr>
            <w:tcW w:w="2956"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ANTONIO DONATO MECCA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Default="003A7C53" w:rsidP="00BB1BA9">
            <w:pPr>
              <w:pStyle w:val="Testonormale1"/>
              <w:snapToGrid w:val="0"/>
              <w:jc w:val="center"/>
              <w:rPr>
                <w:rFonts w:ascii="Times New Roman" w:hAnsi="Times New Roman"/>
              </w:rPr>
            </w:pPr>
            <w:r>
              <w:rPr>
                <w:rFonts w:ascii="Times New Roman" w:hAnsi="Times New Roman"/>
              </w:rPr>
              <w:t>09/03/1973</w:t>
            </w:r>
          </w:p>
        </w:tc>
      </w:tr>
      <w:tr w:rsidR="003A7C53"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18</w:t>
            </w:r>
          </w:p>
        </w:tc>
        <w:tc>
          <w:tcPr>
            <w:tcW w:w="2956" w:type="dxa"/>
            <w:tcBorders>
              <w:top w:val="single" w:sz="4" w:space="0" w:color="000000"/>
              <w:left w:val="single" w:sz="4" w:space="0" w:color="000000"/>
              <w:bottom w:val="single" w:sz="4" w:space="0" w:color="000000"/>
            </w:tcBorders>
            <w:shd w:val="clear" w:color="auto" w:fill="auto"/>
          </w:tcPr>
          <w:p w:rsidR="003A7C53" w:rsidRPr="00257E84" w:rsidRDefault="003A7C53" w:rsidP="00BB1BA9">
            <w:pPr>
              <w:pStyle w:val="Testonormale1"/>
              <w:snapToGrid w:val="0"/>
              <w:jc w:val="center"/>
              <w:rPr>
                <w:rFonts w:ascii="Times New Roman" w:hAnsi="Times New Roman"/>
                <w:color w:val="FF0000"/>
              </w:rPr>
            </w:pPr>
            <w:r w:rsidRPr="00257E84">
              <w:rPr>
                <w:rFonts w:ascii="Times New Roman" w:hAnsi="Times New Roman"/>
                <w:color w:val="FF0000"/>
              </w:rPr>
              <w:t>MASSIMO CATALANO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A7C53" w:rsidRPr="00375631" w:rsidRDefault="003A7C53" w:rsidP="00BB1BA9">
            <w:pPr>
              <w:pStyle w:val="Testonormale1"/>
              <w:snapToGrid w:val="0"/>
              <w:jc w:val="center"/>
              <w:rPr>
                <w:rFonts w:ascii="Times New Roman" w:hAnsi="Times New Roman"/>
                <w:color w:val="FF0000"/>
              </w:rPr>
            </w:pPr>
            <w:r w:rsidRPr="00375631">
              <w:rPr>
                <w:rFonts w:ascii="Times New Roman" w:hAnsi="Times New Roman"/>
                <w:color w:val="FF0000"/>
              </w:rPr>
              <w:t>20/07/1979</w:t>
            </w:r>
          </w:p>
        </w:tc>
      </w:tr>
      <w:tr w:rsidR="003A7C53" w:rsidTr="00BB1BA9">
        <w:trPr>
          <w:jc w:val="center"/>
        </w:trPr>
        <w:tc>
          <w:tcPr>
            <w:tcW w:w="714" w:type="dxa"/>
            <w:tcBorders>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19</w:t>
            </w:r>
          </w:p>
        </w:tc>
        <w:tc>
          <w:tcPr>
            <w:tcW w:w="2956" w:type="dxa"/>
            <w:tcBorders>
              <w:left w:val="single" w:sz="4" w:space="0" w:color="000000"/>
              <w:bottom w:val="single" w:sz="4" w:space="0" w:color="000000"/>
            </w:tcBorders>
            <w:shd w:val="clear" w:color="auto" w:fill="auto"/>
          </w:tcPr>
          <w:p w:rsidR="003A7C53" w:rsidRPr="00BB1BA9" w:rsidRDefault="003A7C53" w:rsidP="00BB1BA9">
            <w:pPr>
              <w:snapToGrid w:val="0"/>
              <w:jc w:val="center"/>
              <w:rPr>
                <w:rFonts w:cs="Arial"/>
                <w:color w:val="FF0000"/>
              </w:rPr>
            </w:pPr>
            <w:r>
              <w:rPr>
                <w:rFonts w:cs="Arial"/>
                <w:color w:val="FF0000"/>
              </w:rPr>
              <w:t>SERGIO ABRIOLA</w:t>
            </w:r>
          </w:p>
        </w:tc>
        <w:tc>
          <w:tcPr>
            <w:tcW w:w="2322" w:type="dxa"/>
            <w:tcBorders>
              <w:left w:val="single" w:sz="4" w:space="0" w:color="000000"/>
              <w:bottom w:val="single" w:sz="4" w:space="0" w:color="000000"/>
              <w:right w:val="single" w:sz="4" w:space="0" w:color="000000"/>
            </w:tcBorders>
            <w:shd w:val="clear" w:color="auto" w:fill="auto"/>
          </w:tcPr>
          <w:p w:rsidR="003A7C53" w:rsidRPr="00BB1BA9" w:rsidRDefault="003A7C53" w:rsidP="00BB1BA9">
            <w:pPr>
              <w:snapToGrid w:val="0"/>
              <w:jc w:val="center"/>
              <w:rPr>
                <w:rFonts w:cs="Arial"/>
                <w:color w:val="FF0000"/>
              </w:rPr>
            </w:pPr>
            <w:r>
              <w:rPr>
                <w:rFonts w:cs="Arial"/>
                <w:color w:val="FF0000"/>
              </w:rPr>
              <w:t>27/10/1970</w:t>
            </w:r>
          </w:p>
        </w:tc>
      </w:tr>
    </w:tbl>
    <w:p w:rsidR="002E720B" w:rsidRDefault="002E720B">
      <w:pPr>
        <w:pStyle w:val="Testonormale1"/>
      </w:pPr>
    </w:p>
    <w:p w:rsidR="00BB1BA9" w:rsidRDefault="00BB1BA9">
      <w:pPr>
        <w:pStyle w:val="Testonormale1"/>
      </w:pPr>
    </w:p>
    <w:p w:rsidR="00D27614" w:rsidRDefault="00D27614">
      <w:pPr>
        <w:pStyle w:val="Testonormale1"/>
      </w:pPr>
    </w:p>
    <w:p w:rsidR="00D27614" w:rsidRDefault="00D27614">
      <w:pPr>
        <w:pStyle w:val="Testonormale1"/>
      </w:pPr>
    </w:p>
    <w:p w:rsidR="00A37F71" w:rsidRDefault="00A37F71">
      <w:pPr>
        <w:pStyle w:val="Testonormale1"/>
      </w:pPr>
    </w:p>
    <w:p w:rsidR="00A37F71" w:rsidRDefault="00A37F71">
      <w:pPr>
        <w:pStyle w:val="Testonormale1"/>
      </w:pPr>
    </w:p>
    <w:p w:rsidR="00A37F71" w:rsidRDefault="00A37F71">
      <w:pPr>
        <w:pStyle w:val="Testonormale1"/>
      </w:pPr>
    </w:p>
    <w:p w:rsidR="00A37F71" w:rsidRDefault="00A37F71">
      <w:pPr>
        <w:pStyle w:val="Testonormale1"/>
      </w:pPr>
    </w:p>
    <w:p w:rsidR="00A37F71" w:rsidRDefault="00A37F71">
      <w:pPr>
        <w:pStyle w:val="Testonormale1"/>
      </w:pPr>
    </w:p>
    <w:p w:rsidR="00D27614" w:rsidRDefault="00D27614">
      <w:pPr>
        <w:pStyle w:val="Testonormale1"/>
      </w:pPr>
    </w:p>
    <w:p w:rsidR="00BB1BA9" w:rsidRDefault="00BB1BA9">
      <w:pPr>
        <w:pStyle w:val="Testonormale1"/>
      </w:pPr>
    </w:p>
    <w:p w:rsidR="00BB1BA9" w:rsidRPr="002E720B" w:rsidRDefault="00BB1BA9" w:rsidP="00BB1BA9">
      <w:pPr>
        <w:pStyle w:val="Testonormale1"/>
        <w:jc w:val="center"/>
        <w:rPr>
          <w:rFonts w:ascii="Times New Roman" w:hAnsi="Times New Roman"/>
          <w:b/>
          <w:sz w:val="28"/>
          <w:szCs w:val="28"/>
        </w:rPr>
      </w:pPr>
      <w:r>
        <w:rPr>
          <w:rFonts w:ascii="Times New Roman" w:hAnsi="Times New Roman"/>
          <w:b/>
          <w:sz w:val="28"/>
          <w:szCs w:val="28"/>
        </w:rPr>
        <w:lastRenderedPageBreak/>
        <w:t>I PELLICCIOTTI</w:t>
      </w:r>
    </w:p>
    <w:p w:rsidR="00BB1BA9" w:rsidRDefault="00BB1BA9" w:rsidP="00BB1BA9">
      <w:pPr>
        <w:pStyle w:val="Testonormale1"/>
        <w:jc w:val="center"/>
      </w:pPr>
    </w:p>
    <w:tbl>
      <w:tblPr>
        <w:tblW w:w="0" w:type="auto"/>
        <w:jc w:val="center"/>
        <w:tblInd w:w="108" w:type="dxa"/>
        <w:tblLayout w:type="fixed"/>
        <w:tblLook w:val="0000"/>
      </w:tblPr>
      <w:tblGrid>
        <w:gridCol w:w="714"/>
        <w:gridCol w:w="2956"/>
        <w:gridCol w:w="2322"/>
      </w:tblGrid>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BB1BA9" w:rsidRPr="00257E84" w:rsidRDefault="009E37FB" w:rsidP="00BB1BA9">
            <w:pPr>
              <w:pStyle w:val="Testonormale1"/>
              <w:snapToGrid w:val="0"/>
              <w:jc w:val="center"/>
              <w:rPr>
                <w:rFonts w:ascii="Times New Roman" w:hAnsi="Times New Roman"/>
                <w:color w:val="FF0000"/>
              </w:rPr>
            </w:pPr>
            <w:r w:rsidRPr="00257E84">
              <w:rPr>
                <w:rFonts w:ascii="Times New Roman" w:hAnsi="Times New Roman"/>
                <w:color w:val="FF0000"/>
              </w:rPr>
              <w:t>MARIO PICCIUOLO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257E84" w:rsidRDefault="009E37FB" w:rsidP="00BB1BA9">
            <w:pPr>
              <w:pStyle w:val="Testonormale1"/>
              <w:snapToGrid w:val="0"/>
              <w:jc w:val="center"/>
              <w:rPr>
                <w:rFonts w:ascii="Times New Roman" w:hAnsi="Times New Roman"/>
                <w:color w:val="FF0000"/>
              </w:rPr>
            </w:pPr>
            <w:r w:rsidRPr="00257E84">
              <w:rPr>
                <w:rFonts w:ascii="Times New Roman" w:hAnsi="Times New Roman"/>
                <w:color w:val="FF0000"/>
              </w:rPr>
              <w:t>08/07/197</w:t>
            </w:r>
            <w:r w:rsidR="00F6168C">
              <w:rPr>
                <w:rFonts w:ascii="Times New Roman" w:hAnsi="Times New Roman"/>
                <w:color w:val="FF0000"/>
              </w:rPr>
              <w:t>7</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BB1BA9" w:rsidRPr="00257E84" w:rsidRDefault="009E37FB" w:rsidP="00BB1BA9">
            <w:pPr>
              <w:pStyle w:val="Testonormale1"/>
              <w:snapToGrid w:val="0"/>
              <w:jc w:val="center"/>
              <w:rPr>
                <w:rFonts w:ascii="Times New Roman" w:hAnsi="Times New Roman"/>
                <w:color w:val="FF0000"/>
              </w:rPr>
            </w:pPr>
            <w:r w:rsidRPr="00257E84">
              <w:rPr>
                <w:rFonts w:ascii="Times New Roman" w:hAnsi="Times New Roman"/>
                <w:color w:val="FF0000"/>
              </w:rPr>
              <w:t>ENZO LABELLA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257E84" w:rsidRDefault="009E37FB" w:rsidP="00BB1BA9">
            <w:pPr>
              <w:pStyle w:val="Testonormale1"/>
              <w:snapToGrid w:val="0"/>
              <w:jc w:val="center"/>
              <w:rPr>
                <w:rFonts w:ascii="Times New Roman" w:hAnsi="Times New Roman"/>
                <w:color w:val="FF0000"/>
              </w:rPr>
            </w:pPr>
            <w:r w:rsidRPr="00257E84">
              <w:rPr>
                <w:rFonts w:ascii="Times New Roman" w:hAnsi="Times New Roman"/>
                <w:color w:val="FF0000"/>
              </w:rPr>
              <w:t>21/09/1961</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VITO SANTORO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31/12/1967</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LUIGI SANTORO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26/04/1965</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375631" w:rsidRPr="009E37FB" w:rsidRDefault="00375631" w:rsidP="00BB1BA9">
            <w:pPr>
              <w:pStyle w:val="Testonormale1"/>
              <w:snapToGrid w:val="0"/>
              <w:jc w:val="center"/>
              <w:rPr>
                <w:rFonts w:ascii="Times New Roman" w:hAnsi="Times New Roman"/>
                <w:color w:val="4F81BD" w:themeColor="accent1"/>
              </w:rPr>
            </w:pPr>
            <w:r w:rsidRPr="009E37FB">
              <w:rPr>
                <w:rFonts w:ascii="Times New Roman" w:hAnsi="Times New Roman"/>
                <w:color w:val="4F81BD" w:themeColor="accent1"/>
              </w:rPr>
              <w:t>GIANLUIGI SANTORO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Pr="009E37FB" w:rsidRDefault="00375631" w:rsidP="00BB1BA9">
            <w:pPr>
              <w:pStyle w:val="Testonormale1"/>
              <w:snapToGrid w:val="0"/>
              <w:jc w:val="center"/>
              <w:rPr>
                <w:rFonts w:ascii="Times New Roman" w:hAnsi="Times New Roman"/>
                <w:color w:val="4F81BD" w:themeColor="accent1"/>
              </w:rPr>
            </w:pPr>
            <w:r w:rsidRPr="009E37FB">
              <w:rPr>
                <w:rFonts w:ascii="Times New Roman" w:hAnsi="Times New Roman"/>
                <w:color w:val="4F81BD" w:themeColor="accent1"/>
              </w:rPr>
              <w:t>02/03/1980</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FRANCESCO TAMBURRINO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07/12/1965</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GIOVANNI MARINO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15/06/1970</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ANTONIO SARDONE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F6168C" w:rsidP="00BB1BA9">
            <w:pPr>
              <w:pStyle w:val="Testonormale1"/>
              <w:snapToGrid w:val="0"/>
              <w:jc w:val="center"/>
              <w:rPr>
                <w:rFonts w:ascii="Times New Roman" w:hAnsi="Times New Roman"/>
              </w:rPr>
            </w:pPr>
            <w:r>
              <w:rPr>
                <w:rFonts w:ascii="Times New Roman" w:hAnsi="Times New Roman"/>
              </w:rPr>
              <w:t>15</w:t>
            </w:r>
            <w:r w:rsidR="00375631">
              <w:rPr>
                <w:rFonts w:ascii="Times New Roman" w:hAnsi="Times New Roman"/>
              </w:rPr>
              <w:t>/10/196</w:t>
            </w:r>
            <w:r>
              <w:rPr>
                <w:rFonts w:ascii="Times New Roman" w:hAnsi="Times New Roman"/>
              </w:rPr>
              <w:t>7</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GIUSEPPE GIURA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19/06/1971</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375631" w:rsidRPr="009E37FB" w:rsidRDefault="00375631" w:rsidP="00BB1BA9">
            <w:pPr>
              <w:pStyle w:val="Testonormale1"/>
              <w:snapToGrid w:val="0"/>
              <w:jc w:val="center"/>
              <w:rPr>
                <w:rFonts w:ascii="Times New Roman" w:hAnsi="Times New Roman"/>
                <w:color w:val="4F81BD" w:themeColor="accent1"/>
              </w:rPr>
            </w:pPr>
            <w:r w:rsidRPr="009E37FB">
              <w:rPr>
                <w:rFonts w:ascii="Times New Roman" w:hAnsi="Times New Roman"/>
                <w:color w:val="4F81BD" w:themeColor="accent1"/>
              </w:rPr>
              <w:t>SIMONPIETRO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Pr="009E37FB" w:rsidRDefault="00375631" w:rsidP="00BB1BA9">
            <w:pPr>
              <w:pStyle w:val="Testonormale1"/>
              <w:snapToGrid w:val="0"/>
              <w:jc w:val="center"/>
              <w:rPr>
                <w:rFonts w:ascii="Times New Roman" w:hAnsi="Times New Roman"/>
                <w:color w:val="4F81BD" w:themeColor="accent1"/>
              </w:rPr>
            </w:pPr>
            <w:r w:rsidRPr="009E37FB">
              <w:rPr>
                <w:rFonts w:ascii="Times New Roman" w:hAnsi="Times New Roman"/>
                <w:color w:val="4F81BD" w:themeColor="accent1"/>
              </w:rPr>
              <w:t>12/11/1991</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375631" w:rsidRPr="00F51D34" w:rsidRDefault="00375631" w:rsidP="00BB1BA9">
            <w:pPr>
              <w:pStyle w:val="Testonormale1"/>
              <w:snapToGrid w:val="0"/>
              <w:jc w:val="center"/>
              <w:rPr>
                <w:rFonts w:ascii="Times New Roman" w:hAnsi="Times New Roman"/>
                <w:color w:val="4F81BD" w:themeColor="accent1"/>
              </w:rPr>
            </w:pPr>
            <w:r w:rsidRPr="00F51D34">
              <w:rPr>
                <w:rFonts w:ascii="Times New Roman" w:hAnsi="Times New Roman"/>
                <w:color w:val="4F81BD" w:themeColor="accent1"/>
              </w:rPr>
              <w:t>CARMINE LUONGO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Pr="00F51D34" w:rsidRDefault="00375631" w:rsidP="00BB1BA9">
            <w:pPr>
              <w:pStyle w:val="Testonormale1"/>
              <w:snapToGrid w:val="0"/>
              <w:jc w:val="center"/>
              <w:rPr>
                <w:rFonts w:ascii="Times New Roman" w:hAnsi="Times New Roman"/>
                <w:color w:val="4F81BD" w:themeColor="accent1"/>
              </w:rPr>
            </w:pPr>
            <w:r w:rsidRPr="00F51D34">
              <w:rPr>
                <w:rFonts w:ascii="Times New Roman" w:hAnsi="Times New Roman"/>
                <w:color w:val="4F81BD" w:themeColor="accent1"/>
              </w:rPr>
              <w:t>18/06/1984</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375631" w:rsidRPr="00BB1BA9" w:rsidRDefault="00375631" w:rsidP="00BB1BA9">
            <w:pPr>
              <w:pStyle w:val="Testonormale1"/>
              <w:snapToGrid w:val="0"/>
              <w:jc w:val="center"/>
              <w:rPr>
                <w:rFonts w:ascii="Times New Roman" w:hAnsi="Times New Roman"/>
              </w:rPr>
            </w:pPr>
            <w:r>
              <w:rPr>
                <w:rFonts w:ascii="Times New Roman" w:hAnsi="Times New Roman"/>
              </w:rPr>
              <w:t>PIERO BASILE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Pr="00BB1BA9" w:rsidRDefault="00375631" w:rsidP="00BB1BA9">
            <w:pPr>
              <w:pStyle w:val="Testonormale1"/>
              <w:snapToGrid w:val="0"/>
              <w:jc w:val="center"/>
              <w:rPr>
                <w:rFonts w:ascii="Times New Roman" w:hAnsi="Times New Roman"/>
              </w:rPr>
            </w:pPr>
            <w:r>
              <w:rPr>
                <w:rFonts w:ascii="Times New Roman" w:hAnsi="Times New Roman"/>
              </w:rPr>
              <w:t>29/10/1972</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375631" w:rsidRPr="00257E84" w:rsidRDefault="00375631" w:rsidP="00BB1BA9">
            <w:pPr>
              <w:pStyle w:val="Testonormale1"/>
              <w:snapToGrid w:val="0"/>
              <w:jc w:val="center"/>
              <w:rPr>
                <w:rFonts w:ascii="Times New Roman" w:hAnsi="Times New Roman"/>
                <w:color w:val="FF0000"/>
              </w:rPr>
            </w:pPr>
            <w:r w:rsidRPr="00257E84">
              <w:rPr>
                <w:rFonts w:ascii="Times New Roman" w:hAnsi="Times New Roman"/>
                <w:color w:val="FF0000"/>
              </w:rPr>
              <w:t>CLEMENTE STABILE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Pr="00257E84" w:rsidRDefault="00375631" w:rsidP="00BB1BA9">
            <w:pPr>
              <w:pStyle w:val="Testonormale1"/>
              <w:snapToGrid w:val="0"/>
              <w:jc w:val="center"/>
              <w:rPr>
                <w:rFonts w:ascii="Times New Roman" w:hAnsi="Times New Roman"/>
                <w:color w:val="FF0000"/>
              </w:rPr>
            </w:pPr>
            <w:r w:rsidRPr="00257E84">
              <w:rPr>
                <w:rFonts w:ascii="Times New Roman" w:hAnsi="Times New Roman"/>
                <w:color w:val="FF0000"/>
              </w:rPr>
              <w:t>14/06/1966</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ROSARIO ROCCA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08/11/1975</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TOMMASO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16/09/1963</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16</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DOMENICO GIORDANO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02/08/1976</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17</w:t>
            </w:r>
          </w:p>
        </w:tc>
        <w:tc>
          <w:tcPr>
            <w:tcW w:w="2956" w:type="dxa"/>
            <w:tcBorders>
              <w:top w:val="single" w:sz="4" w:space="0" w:color="000000"/>
              <w:left w:val="single" w:sz="4" w:space="0" w:color="000000"/>
              <w:bottom w:val="single" w:sz="4" w:space="0" w:color="000000"/>
            </w:tcBorders>
            <w:shd w:val="clear" w:color="auto" w:fill="auto"/>
          </w:tcPr>
          <w:p w:rsidR="00375631" w:rsidRPr="00DB04D9" w:rsidRDefault="00375631" w:rsidP="00BB1BA9">
            <w:pPr>
              <w:pStyle w:val="Testonormale1"/>
              <w:snapToGrid w:val="0"/>
              <w:jc w:val="center"/>
              <w:rPr>
                <w:rFonts w:ascii="Times New Roman" w:hAnsi="Times New Roman"/>
                <w:color w:val="4F81BD" w:themeColor="accent1"/>
              </w:rPr>
            </w:pPr>
            <w:r w:rsidRPr="00DB04D9">
              <w:rPr>
                <w:rFonts w:ascii="Times New Roman" w:hAnsi="Times New Roman"/>
                <w:color w:val="4F81BD" w:themeColor="accent1"/>
              </w:rPr>
              <w:t>MARIO SARDONE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Pr="00DB04D9" w:rsidRDefault="00375631" w:rsidP="00BB1BA9">
            <w:pPr>
              <w:pStyle w:val="Testonormale1"/>
              <w:snapToGrid w:val="0"/>
              <w:jc w:val="center"/>
              <w:rPr>
                <w:rFonts w:ascii="Times New Roman" w:hAnsi="Times New Roman"/>
                <w:color w:val="4F81BD" w:themeColor="accent1"/>
              </w:rPr>
            </w:pPr>
            <w:r w:rsidRPr="00DB04D9">
              <w:rPr>
                <w:rFonts w:ascii="Times New Roman" w:hAnsi="Times New Roman"/>
                <w:color w:val="4F81BD" w:themeColor="accent1"/>
              </w:rPr>
              <w:t>12/08/1978</w:t>
            </w:r>
          </w:p>
        </w:tc>
      </w:tr>
      <w:tr w:rsidR="00375631" w:rsidTr="00BB1BA9">
        <w:trPr>
          <w:jc w:val="center"/>
        </w:trPr>
        <w:tc>
          <w:tcPr>
            <w:tcW w:w="714"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18</w:t>
            </w:r>
          </w:p>
        </w:tc>
        <w:tc>
          <w:tcPr>
            <w:tcW w:w="2956" w:type="dxa"/>
            <w:tcBorders>
              <w:top w:val="single" w:sz="4" w:space="0" w:color="000000"/>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GIUSEPPE GRUOSSO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75631" w:rsidRDefault="00375631" w:rsidP="00BB1BA9">
            <w:pPr>
              <w:pStyle w:val="Testonormale1"/>
              <w:snapToGrid w:val="0"/>
              <w:jc w:val="center"/>
              <w:rPr>
                <w:rFonts w:ascii="Times New Roman" w:hAnsi="Times New Roman"/>
              </w:rPr>
            </w:pPr>
            <w:r>
              <w:rPr>
                <w:rFonts w:ascii="Times New Roman" w:hAnsi="Times New Roman"/>
              </w:rPr>
              <w:t>12/01/1965</w:t>
            </w:r>
          </w:p>
        </w:tc>
      </w:tr>
      <w:tr w:rsidR="00375631" w:rsidTr="00BB1BA9">
        <w:trPr>
          <w:jc w:val="center"/>
        </w:trPr>
        <w:tc>
          <w:tcPr>
            <w:tcW w:w="714" w:type="dxa"/>
            <w:tcBorders>
              <w:left w:val="single" w:sz="4" w:space="0" w:color="000000"/>
              <w:bottom w:val="single" w:sz="4" w:space="0" w:color="000000"/>
            </w:tcBorders>
            <w:shd w:val="clear" w:color="auto" w:fill="auto"/>
          </w:tcPr>
          <w:p w:rsidR="00375631" w:rsidRDefault="00375631" w:rsidP="00BB1BA9">
            <w:pPr>
              <w:pStyle w:val="Testonormale1"/>
              <w:snapToGrid w:val="0"/>
              <w:jc w:val="center"/>
              <w:rPr>
                <w:rFonts w:ascii="Times New Roman" w:hAnsi="Times New Roman"/>
                <w:b/>
              </w:rPr>
            </w:pPr>
            <w:r>
              <w:rPr>
                <w:rFonts w:ascii="Times New Roman" w:hAnsi="Times New Roman"/>
                <w:b/>
              </w:rPr>
              <w:t>19</w:t>
            </w:r>
          </w:p>
        </w:tc>
        <w:tc>
          <w:tcPr>
            <w:tcW w:w="2956" w:type="dxa"/>
            <w:tcBorders>
              <w:left w:val="single" w:sz="4" w:space="0" w:color="000000"/>
              <w:bottom w:val="single" w:sz="4" w:space="0" w:color="000000"/>
            </w:tcBorders>
            <w:shd w:val="clear" w:color="auto" w:fill="auto"/>
          </w:tcPr>
          <w:p w:rsidR="00375631" w:rsidRPr="00DB04D9" w:rsidRDefault="00375631" w:rsidP="00BB1BA9">
            <w:pPr>
              <w:snapToGrid w:val="0"/>
              <w:jc w:val="center"/>
              <w:rPr>
                <w:rFonts w:cs="Arial"/>
              </w:rPr>
            </w:pPr>
            <w:r w:rsidRPr="00DB04D9">
              <w:rPr>
                <w:rFonts w:cs="Arial"/>
              </w:rPr>
              <w:t>EUGENIO TAMBURRINO</w:t>
            </w:r>
          </w:p>
        </w:tc>
        <w:tc>
          <w:tcPr>
            <w:tcW w:w="2322" w:type="dxa"/>
            <w:tcBorders>
              <w:left w:val="single" w:sz="4" w:space="0" w:color="000000"/>
              <w:bottom w:val="single" w:sz="4" w:space="0" w:color="000000"/>
              <w:right w:val="single" w:sz="4" w:space="0" w:color="000000"/>
            </w:tcBorders>
            <w:shd w:val="clear" w:color="auto" w:fill="auto"/>
          </w:tcPr>
          <w:p w:rsidR="00375631" w:rsidRPr="00DB04D9" w:rsidRDefault="00375631" w:rsidP="00BB1BA9">
            <w:pPr>
              <w:snapToGrid w:val="0"/>
              <w:jc w:val="center"/>
              <w:rPr>
                <w:rFonts w:cs="Arial"/>
              </w:rPr>
            </w:pPr>
            <w:r w:rsidRPr="00DB04D9">
              <w:rPr>
                <w:rFonts w:cs="Arial"/>
              </w:rPr>
              <w:t>07/03/1977</w:t>
            </w:r>
          </w:p>
        </w:tc>
      </w:tr>
      <w:tr w:rsidR="003A7C53" w:rsidTr="00BB1BA9">
        <w:trPr>
          <w:jc w:val="center"/>
        </w:trPr>
        <w:tc>
          <w:tcPr>
            <w:tcW w:w="714" w:type="dxa"/>
            <w:tcBorders>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20</w:t>
            </w:r>
          </w:p>
        </w:tc>
        <w:tc>
          <w:tcPr>
            <w:tcW w:w="2956" w:type="dxa"/>
            <w:tcBorders>
              <w:left w:val="single" w:sz="4" w:space="0" w:color="000000"/>
              <w:bottom w:val="single" w:sz="4" w:space="0" w:color="000000"/>
            </w:tcBorders>
            <w:shd w:val="clear" w:color="auto" w:fill="auto"/>
          </w:tcPr>
          <w:p w:rsidR="003A7C53" w:rsidRPr="00375631" w:rsidRDefault="003A7C53" w:rsidP="004B1343">
            <w:pPr>
              <w:pStyle w:val="Testonormale1"/>
              <w:snapToGrid w:val="0"/>
              <w:jc w:val="center"/>
              <w:rPr>
                <w:rFonts w:ascii="Times New Roman" w:hAnsi="Times New Roman"/>
                <w:color w:val="FF0000"/>
              </w:rPr>
            </w:pPr>
            <w:r w:rsidRPr="00375631">
              <w:rPr>
                <w:rFonts w:ascii="Times New Roman" w:hAnsi="Times New Roman"/>
                <w:color w:val="FF0000"/>
              </w:rPr>
              <w:t>MIRKO BUONOMO</w:t>
            </w:r>
          </w:p>
        </w:tc>
        <w:tc>
          <w:tcPr>
            <w:tcW w:w="2322" w:type="dxa"/>
            <w:tcBorders>
              <w:left w:val="single" w:sz="4" w:space="0" w:color="000000"/>
              <w:bottom w:val="single" w:sz="4" w:space="0" w:color="000000"/>
              <w:right w:val="single" w:sz="4" w:space="0" w:color="000000"/>
            </w:tcBorders>
            <w:shd w:val="clear" w:color="auto" w:fill="auto"/>
          </w:tcPr>
          <w:p w:rsidR="003A7C53" w:rsidRPr="00375631" w:rsidRDefault="003A7C53" w:rsidP="004B1343">
            <w:pPr>
              <w:pStyle w:val="Testonormale1"/>
              <w:snapToGrid w:val="0"/>
              <w:jc w:val="center"/>
              <w:rPr>
                <w:rFonts w:ascii="Times New Roman" w:hAnsi="Times New Roman"/>
                <w:color w:val="FF0000"/>
              </w:rPr>
            </w:pPr>
            <w:r w:rsidRPr="00375631">
              <w:rPr>
                <w:rFonts w:ascii="Times New Roman" w:hAnsi="Times New Roman"/>
                <w:color w:val="FF0000"/>
              </w:rPr>
              <w:t>04/08/1988</w:t>
            </w:r>
          </w:p>
        </w:tc>
      </w:tr>
      <w:tr w:rsidR="003A7C53" w:rsidTr="00BB1BA9">
        <w:trPr>
          <w:jc w:val="center"/>
        </w:trPr>
        <w:tc>
          <w:tcPr>
            <w:tcW w:w="714" w:type="dxa"/>
            <w:tcBorders>
              <w:left w:val="single" w:sz="4" w:space="0" w:color="000000"/>
              <w:bottom w:val="single" w:sz="4" w:space="0" w:color="000000"/>
            </w:tcBorders>
            <w:shd w:val="clear" w:color="auto" w:fill="auto"/>
          </w:tcPr>
          <w:p w:rsidR="003A7C53" w:rsidRDefault="003A7C53" w:rsidP="00BB1BA9">
            <w:pPr>
              <w:pStyle w:val="Testonormale1"/>
              <w:snapToGrid w:val="0"/>
              <w:jc w:val="center"/>
              <w:rPr>
                <w:rFonts w:ascii="Times New Roman" w:hAnsi="Times New Roman"/>
                <w:b/>
              </w:rPr>
            </w:pPr>
            <w:r>
              <w:rPr>
                <w:rFonts w:ascii="Times New Roman" w:hAnsi="Times New Roman"/>
                <w:b/>
              </w:rPr>
              <w:t>21</w:t>
            </w:r>
          </w:p>
        </w:tc>
        <w:tc>
          <w:tcPr>
            <w:tcW w:w="2956" w:type="dxa"/>
            <w:tcBorders>
              <w:left w:val="single" w:sz="4" w:space="0" w:color="000000"/>
              <w:bottom w:val="single" w:sz="4" w:space="0" w:color="000000"/>
            </w:tcBorders>
            <w:shd w:val="clear" w:color="auto" w:fill="auto"/>
          </w:tcPr>
          <w:p w:rsidR="003A7C53" w:rsidRPr="00DB04D9" w:rsidRDefault="003A7C53" w:rsidP="00BB1BA9">
            <w:pPr>
              <w:snapToGrid w:val="0"/>
              <w:jc w:val="center"/>
              <w:rPr>
                <w:rFonts w:cs="Arial"/>
              </w:rPr>
            </w:pPr>
            <w:r w:rsidRPr="00DB04D9">
              <w:rPr>
                <w:rFonts w:cs="Arial"/>
              </w:rPr>
              <w:t>GIOVANNI CARBONE</w:t>
            </w:r>
          </w:p>
        </w:tc>
        <w:tc>
          <w:tcPr>
            <w:tcW w:w="2322" w:type="dxa"/>
            <w:tcBorders>
              <w:left w:val="single" w:sz="4" w:space="0" w:color="000000"/>
              <w:bottom w:val="single" w:sz="4" w:space="0" w:color="000000"/>
              <w:right w:val="single" w:sz="4" w:space="0" w:color="000000"/>
            </w:tcBorders>
            <w:shd w:val="clear" w:color="auto" w:fill="auto"/>
          </w:tcPr>
          <w:p w:rsidR="003A7C53" w:rsidRPr="00DB04D9" w:rsidRDefault="003A7C53" w:rsidP="00BB1BA9">
            <w:pPr>
              <w:snapToGrid w:val="0"/>
              <w:jc w:val="center"/>
              <w:rPr>
                <w:rFonts w:cs="Arial"/>
              </w:rPr>
            </w:pPr>
            <w:r w:rsidRPr="00DB04D9">
              <w:rPr>
                <w:rFonts w:cs="Arial"/>
              </w:rPr>
              <w:t>14/08/1973</w:t>
            </w:r>
          </w:p>
        </w:tc>
      </w:tr>
    </w:tbl>
    <w:p w:rsidR="00D27614" w:rsidRDefault="00D27614" w:rsidP="00BB1BA9">
      <w:pPr>
        <w:pStyle w:val="Testonormale1"/>
        <w:jc w:val="center"/>
        <w:rPr>
          <w:rFonts w:ascii="Times New Roman" w:hAnsi="Times New Roman"/>
          <w:b/>
          <w:sz w:val="28"/>
          <w:szCs w:val="28"/>
        </w:rPr>
      </w:pPr>
    </w:p>
    <w:p w:rsidR="00D27614" w:rsidRDefault="00D27614" w:rsidP="00BB1BA9">
      <w:pPr>
        <w:pStyle w:val="Testonormale1"/>
        <w:jc w:val="center"/>
        <w:rPr>
          <w:rFonts w:ascii="Times New Roman" w:hAnsi="Times New Roman"/>
          <w:b/>
          <w:sz w:val="28"/>
          <w:szCs w:val="28"/>
        </w:rPr>
      </w:pPr>
    </w:p>
    <w:p w:rsidR="00D27614" w:rsidRDefault="00D27614" w:rsidP="00BB1BA9">
      <w:pPr>
        <w:pStyle w:val="Testonormale1"/>
        <w:jc w:val="center"/>
        <w:rPr>
          <w:rFonts w:ascii="Times New Roman" w:hAnsi="Times New Roman"/>
          <w:b/>
          <w:sz w:val="28"/>
          <w:szCs w:val="28"/>
        </w:rPr>
      </w:pPr>
    </w:p>
    <w:p w:rsidR="00D27614" w:rsidRDefault="00D27614" w:rsidP="00BB1BA9">
      <w:pPr>
        <w:pStyle w:val="Testonormale1"/>
        <w:jc w:val="center"/>
        <w:rPr>
          <w:rFonts w:ascii="Times New Roman" w:hAnsi="Times New Roman"/>
          <w:b/>
          <w:sz w:val="28"/>
          <w:szCs w:val="28"/>
        </w:rPr>
      </w:pPr>
    </w:p>
    <w:p w:rsidR="002C6997" w:rsidRPr="002E720B" w:rsidRDefault="002C6997" w:rsidP="002C6997">
      <w:pPr>
        <w:pStyle w:val="Testonormale1"/>
        <w:jc w:val="center"/>
        <w:rPr>
          <w:rFonts w:ascii="Times New Roman" w:hAnsi="Times New Roman"/>
          <w:b/>
          <w:sz w:val="28"/>
          <w:szCs w:val="28"/>
        </w:rPr>
      </w:pPr>
      <w:r>
        <w:rPr>
          <w:rFonts w:ascii="Times New Roman" w:hAnsi="Times New Roman"/>
          <w:b/>
          <w:sz w:val="28"/>
          <w:szCs w:val="28"/>
        </w:rPr>
        <w:t>LA CERAMICA</w:t>
      </w:r>
    </w:p>
    <w:p w:rsidR="002C6997" w:rsidRDefault="002C6997" w:rsidP="002C6997">
      <w:pPr>
        <w:pStyle w:val="Testonormale1"/>
        <w:jc w:val="center"/>
      </w:pPr>
    </w:p>
    <w:tbl>
      <w:tblPr>
        <w:tblW w:w="0" w:type="auto"/>
        <w:jc w:val="center"/>
        <w:tblInd w:w="108" w:type="dxa"/>
        <w:tblLayout w:type="fixed"/>
        <w:tblLook w:val="0000"/>
      </w:tblPr>
      <w:tblGrid>
        <w:gridCol w:w="714"/>
        <w:gridCol w:w="2956"/>
        <w:gridCol w:w="2322"/>
      </w:tblGrid>
      <w:tr w:rsidR="002C6997" w:rsidTr="002C6997">
        <w:trPr>
          <w:jc w:val="center"/>
        </w:trPr>
        <w:tc>
          <w:tcPr>
            <w:tcW w:w="714" w:type="dxa"/>
            <w:tcBorders>
              <w:top w:val="single" w:sz="4" w:space="0" w:color="000000"/>
              <w:left w:val="single" w:sz="4" w:space="0" w:color="000000"/>
              <w:bottom w:val="single" w:sz="4" w:space="0" w:color="000000"/>
            </w:tcBorders>
            <w:shd w:val="clear" w:color="auto" w:fill="auto"/>
          </w:tcPr>
          <w:p w:rsidR="002C6997" w:rsidRDefault="002C6997"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2C6997" w:rsidRDefault="002C6997"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C6997" w:rsidRDefault="002C6997"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FF0000"/>
                <w:lang w:eastAsia="it-IT"/>
              </w:rPr>
            </w:pPr>
            <w:r w:rsidRPr="002C6997">
              <w:rPr>
                <w:bCs/>
                <w:color w:val="FF0000"/>
                <w:lang w:eastAsia="it-IT"/>
              </w:rPr>
              <w:t>ALESSANDRO</w:t>
            </w:r>
            <w:r>
              <w:rPr>
                <w:bCs/>
                <w:color w:val="FF0000"/>
                <w:lang w:eastAsia="it-IT"/>
              </w:rPr>
              <w:t xml:space="preserve"> </w:t>
            </w:r>
            <w:r w:rsidRPr="002C6997">
              <w:rPr>
                <w:bCs/>
                <w:color w:val="FF0000"/>
                <w:lang w:eastAsia="it-IT"/>
              </w:rPr>
              <w:t>CERVERIZZO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391D8F" w:rsidRDefault="00AF2C3F" w:rsidP="0072455A">
            <w:pPr>
              <w:suppressAutoHyphens w:val="0"/>
              <w:autoSpaceDE w:val="0"/>
              <w:autoSpaceDN w:val="0"/>
              <w:adjustRightInd w:val="0"/>
              <w:jc w:val="center"/>
              <w:rPr>
                <w:bCs/>
                <w:color w:val="FF0000"/>
                <w:lang w:eastAsia="it-IT"/>
              </w:rPr>
            </w:pPr>
            <w:r w:rsidRPr="002C6997">
              <w:rPr>
                <w:bCs/>
                <w:color w:val="000000"/>
                <w:lang w:eastAsia="it-IT"/>
              </w:rPr>
              <w:t xml:space="preserve"> </w:t>
            </w:r>
            <w:r w:rsidRPr="00391D8F">
              <w:rPr>
                <w:bCs/>
                <w:color w:val="FF0000"/>
                <w:lang w:eastAsia="it-IT"/>
              </w:rPr>
              <w:t>20/11/1988</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GIOVANNI CARBONE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14/08/1973</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DON</w:t>
            </w:r>
            <w:r>
              <w:rPr>
                <w:bCs/>
                <w:color w:val="000000"/>
                <w:lang w:eastAsia="it-IT"/>
              </w:rPr>
              <w:t>ATO</w:t>
            </w:r>
            <w:r w:rsidRPr="002C6997">
              <w:rPr>
                <w:bCs/>
                <w:color w:val="000000"/>
                <w:lang w:eastAsia="it-IT"/>
              </w:rPr>
              <w:t xml:space="preserve">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12/03/1966</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ANTONIO VICENZA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01/06/1961</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GELSOMINO PADULA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04/02/1971</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PASQUALE ROMA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13/04/1974</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MICHELE LOVALLO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29-/09/1976</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DOMENICO NATRONE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31/10/1969</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GIUSEPPE SILEO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16/07/1977</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VITO SILEO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29/03/1964</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MALEK ABDEL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03/03/1964</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AF2C3F" w:rsidRPr="00391D8F" w:rsidRDefault="00AF2C3F" w:rsidP="002C6997">
            <w:pPr>
              <w:suppressAutoHyphens w:val="0"/>
              <w:autoSpaceDE w:val="0"/>
              <w:autoSpaceDN w:val="0"/>
              <w:adjustRightInd w:val="0"/>
              <w:jc w:val="center"/>
              <w:rPr>
                <w:bCs/>
                <w:color w:val="4F81BD" w:themeColor="accent1"/>
                <w:lang w:eastAsia="it-IT"/>
              </w:rPr>
            </w:pPr>
            <w:r w:rsidRPr="00391D8F">
              <w:rPr>
                <w:bCs/>
                <w:color w:val="4F81BD" w:themeColor="accent1"/>
                <w:lang w:eastAsia="it-IT"/>
              </w:rPr>
              <w:t>VITO TROIANO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391D8F" w:rsidRDefault="00AF2C3F" w:rsidP="0072455A">
            <w:pPr>
              <w:suppressAutoHyphens w:val="0"/>
              <w:autoSpaceDE w:val="0"/>
              <w:autoSpaceDN w:val="0"/>
              <w:adjustRightInd w:val="0"/>
              <w:jc w:val="center"/>
              <w:rPr>
                <w:bCs/>
                <w:color w:val="4F81BD" w:themeColor="accent1"/>
                <w:lang w:eastAsia="it-IT"/>
              </w:rPr>
            </w:pPr>
            <w:r w:rsidRPr="00391D8F">
              <w:rPr>
                <w:bCs/>
                <w:color w:val="4F81BD" w:themeColor="accent1"/>
                <w:lang w:eastAsia="it-IT"/>
              </w:rPr>
              <w:t>23/09/1978</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GIUSEPPE ORSI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17/10/19</w:t>
            </w:r>
            <w:r w:rsidR="003412F5">
              <w:rPr>
                <w:bCs/>
                <w:color w:val="000000"/>
                <w:lang w:eastAsia="it-IT"/>
              </w:rPr>
              <w:t>66</w:t>
            </w:r>
          </w:p>
        </w:tc>
      </w:tr>
      <w:tr w:rsidR="00AF2C3F" w:rsidTr="002C6997">
        <w:trPr>
          <w:jc w:val="center"/>
        </w:trPr>
        <w:tc>
          <w:tcPr>
            <w:tcW w:w="714" w:type="dxa"/>
            <w:tcBorders>
              <w:top w:val="single" w:sz="4" w:space="0" w:color="000000"/>
              <w:left w:val="single" w:sz="4" w:space="0" w:color="000000"/>
              <w:bottom w:val="single" w:sz="4" w:space="0" w:color="000000"/>
            </w:tcBorders>
            <w:shd w:val="clear" w:color="auto" w:fill="auto"/>
          </w:tcPr>
          <w:p w:rsidR="00AF2C3F" w:rsidRDefault="00AF2C3F"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AF2C3F" w:rsidRPr="002C6997" w:rsidRDefault="00AF2C3F" w:rsidP="002C6997">
            <w:pPr>
              <w:suppressAutoHyphens w:val="0"/>
              <w:autoSpaceDE w:val="0"/>
              <w:autoSpaceDN w:val="0"/>
              <w:adjustRightInd w:val="0"/>
              <w:jc w:val="center"/>
              <w:rPr>
                <w:bCs/>
                <w:color w:val="000000"/>
                <w:lang w:eastAsia="it-IT"/>
              </w:rPr>
            </w:pPr>
            <w:r w:rsidRPr="002C6997">
              <w:rPr>
                <w:bCs/>
                <w:color w:val="000000"/>
                <w:lang w:eastAsia="it-IT"/>
              </w:rPr>
              <w:t>ROCCO RINALDI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AF2C3F" w:rsidRPr="002C6997" w:rsidRDefault="00AF2C3F" w:rsidP="0072455A">
            <w:pPr>
              <w:suppressAutoHyphens w:val="0"/>
              <w:autoSpaceDE w:val="0"/>
              <w:autoSpaceDN w:val="0"/>
              <w:adjustRightInd w:val="0"/>
              <w:jc w:val="center"/>
              <w:rPr>
                <w:bCs/>
                <w:color w:val="000000"/>
                <w:lang w:eastAsia="it-IT"/>
              </w:rPr>
            </w:pPr>
            <w:r w:rsidRPr="002C6997">
              <w:rPr>
                <w:bCs/>
                <w:color w:val="000000"/>
                <w:lang w:eastAsia="it-IT"/>
              </w:rPr>
              <w:t>10/06/1964</w:t>
            </w:r>
          </w:p>
        </w:tc>
      </w:tr>
    </w:tbl>
    <w:p w:rsidR="002C6997" w:rsidRDefault="002C6997" w:rsidP="00BB1BA9">
      <w:pPr>
        <w:pStyle w:val="Testonormale1"/>
        <w:jc w:val="center"/>
        <w:rPr>
          <w:rFonts w:ascii="Times New Roman" w:hAnsi="Times New Roman"/>
          <w:b/>
          <w:sz w:val="28"/>
          <w:szCs w:val="28"/>
        </w:rPr>
      </w:pPr>
    </w:p>
    <w:p w:rsidR="002C6997" w:rsidRDefault="002C6997" w:rsidP="00BB1BA9">
      <w:pPr>
        <w:pStyle w:val="Testonormale1"/>
        <w:jc w:val="center"/>
        <w:rPr>
          <w:rFonts w:ascii="Times New Roman" w:hAnsi="Times New Roman"/>
          <w:b/>
          <w:sz w:val="28"/>
          <w:szCs w:val="28"/>
        </w:rPr>
      </w:pPr>
    </w:p>
    <w:p w:rsidR="002C6997" w:rsidRDefault="002C6997" w:rsidP="00BB1BA9">
      <w:pPr>
        <w:pStyle w:val="Testonormale1"/>
        <w:jc w:val="center"/>
        <w:rPr>
          <w:rFonts w:ascii="Times New Roman" w:hAnsi="Times New Roman"/>
          <w:b/>
          <w:sz w:val="28"/>
          <w:szCs w:val="28"/>
        </w:rPr>
      </w:pPr>
    </w:p>
    <w:p w:rsidR="002C6997" w:rsidRDefault="002C6997" w:rsidP="00BB1BA9">
      <w:pPr>
        <w:pStyle w:val="Testonormale1"/>
        <w:jc w:val="center"/>
        <w:rPr>
          <w:rFonts w:ascii="Times New Roman" w:hAnsi="Times New Roman"/>
          <w:b/>
          <w:sz w:val="28"/>
          <w:szCs w:val="28"/>
        </w:rPr>
      </w:pPr>
    </w:p>
    <w:p w:rsidR="003C2476" w:rsidRDefault="003C2476" w:rsidP="00BB1BA9">
      <w:pPr>
        <w:pStyle w:val="Testonormale1"/>
        <w:jc w:val="center"/>
        <w:rPr>
          <w:rFonts w:ascii="Times New Roman" w:hAnsi="Times New Roman"/>
          <w:b/>
          <w:sz w:val="28"/>
          <w:szCs w:val="28"/>
        </w:rPr>
      </w:pPr>
    </w:p>
    <w:p w:rsidR="003C2476" w:rsidRDefault="003C2476" w:rsidP="00BB1BA9">
      <w:pPr>
        <w:pStyle w:val="Testonormale1"/>
        <w:jc w:val="center"/>
        <w:rPr>
          <w:rFonts w:ascii="Times New Roman" w:hAnsi="Times New Roman"/>
          <w:b/>
          <w:sz w:val="28"/>
          <w:szCs w:val="28"/>
        </w:rPr>
      </w:pPr>
    </w:p>
    <w:p w:rsidR="003C2476" w:rsidRDefault="003C2476" w:rsidP="00BB1BA9">
      <w:pPr>
        <w:pStyle w:val="Testonormale1"/>
        <w:jc w:val="center"/>
        <w:rPr>
          <w:rFonts w:ascii="Times New Roman" w:hAnsi="Times New Roman"/>
          <w:b/>
          <w:sz w:val="28"/>
          <w:szCs w:val="28"/>
        </w:rPr>
      </w:pPr>
    </w:p>
    <w:p w:rsidR="00077880" w:rsidRDefault="00077880" w:rsidP="00077880">
      <w:pPr>
        <w:pStyle w:val="Testonormale1"/>
        <w:rPr>
          <w:rFonts w:ascii="Times New Roman" w:hAnsi="Times New Roman"/>
          <w:b/>
          <w:sz w:val="28"/>
          <w:szCs w:val="28"/>
        </w:rPr>
      </w:pPr>
    </w:p>
    <w:p w:rsidR="00077880" w:rsidRDefault="00077880" w:rsidP="00077880">
      <w:pPr>
        <w:pStyle w:val="Testonormale1"/>
        <w:rPr>
          <w:rFonts w:ascii="Times New Roman" w:hAnsi="Times New Roman"/>
          <w:b/>
          <w:sz w:val="28"/>
          <w:szCs w:val="28"/>
        </w:rPr>
      </w:pPr>
    </w:p>
    <w:p w:rsidR="00077880" w:rsidRDefault="00077880" w:rsidP="00EA58B6">
      <w:pPr>
        <w:pStyle w:val="Testonormale1"/>
        <w:jc w:val="center"/>
        <w:rPr>
          <w:rFonts w:ascii="Times New Roman" w:hAnsi="Times New Roman"/>
          <w:b/>
          <w:sz w:val="28"/>
          <w:szCs w:val="28"/>
        </w:rPr>
      </w:pPr>
      <w:r>
        <w:rPr>
          <w:rFonts w:ascii="Times New Roman" w:hAnsi="Times New Roman"/>
          <w:b/>
          <w:sz w:val="28"/>
          <w:szCs w:val="28"/>
        </w:rPr>
        <w:t>LIONS C7</w:t>
      </w:r>
    </w:p>
    <w:p w:rsidR="00EA58B6" w:rsidRDefault="00EA58B6" w:rsidP="00EA58B6">
      <w:pPr>
        <w:pStyle w:val="Testonormale1"/>
        <w:jc w:val="center"/>
      </w:pPr>
    </w:p>
    <w:tbl>
      <w:tblPr>
        <w:tblW w:w="0" w:type="auto"/>
        <w:tblInd w:w="2235" w:type="dxa"/>
        <w:tblLayout w:type="fixed"/>
        <w:tblLook w:val="0000"/>
      </w:tblPr>
      <w:tblGrid>
        <w:gridCol w:w="708"/>
        <w:gridCol w:w="2977"/>
        <w:gridCol w:w="2268"/>
        <w:gridCol w:w="1425"/>
      </w:tblGrid>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77"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Default="00EA58B6" w:rsidP="0072455A">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EA58B6" w:rsidTr="00EA58B6">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1B2376" w:rsidP="0072455A">
            <w:pPr>
              <w:suppressAutoHyphens w:val="0"/>
              <w:autoSpaceDE w:val="0"/>
              <w:autoSpaceDN w:val="0"/>
              <w:adjustRightInd w:val="0"/>
              <w:jc w:val="center"/>
              <w:rPr>
                <w:bCs/>
                <w:color w:val="FF0000"/>
                <w:lang w:eastAsia="it-IT"/>
              </w:rPr>
            </w:pPr>
            <w:r>
              <w:rPr>
                <w:bCs/>
                <w:color w:val="FF0000"/>
                <w:lang w:eastAsia="it-IT"/>
              </w:rPr>
              <w:t xml:space="preserve">DOMENICO </w:t>
            </w:r>
            <w:r w:rsidR="00EA58B6" w:rsidRPr="00077880">
              <w:rPr>
                <w:bCs/>
                <w:color w:val="FF0000"/>
                <w:lang w:eastAsia="it-IT"/>
              </w:rPr>
              <w:t xml:space="preserve"> UVA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EA58B6" w:rsidRDefault="00EA58B6" w:rsidP="0072455A">
            <w:pPr>
              <w:suppressAutoHyphens w:val="0"/>
              <w:autoSpaceDE w:val="0"/>
              <w:autoSpaceDN w:val="0"/>
              <w:adjustRightInd w:val="0"/>
              <w:jc w:val="center"/>
              <w:rPr>
                <w:bCs/>
                <w:color w:val="FF0000"/>
                <w:lang w:eastAsia="it-IT"/>
              </w:rPr>
            </w:pPr>
            <w:r w:rsidRPr="00EA58B6">
              <w:rPr>
                <w:bCs/>
                <w:color w:val="FF0000"/>
                <w:lang w:eastAsia="it-IT"/>
              </w:rPr>
              <w:t>30/12/1972</w:t>
            </w:r>
          </w:p>
        </w:tc>
        <w:tc>
          <w:tcPr>
            <w:tcW w:w="1425" w:type="dxa"/>
          </w:tcPr>
          <w:p w:rsidR="00EA58B6" w:rsidRPr="00077880" w:rsidRDefault="00EA58B6" w:rsidP="0072455A">
            <w:pPr>
              <w:suppressAutoHyphens w:val="0"/>
              <w:autoSpaceDE w:val="0"/>
              <w:autoSpaceDN w:val="0"/>
              <w:adjustRightInd w:val="0"/>
              <w:jc w:val="right"/>
              <w:rPr>
                <w:color w:val="000000"/>
                <w:lang w:eastAsia="it-IT"/>
              </w:rPr>
            </w:pP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2</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ROSARIO BASENTINI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02</w:t>
            </w:r>
            <w:r>
              <w:rPr>
                <w:bCs/>
                <w:color w:val="000000"/>
                <w:lang w:eastAsia="it-IT"/>
              </w:rPr>
              <w:t>/10/19</w:t>
            </w:r>
            <w:r w:rsidRPr="00077880">
              <w:rPr>
                <w:bCs/>
                <w:color w:val="000000"/>
                <w:lang w:eastAsia="it-IT"/>
              </w:rPr>
              <w:t>69</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3</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ANGELO IMBROGNO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20</w:t>
            </w:r>
            <w:r>
              <w:rPr>
                <w:bCs/>
                <w:color w:val="000000"/>
                <w:lang w:eastAsia="it-IT"/>
              </w:rPr>
              <w:t>/10/19</w:t>
            </w:r>
            <w:r w:rsidRPr="00077880">
              <w:rPr>
                <w:bCs/>
                <w:color w:val="000000"/>
                <w:lang w:eastAsia="it-IT"/>
              </w:rPr>
              <w:t>64</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4</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ROCCO BERNABEI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17</w:t>
            </w:r>
            <w:r>
              <w:rPr>
                <w:bCs/>
                <w:color w:val="000000"/>
                <w:lang w:eastAsia="it-IT"/>
              </w:rPr>
              <w:t>/11/19</w:t>
            </w:r>
            <w:r w:rsidRPr="00077880">
              <w:rPr>
                <w:bCs/>
                <w:color w:val="000000"/>
                <w:lang w:eastAsia="it-IT"/>
              </w:rPr>
              <w:t>65</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5</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ENRICO TROCCOLI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05</w:t>
            </w:r>
            <w:r>
              <w:rPr>
                <w:bCs/>
                <w:color w:val="000000"/>
                <w:lang w:eastAsia="it-IT"/>
              </w:rPr>
              <w:t>/01/19</w:t>
            </w:r>
            <w:r w:rsidRPr="00077880">
              <w:rPr>
                <w:bCs/>
                <w:color w:val="000000"/>
                <w:lang w:eastAsia="it-IT"/>
              </w:rPr>
              <w:t>74</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6</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CARLO MEREU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22</w:t>
            </w:r>
            <w:r>
              <w:rPr>
                <w:bCs/>
                <w:color w:val="000000"/>
                <w:lang w:eastAsia="it-IT"/>
              </w:rPr>
              <w:t>/02/19</w:t>
            </w:r>
            <w:r w:rsidRPr="00077880">
              <w:rPr>
                <w:bCs/>
                <w:color w:val="000000"/>
                <w:lang w:eastAsia="it-IT"/>
              </w:rPr>
              <w:t>72</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7</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 xml:space="preserve">PAOLO </w:t>
            </w:r>
            <w:proofErr w:type="spellStart"/>
            <w:r w:rsidRPr="00077880">
              <w:rPr>
                <w:bCs/>
                <w:color w:val="000000"/>
                <w:lang w:eastAsia="it-IT"/>
              </w:rPr>
              <w:t>DI</w:t>
            </w:r>
            <w:proofErr w:type="spellEnd"/>
            <w:r w:rsidRPr="00077880">
              <w:rPr>
                <w:bCs/>
                <w:color w:val="000000"/>
                <w:lang w:eastAsia="it-IT"/>
              </w:rPr>
              <w:t xml:space="preserve"> GIUSEPPE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11</w:t>
            </w:r>
            <w:r>
              <w:rPr>
                <w:bCs/>
                <w:color w:val="000000"/>
                <w:lang w:eastAsia="it-IT"/>
              </w:rPr>
              <w:t>/05/19</w:t>
            </w:r>
            <w:r w:rsidRPr="00077880">
              <w:rPr>
                <w:bCs/>
                <w:color w:val="000000"/>
                <w:lang w:eastAsia="it-IT"/>
              </w:rPr>
              <w:t>61</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8</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MARIO LOPIANO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22</w:t>
            </w:r>
            <w:r>
              <w:rPr>
                <w:bCs/>
                <w:color w:val="000000"/>
                <w:lang w:eastAsia="it-IT"/>
              </w:rPr>
              <w:t>/01/19</w:t>
            </w:r>
            <w:r w:rsidRPr="00077880">
              <w:rPr>
                <w:bCs/>
                <w:color w:val="000000"/>
                <w:lang w:eastAsia="it-IT"/>
              </w:rPr>
              <w:t>71</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9</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ANGELO CATALANO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01</w:t>
            </w:r>
            <w:r>
              <w:rPr>
                <w:bCs/>
                <w:color w:val="000000"/>
                <w:lang w:eastAsia="it-IT"/>
              </w:rPr>
              <w:t>/10/19</w:t>
            </w:r>
            <w:r w:rsidRPr="00077880">
              <w:rPr>
                <w:bCs/>
                <w:color w:val="000000"/>
                <w:lang w:eastAsia="it-IT"/>
              </w:rPr>
              <w:t>74</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10</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ROSARIO ROCCA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30</w:t>
            </w:r>
            <w:r>
              <w:rPr>
                <w:bCs/>
                <w:color w:val="000000"/>
                <w:lang w:eastAsia="it-IT"/>
              </w:rPr>
              <w:t>/09/19</w:t>
            </w:r>
            <w:r w:rsidRPr="00077880">
              <w:rPr>
                <w:bCs/>
                <w:color w:val="000000"/>
                <w:lang w:eastAsia="it-IT"/>
              </w:rPr>
              <w:t>76</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11</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COSTANTINO SMALDORE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21</w:t>
            </w:r>
            <w:r>
              <w:rPr>
                <w:bCs/>
                <w:color w:val="000000"/>
                <w:lang w:eastAsia="it-IT"/>
              </w:rPr>
              <w:t>/11/19</w:t>
            </w:r>
            <w:r w:rsidRPr="00077880">
              <w:rPr>
                <w:bCs/>
                <w:color w:val="000000"/>
                <w:lang w:eastAsia="it-IT"/>
              </w:rPr>
              <w:t>66</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12</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ROCCO GIUZIO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12</w:t>
            </w:r>
            <w:r>
              <w:rPr>
                <w:bCs/>
                <w:color w:val="000000"/>
                <w:lang w:eastAsia="it-IT"/>
              </w:rPr>
              <w:t>/03/19</w:t>
            </w:r>
            <w:r w:rsidRPr="00077880">
              <w:rPr>
                <w:bCs/>
                <w:color w:val="000000"/>
                <w:lang w:eastAsia="it-IT"/>
              </w:rPr>
              <w:t>69</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13</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LUCIANO MECCA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000000"/>
                <w:lang w:eastAsia="it-IT"/>
              </w:rPr>
            </w:pPr>
            <w:r w:rsidRPr="00077880">
              <w:rPr>
                <w:bCs/>
                <w:color w:val="000000"/>
                <w:lang w:eastAsia="it-IT"/>
              </w:rPr>
              <w:t>20</w:t>
            </w:r>
            <w:r>
              <w:rPr>
                <w:bCs/>
                <w:color w:val="000000"/>
                <w:lang w:eastAsia="it-IT"/>
              </w:rPr>
              <w:t>/05/19</w:t>
            </w:r>
            <w:r w:rsidRPr="00077880">
              <w:rPr>
                <w:bCs/>
                <w:color w:val="000000"/>
                <w:lang w:eastAsia="it-IT"/>
              </w:rPr>
              <w:t>74</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14</w:t>
            </w:r>
          </w:p>
        </w:tc>
        <w:tc>
          <w:tcPr>
            <w:tcW w:w="2977" w:type="dxa"/>
            <w:tcBorders>
              <w:top w:val="single" w:sz="4" w:space="0" w:color="000000"/>
              <w:left w:val="single" w:sz="4" w:space="0" w:color="000000"/>
              <w:bottom w:val="single" w:sz="4" w:space="0" w:color="000000"/>
            </w:tcBorders>
            <w:shd w:val="clear" w:color="auto" w:fill="auto"/>
          </w:tcPr>
          <w:p w:rsidR="00EA58B6" w:rsidRPr="00EA58B6" w:rsidRDefault="00EA58B6" w:rsidP="0072455A">
            <w:pPr>
              <w:suppressAutoHyphens w:val="0"/>
              <w:autoSpaceDE w:val="0"/>
              <w:autoSpaceDN w:val="0"/>
              <w:adjustRightInd w:val="0"/>
              <w:jc w:val="center"/>
              <w:rPr>
                <w:bCs/>
                <w:color w:val="4F81BD" w:themeColor="accent1"/>
                <w:lang w:eastAsia="it-IT"/>
              </w:rPr>
            </w:pPr>
            <w:r w:rsidRPr="00EA58B6">
              <w:rPr>
                <w:bCs/>
                <w:color w:val="4F81BD" w:themeColor="accent1"/>
                <w:lang w:eastAsia="it-IT"/>
              </w:rPr>
              <w:t>GAETANO MAGGIO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EA58B6" w:rsidRDefault="00EA58B6" w:rsidP="0072455A">
            <w:pPr>
              <w:suppressAutoHyphens w:val="0"/>
              <w:autoSpaceDE w:val="0"/>
              <w:autoSpaceDN w:val="0"/>
              <w:adjustRightInd w:val="0"/>
              <w:jc w:val="center"/>
              <w:rPr>
                <w:bCs/>
                <w:color w:val="4F81BD" w:themeColor="accent1"/>
                <w:lang w:eastAsia="it-IT"/>
              </w:rPr>
            </w:pPr>
            <w:r w:rsidRPr="00EA58B6">
              <w:rPr>
                <w:bCs/>
                <w:color w:val="4F81BD" w:themeColor="accent1"/>
                <w:lang w:eastAsia="it-IT"/>
              </w:rPr>
              <w:t>14/11/1987</w:t>
            </w:r>
          </w:p>
        </w:tc>
      </w:tr>
      <w:tr w:rsidR="00EA58B6" w:rsidTr="00EA58B6">
        <w:trPr>
          <w:gridAfter w:val="1"/>
          <w:wAfter w:w="1425" w:type="dxa"/>
        </w:trPr>
        <w:tc>
          <w:tcPr>
            <w:tcW w:w="708" w:type="dxa"/>
            <w:tcBorders>
              <w:top w:val="single" w:sz="4" w:space="0" w:color="000000"/>
              <w:left w:val="single" w:sz="4" w:space="0" w:color="000000"/>
              <w:bottom w:val="single" w:sz="4" w:space="0" w:color="000000"/>
            </w:tcBorders>
            <w:shd w:val="clear" w:color="auto" w:fill="auto"/>
          </w:tcPr>
          <w:p w:rsidR="00EA58B6" w:rsidRDefault="00EA58B6" w:rsidP="0072455A">
            <w:pPr>
              <w:pStyle w:val="Testonormale1"/>
              <w:snapToGrid w:val="0"/>
              <w:jc w:val="center"/>
              <w:rPr>
                <w:rFonts w:ascii="Times New Roman" w:hAnsi="Times New Roman"/>
                <w:b/>
              </w:rPr>
            </w:pPr>
            <w:r>
              <w:rPr>
                <w:rFonts w:ascii="Times New Roman" w:hAnsi="Times New Roman"/>
                <w:b/>
              </w:rPr>
              <w:t>15</w:t>
            </w:r>
          </w:p>
        </w:tc>
        <w:tc>
          <w:tcPr>
            <w:tcW w:w="2977" w:type="dxa"/>
            <w:tcBorders>
              <w:top w:val="single" w:sz="4" w:space="0" w:color="000000"/>
              <w:left w:val="single" w:sz="4" w:space="0" w:color="000000"/>
              <w:bottom w:val="single" w:sz="4" w:space="0" w:color="000000"/>
            </w:tcBorders>
            <w:shd w:val="clear" w:color="auto" w:fill="auto"/>
          </w:tcPr>
          <w:p w:rsidR="00EA58B6" w:rsidRPr="00077880" w:rsidRDefault="00EA58B6" w:rsidP="0072455A">
            <w:pPr>
              <w:suppressAutoHyphens w:val="0"/>
              <w:autoSpaceDE w:val="0"/>
              <w:autoSpaceDN w:val="0"/>
              <w:adjustRightInd w:val="0"/>
              <w:jc w:val="center"/>
              <w:rPr>
                <w:bCs/>
                <w:color w:val="FF0000"/>
                <w:lang w:eastAsia="it-IT"/>
              </w:rPr>
            </w:pPr>
            <w:r w:rsidRPr="00077880">
              <w:rPr>
                <w:bCs/>
                <w:color w:val="FF0000"/>
                <w:lang w:eastAsia="it-IT"/>
              </w:rPr>
              <w:t>MASSIMO GALGANO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A58B6" w:rsidRPr="00EA58B6" w:rsidRDefault="00EA58B6" w:rsidP="0072455A">
            <w:pPr>
              <w:suppressAutoHyphens w:val="0"/>
              <w:autoSpaceDE w:val="0"/>
              <w:autoSpaceDN w:val="0"/>
              <w:adjustRightInd w:val="0"/>
              <w:jc w:val="center"/>
              <w:rPr>
                <w:bCs/>
                <w:color w:val="FF0000"/>
                <w:lang w:eastAsia="it-IT"/>
              </w:rPr>
            </w:pPr>
            <w:r w:rsidRPr="00EA58B6">
              <w:rPr>
                <w:bCs/>
                <w:color w:val="FF0000"/>
                <w:lang w:eastAsia="it-IT"/>
              </w:rPr>
              <w:t>31/08/1972</w:t>
            </w:r>
          </w:p>
        </w:tc>
      </w:tr>
    </w:tbl>
    <w:p w:rsidR="00EA58B6" w:rsidRDefault="00EA58B6" w:rsidP="00BB1BA9">
      <w:pPr>
        <w:pStyle w:val="Testonormale1"/>
        <w:jc w:val="center"/>
        <w:rPr>
          <w:rFonts w:ascii="Times New Roman" w:hAnsi="Times New Roman"/>
          <w:b/>
          <w:sz w:val="28"/>
          <w:szCs w:val="28"/>
        </w:rPr>
      </w:pPr>
    </w:p>
    <w:p w:rsidR="00077880" w:rsidRDefault="00077880" w:rsidP="00BB1BA9">
      <w:pPr>
        <w:pStyle w:val="Testonormale1"/>
        <w:jc w:val="center"/>
        <w:rPr>
          <w:rFonts w:ascii="Times New Roman" w:hAnsi="Times New Roman"/>
          <w:b/>
          <w:sz w:val="28"/>
          <w:szCs w:val="28"/>
        </w:rPr>
      </w:pPr>
    </w:p>
    <w:p w:rsidR="00077880" w:rsidRDefault="00077880" w:rsidP="00BB1BA9">
      <w:pPr>
        <w:pStyle w:val="Testonormale1"/>
        <w:jc w:val="center"/>
        <w:rPr>
          <w:rFonts w:ascii="Times New Roman" w:hAnsi="Times New Roman"/>
          <w:b/>
          <w:sz w:val="28"/>
          <w:szCs w:val="28"/>
        </w:rPr>
      </w:pPr>
    </w:p>
    <w:p w:rsidR="00077880" w:rsidRDefault="00077880" w:rsidP="00BB1BA9">
      <w:pPr>
        <w:pStyle w:val="Testonormale1"/>
        <w:jc w:val="center"/>
        <w:rPr>
          <w:rFonts w:ascii="Times New Roman" w:hAnsi="Times New Roman"/>
          <w:b/>
          <w:sz w:val="28"/>
          <w:szCs w:val="28"/>
        </w:rPr>
      </w:pPr>
    </w:p>
    <w:p w:rsidR="00077880" w:rsidRDefault="00077880" w:rsidP="00BB1BA9">
      <w:pPr>
        <w:pStyle w:val="Testonormale1"/>
        <w:jc w:val="center"/>
        <w:rPr>
          <w:rFonts w:ascii="Times New Roman" w:hAnsi="Times New Roman"/>
          <w:b/>
          <w:sz w:val="28"/>
          <w:szCs w:val="28"/>
        </w:rPr>
      </w:pPr>
    </w:p>
    <w:p w:rsidR="00BB1BA9" w:rsidRPr="002E720B" w:rsidRDefault="00BB1BA9" w:rsidP="00BB1BA9">
      <w:pPr>
        <w:pStyle w:val="Testonormale1"/>
        <w:jc w:val="center"/>
        <w:rPr>
          <w:rFonts w:ascii="Times New Roman" w:hAnsi="Times New Roman"/>
          <w:b/>
          <w:sz w:val="28"/>
          <w:szCs w:val="28"/>
        </w:rPr>
      </w:pPr>
      <w:r>
        <w:rPr>
          <w:rFonts w:ascii="Times New Roman" w:hAnsi="Times New Roman"/>
          <w:b/>
          <w:sz w:val="28"/>
          <w:szCs w:val="28"/>
        </w:rPr>
        <w:t>NAPOLI</w:t>
      </w:r>
    </w:p>
    <w:p w:rsidR="00BB1BA9" w:rsidRDefault="00BB1BA9" w:rsidP="00BB1BA9">
      <w:pPr>
        <w:pStyle w:val="Testonormale1"/>
        <w:jc w:val="center"/>
      </w:pPr>
    </w:p>
    <w:tbl>
      <w:tblPr>
        <w:tblW w:w="0" w:type="auto"/>
        <w:jc w:val="center"/>
        <w:tblInd w:w="108" w:type="dxa"/>
        <w:tblLayout w:type="fixed"/>
        <w:tblLook w:val="0000"/>
      </w:tblPr>
      <w:tblGrid>
        <w:gridCol w:w="714"/>
        <w:gridCol w:w="2956"/>
        <w:gridCol w:w="2322"/>
      </w:tblGrid>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BB1BA9" w:rsidP="00BB1BA9">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BB1BA9" w:rsidRPr="002E720B" w:rsidRDefault="00BB1BA9" w:rsidP="00BB1BA9">
            <w:pPr>
              <w:pStyle w:val="Testonormale1"/>
              <w:snapToGrid w:val="0"/>
              <w:jc w:val="center"/>
              <w:rPr>
                <w:rFonts w:ascii="Times New Roman" w:hAnsi="Times New Roman"/>
              </w:rPr>
            </w:pPr>
            <w:r>
              <w:rPr>
                <w:rFonts w:ascii="Times New Roman" w:hAnsi="Times New Roman"/>
              </w:rPr>
              <w:t>ROSARIO CALOCERO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2E720B" w:rsidRDefault="00BB1BA9" w:rsidP="00BB1BA9">
            <w:pPr>
              <w:pStyle w:val="Testonormale1"/>
              <w:snapToGrid w:val="0"/>
              <w:jc w:val="center"/>
              <w:rPr>
                <w:rFonts w:ascii="Times New Roman" w:hAnsi="Times New Roman"/>
              </w:rPr>
            </w:pPr>
            <w:r>
              <w:rPr>
                <w:rFonts w:ascii="Times New Roman" w:hAnsi="Times New Roman"/>
              </w:rPr>
              <w:t>09/05/1973</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BB1BA9" w:rsidRPr="00BB1BA9" w:rsidRDefault="00BB1BA9" w:rsidP="00BB1BA9">
            <w:pPr>
              <w:pStyle w:val="Testonormale1"/>
              <w:snapToGrid w:val="0"/>
              <w:jc w:val="center"/>
              <w:rPr>
                <w:rFonts w:ascii="Times New Roman" w:hAnsi="Times New Roman"/>
              </w:rPr>
            </w:pPr>
            <w:r w:rsidRPr="00BB1BA9">
              <w:rPr>
                <w:rFonts w:ascii="Times New Roman" w:hAnsi="Times New Roman"/>
              </w:rPr>
              <w:t>ROCCO COVIELLO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BB1BA9" w:rsidRDefault="00BB1BA9" w:rsidP="00BB1BA9">
            <w:pPr>
              <w:pStyle w:val="Testonormale1"/>
              <w:snapToGrid w:val="0"/>
              <w:jc w:val="center"/>
              <w:rPr>
                <w:rFonts w:ascii="Times New Roman" w:hAnsi="Times New Roman"/>
              </w:rPr>
            </w:pPr>
            <w:r w:rsidRPr="00BB1BA9">
              <w:rPr>
                <w:rFonts w:ascii="Times New Roman" w:hAnsi="Times New Roman"/>
              </w:rPr>
              <w:t>23/10/1971</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BB1BA9" w:rsidRPr="00BB1BA9" w:rsidRDefault="00BB1BA9" w:rsidP="00BB1BA9">
            <w:pPr>
              <w:pStyle w:val="Testonormale1"/>
              <w:snapToGrid w:val="0"/>
              <w:jc w:val="center"/>
              <w:rPr>
                <w:rFonts w:ascii="Times New Roman" w:hAnsi="Times New Roman"/>
                <w:color w:val="4F81BD" w:themeColor="accent1"/>
              </w:rPr>
            </w:pPr>
            <w:r w:rsidRPr="00BB1BA9">
              <w:rPr>
                <w:rFonts w:ascii="Times New Roman" w:hAnsi="Times New Roman"/>
                <w:color w:val="4F81BD" w:themeColor="accent1"/>
              </w:rPr>
              <w:t>ROBERTO COVIELLO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BB1BA9" w:rsidRDefault="00BB1BA9" w:rsidP="00BB1BA9">
            <w:pPr>
              <w:pStyle w:val="Testonormale1"/>
              <w:snapToGrid w:val="0"/>
              <w:jc w:val="center"/>
              <w:rPr>
                <w:rFonts w:ascii="Times New Roman" w:hAnsi="Times New Roman"/>
                <w:color w:val="4F81BD" w:themeColor="accent1"/>
              </w:rPr>
            </w:pPr>
            <w:r w:rsidRPr="00BB1BA9">
              <w:rPr>
                <w:rFonts w:ascii="Times New Roman" w:hAnsi="Times New Roman"/>
                <w:color w:val="4F81BD" w:themeColor="accent1"/>
              </w:rPr>
              <w:t>17/10/1987</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rPr>
            </w:pPr>
            <w:r>
              <w:rPr>
                <w:rFonts w:ascii="Times New Roman" w:hAnsi="Times New Roman"/>
              </w:rPr>
              <w:t>DANIELE STEFANI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BB1BA9" w:rsidP="00BB1BA9">
            <w:pPr>
              <w:pStyle w:val="Testonormale1"/>
              <w:snapToGrid w:val="0"/>
              <w:jc w:val="center"/>
              <w:rPr>
                <w:rFonts w:ascii="Times New Roman" w:hAnsi="Times New Roman"/>
              </w:rPr>
            </w:pPr>
            <w:r>
              <w:rPr>
                <w:rFonts w:ascii="Times New Roman" w:hAnsi="Times New Roman"/>
              </w:rPr>
              <w:t>30/07/1974</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BB1BA9" w:rsidRPr="00BB1BA9" w:rsidRDefault="00BB1BA9" w:rsidP="00BB1BA9">
            <w:pPr>
              <w:pStyle w:val="Testonormale1"/>
              <w:snapToGrid w:val="0"/>
              <w:jc w:val="center"/>
              <w:rPr>
                <w:rFonts w:ascii="Times New Roman" w:hAnsi="Times New Roman"/>
              </w:rPr>
            </w:pPr>
            <w:r w:rsidRPr="00BB1BA9">
              <w:rPr>
                <w:rFonts w:ascii="Times New Roman" w:hAnsi="Times New Roman"/>
              </w:rPr>
              <w:t>FERDINANDO MARCHESE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BB1BA9" w:rsidRDefault="00BB1BA9" w:rsidP="00BB1BA9">
            <w:pPr>
              <w:pStyle w:val="Testonormale1"/>
              <w:snapToGrid w:val="0"/>
              <w:jc w:val="center"/>
              <w:rPr>
                <w:rFonts w:ascii="Times New Roman" w:hAnsi="Times New Roman"/>
              </w:rPr>
            </w:pPr>
            <w:r w:rsidRPr="00BB1BA9">
              <w:rPr>
                <w:rFonts w:ascii="Times New Roman" w:hAnsi="Times New Roman"/>
              </w:rPr>
              <w:t>05/09/1975</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rPr>
            </w:pPr>
            <w:r>
              <w:rPr>
                <w:rFonts w:ascii="Times New Roman" w:hAnsi="Times New Roman"/>
              </w:rPr>
              <w:t>TOMMASO SUMMA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BB1BA9" w:rsidP="00BB1BA9">
            <w:pPr>
              <w:pStyle w:val="Testonormale1"/>
              <w:snapToGrid w:val="0"/>
              <w:jc w:val="center"/>
              <w:rPr>
                <w:rFonts w:ascii="Times New Roman" w:hAnsi="Times New Roman"/>
              </w:rPr>
            </w:pPr>
            <w:r>
              <w:rPr>
                <w:rFonts w:ascii="Times New Roman" w:hAnsi="Times New Roman"/>
              </w:rPr>
              <w:t>09/04/1970</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BB1BA9" w:rsidRPr="00EC448E" w:rsidRDefault="00EC448E" w:rsidP="00BB1BA9">
            <w:pPr>
              <w:pStyle w:val="Testonormale1"/>
              <w:snapToGrid w:val="0"/>
              <w:jc w:val="center"/>
              <w:rPr>
                <w:rFonts w:ascii="Times New Roman" w:hAnsi="Times New Roman"/>
                <w:color w:val="4F81BD" w:themeColor="accent1"/>
              </w:rPr>
            </w:pPr>
            <w:r w:rsidRPr="00EC448E">
              <w:rPr>
                <w:rFonts w:ascii="Times New Roman" w:hAnsi="Times New Roman"/>
                <w:color w:val="4F81BD" w:themeColor="accent1"/>
              </w:rPr>
              <w:t>FRANCESCO PAN</w:t>
            </w:r>
            <w:r w:rsidR="00BB1BA9" w:rsidRPr="00EC448E">
              <w:rPr>
                <w:rFonts w:ascii="Times New Roman" w:hAnsi="Times New Roman"/>
                <w:color w:val="4F81BD" w:themeColor="accent1"/>
              </w:rPr>
              <w:t>ZARDI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EC448E" w:rsidRDefault="00BB1BA9" w:rsidP="00BB1BA9">
            <w:pPr>
              <w:pStyle w:val="Testonormale1"/>
              <w:snapToGrid w:val="0"/>
              <w:jc w:val="center"/>
              <w:rPr>
                <w:rFonts w:ascii="Times New Roman" w:hAnsi="Times New Roman"/>
                <w:color w:val="4F81BD" w:themeColor="accent1"/>
              </w:rPr>
            </w:pPr>
            <w:r w:rsidRPr="00EC448E">
              <w:rPr>
                <w:rFonts w:ascii="Times New Roman" w:hAnsi="Times New Roman"/>
                <w:color w:val="4F81BD" w:themeColor="accent1"/>
              </w:rPr>
              <w:t>27/03/1983</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BB1BA9" w:rsidRPr="00EC448E" w:rsidRDefault="00EC448E" w:rsidP="00BB1BA9">
            <w:pPr>
              <w:pStyle w:val="Testonormale1"/>
              <w:snapToGrid w:val="0"/>
              <w:jc w:val="center"/>
              <w:rPr>
                <w:rFonts w:ascii="Times New Roman" w:hAnsi="Times New Roman"/>
                <w:color w:val="FF0000"/>
              </w:rPr>
            </w:pPr>
            <w:r w:rsidRPr="00EC448E">
              <w:rPr>
                <w:rFonts w:ascii="Times New Roman" w:hAnsi="Times New Roman"/>
                <w:color w:val="FF0000"/>
              </w:rPr>
              <w:t>RUGGIERO VACCARO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EC448E" w:rsidRDefault="00EC448E" w:rsidP="00BB1BA9">
            <w:pPr>
              <w:pStyle w:val="Testonormale1"/>
              <w:snapToGrid w:val="0"/>
              <w:jc w:val="center"/>
              <w:rPr>
                <w:rFonts w:ascii="Times New Roman" w:hAnsi="Times New Roman"/>
                <w:color w:val="FF0000"/>
              </w:rPr>
            </w:pPr>
            <w:r w:rsidRPr="00EC448E">
              <w:rPr>
                <w:rFonts w:ascii="Times New Roman" w:hAnsi="Times New Roman"/>
                <w:color w:val="FF0000"/>
              </w:rPr>
              <w:t>11/12/1978</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FRANCESCO GIORDANO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23/12/1951</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BB1BA9" w:rsidRPr="002E720B" w:rsidRDefault="00EC448E" w:rsidP="00BB1BA9">
            <w:pPr>
              <w:pStyle w:val="Testonormale1"/>
              <w:snapToGrid w:val="0"/>
              <w:jc w:val="center"/>
              <w:rPr>
                <w:rFonts w:ascii="Times New Roman" w:hAnsi="Times New Roman"/>
              </w:rPr>
            </w:pPr>
            <w:r>
              <w:rPr>
                <w:rFonts w:ascii="Times New Roman" w:hAnsi="Times New Roman"/>
              </w:rPr>
              <w:t>ROCCO COVIELLO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2E720B" w:rsidRDefault="00EC448E" w:rsidP="00BB1BA9">
            <w:pPr>
              <w:pStyle w:val="Testonormale1"/>
              <w:snapToGrid w:val="0"/>
              <w:jc w:val="center"/>
              <w:rPr>
                <w:rFonts w:ascii="Times New Roman" w:hAnsi="Times New Roman"/>
              </w:rPr>
            </w:pPr>
            <w:r>
              <w:rPr>
                <w:rFonts w:ascii="Times New Roman" w:hAnsi="Times New Roman"/>
              </w:rPr>
              <w:t>06/01/1950</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GERARDO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16/07/1970</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BB1BA9" w:rsidRPr="00BB1BA9" w:rsidRDefault="00EC448E" w:rsidP="00BB1BA9">
            <w:pPr>
              <w:pStyle w:val="Testonormale1"/>
              <w:snapToGrid w:val="0"/>
              <w:jc w:val="center"/>
              <w:rPr>
                <w:rFonts w:ascii="Times New Roman" w:hAnsi="Times New Roman"/>
              </w:rPr>
            </w:pPr>
            <w:r>
              <w:rPr>
                <w:rFonts w:ascii="Times New Roman" w:hAnsi="Times New Roman"/>
              </w:rPr>
              <w:t>ROSARIO SANTORO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BB1BA9" w:rsidRDefault="00EC448E" w:rsidP="00BB1BA9">
            <w:pPr>
              <w:pStyle w:val="Testonormale1"/>
              <w:snapToGrid w:val="0"/>
              <w:jc w:val="center"/>
              <w:rPr>
                <w:rFonts w:ascii="Times New Roman" w:hAnsi="Times New Roman"/>
              </w:rPr>
            </w:pPr>
            <w:r>
              <w:rPr>
                <w:rFonts w:ascii="Times New Roman" w:hAnsi="Times New Roman"/>
              </w:rPr>
              <w:t>06/09/1976</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ROCCO EUFEMIA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01/10/1971</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BB1BA9" w:rsidRPr="002603D3" w:rsidRDefault="00EC448E" w:rsidP="00BB1BA9">
            <w:pPr>
              <w:pStyle w:val="Testonormale1"/>
              <w:snapToGrid w:val="0"/>
              <w:jc w:val="center"/>
              <w:rPr>
                <w:rFonts w:ascii="Times New Roman" w:hAnsi="Times New Roman"/>
                <w:color w:val="4F81BD" w:themeColor="accent1"/>
              </w:rPr>
            </w:pPr>
            <w:r w:rsidRPr="002603D3">
              <w:rPr>
                <w:rFonts w:ascii="Times New Roman" w:hAnsi="Times New Roman"/>
                <w:color w:val="4F81BD" w:themeColor="accent1"/>
              </w:rPr>
              <w:t>LUCA NELLA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Pr="002603D3" w:rsidRDefault="00EC448E" w:rsidP="00BB1BA9">
            <w:pPr>
              <w:pStyle w:val="Testonormale1"/>
              <w:snapToGrid w:val="0"/>
              <w:jc w:val="center"/>
              <w:rPr>
                <w:rFonts w:ascii="Times New Roman" w:hAnsi="Times New Roman"/>
                <w:color w:val="4F81BD" w:themeColor="accent1"/>
              </w:rPr>
            </w:pPr>
            <w:r w:rsidRPr="002603D3">
              <w:rPr>
                <w:rFonts w:ascii="Times New Roman" w:hAnsi="Times New Roman"/>
                <w:color w:val="4F81BD" w:themeColor="accent1"/>
              </w:rPr>
              <w:t>08/12/1979</w:t>
            </w:r>
          </w:p>
        </w:tc>
      </w:tr>
      <w:tr w:rsidR="00BB1BA9" w:rsidTr="00BB1BA9">
        <w:trPr>
          <w:jc w:val="center"/>
        </w:trPr>
        <w:tc>
          <w:tcPr>
            <w:tcW w:w="714" w:type="dxa"/>
            <w:tcBorders>
              <w:top w:val="single" w:sz="4" w:space="0" w:color="000000"/>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NICOLA PASQUALE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BB1BA9" w:rsidRDefault="00EC448E" w:rsidP="00BB1BA9">
            <w:pPr>
              <w:pStyle w:val="Testonormale1"/>
              <w:snapToGrid w:val="0"/>
              <w:jc w:val="center"/>
              <w:rPr>
                <w:rFonts w:ascii="Times New Roman" w:hAnsi="Times New Roman"/>
              </w:rPr>
            </w:pPr>
            <w:r>
              <w:rPr>
                <w:rFonts w:ascii="Times New Roman" w:hAnsi="Times New Roman"/>
              </w:rPr>
              <w:t>11/04/1975</w:t>
            </w:r>
          </w:p>
        </w:tc>
      </w:tr>
      <w:tr w:rsidR="00BB1BA9" w:rsidTr="00BB1BA9">
        <w:trPr>
          <w:jc w:val="center"/>
        </w:trPr>
        <w:tc>
          <w:tcPr>
            <w:tcW w:w="714" w:type="dxa"/>
            <w:tcBorders>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16</w:t>
            </w:r>
          </w:p>
        </w:tc>
        <w:tc>
          <w:tcPr>
            <w:tcW w:w="2956" w:type="dxa"/>
            <w:tcBorders>
              <w:left w:val="single" w:sz="4" w:space="0" w:color="000000"/>
              <w:bottom w:val="single" w:sz="4" w:space="0" w:color="000000"/>
            </w:tcBorders>
            <w:shd w:val="clear" w:color="auto" w:fill="auto"/>
          </w:tcPr>
          <w:p w:rsidR="00BB1BA9" w:rsidRPr="00EC448E" w:rsidRDefault="00EC448E" w:rsidP="00BB1BA9">
            <w:pPr>
              <w:snapToGrid w:val="0"/>
              <w:jc w:val="center"/>
              <w:rPr>
                <w:rFonts w:cs="Arial"/>
                <w:color w:val="4F81BD" w:themeColor="accent1"/>
              </w:rPr>
            </w:pPr>
            <w:r w:rsidRPr="00EC448E">
              <w:rPr>
                <w:rFonts w:cs="Arial"/>
                <w:color w:val="4F81BD" w:themeColor="accent1"/>
              </w:rPr>
              <w:t>VITO NARDOZZA</w:t>
            </w:r>
          </w:p>
        </w:tc>
        <w:tc>
          <w:tcPr>
            <w:tcW w:w="2322" w:type="dxa"/>
            <w:tcBorders>
              <w:left w:val="single" w:sz="4" w:space="0" w:color="000000"/>
              <w:bottom w:val="single" w:sz="4" w:space="0" w:color="000000"/>
              <w:right w:val="single" w:sz="4" w:space="0" w:color="000000"/>
            </w:tcBorders>
            <w:shd w:val="clear" w:color="auto" w:fill="auto"/>
          </w:tcPr>
          <w:p w:rsidR="00BB1BA9" w:rsidRPr="00EC448E" w:rsidRDefault="00EC448E" w:rsidP="00EC448E">
            <w:pPr>
              <w:tabs>
                <w:tab w:val="left" w:pos="555"/>
                <w:tab w:val="center" w:pos="1053"/>
              </w:tabs>
              <w:snapToGrid w:val="0"/>
              <w:rPr>
                <w:rFonts w:cs="Arial"/>
                <w:color w:val="4F81BD" w:themeColor="accent1"/>
              </w:rPr>
            </w:pPr>
            <w:r w:rsidRPr="00EC448E">
              <w:rPr>
                <w:rFonts w:cs="Arial"/>
                <w:color w:val="4F81BD" w:themeColor="accent1"/>
              </w:rPr>
              <w:tab/>
            </w:r>
            <w:r w:rsidRPr="00EC448E">
              <w:rPr>
                <w:rFonts w:cs="Arial"/>
                <w:color w:val="4F81BD" w:themeColor="accent1"/>
              </w:rPr>
              <w:tab/>
              <w:t>22/07/1984</w:t>
            </w:r>
          </w:p>
        </w:tc>
      </w:tr>
      <w:tr w:rsidR="00BB1BA9" w:rsidTr="00BB1BA9">
        <w:trPr>
          <w:jc w:val="center"/>
        </w:trPr>
        <w:tc>
          <w:tcPr>
            <w:tcW w:w="714" w:type="dxa"/>
            <w:tcBorders>
              <w:left w:val="single" w:sz="4" w:space="0" w:color="000000"/>
              <w:bottom w:val="single" w:sz="4" w:space="0" w:color="000000"/>
            </w:tcBorders>
            <w:shd w:val="clear" w:color="auto" w:fill="auto"/>
          </w:tcPr>
          <w:p w:rsidR="00BB1BA9" w:rsidRDefault="00BB1BA9" w:rsidP="00BB1BA9">
            <w:pPr>
              <w:pStyle w:val="Testonormale1"/>
              <w:snapToGrid w:val="0"/>
              <w:jc w:val="center"/>
              <w:rPr>
                <w:rFonts w:ascii="Times New Roman" w:hAnsi="Times New Roman"/>
                <w:b/>
              </w:rPr>
            </w:pPr>
            <w:r>
              <w:rPr>
                <w:rFonts w:ascii="Times New Roman" w:hAnsi="Times New Roman"/>
                <w:b/>
              </w:rPr>
              <w:t>17</w:t>
            </w:r>
          </w:p>
        </w:tc>
        <w:tc>
          <w:tcPr>
            <w:tcW w:w="2956" w:type="dxa"/>
            <w:tcBorders>
              <w:left w:val="single" w:sz="4" w:space="0" w:color="000000"/>
              <w:bottom w:val="single" w:sz="4" w:space="0" w:color="000000"/>
            </w:tcBorders>
            <w:shd w:val="clear" w:color="auto" w:fill="auto"/>
          </w:tcPr>
          <w:p w:rsidR="00BB1BA9" w:rsidRPr="00EC448E" w:rsidRDefault="00EC448E" w:rsidP="00BB1BA9">
            <w:pPr>
              <w:snapToGrid w:val="0"/>
              <w:jc w:val="center"/>
              <w:rPr>
                <w:rFonts w:cs="Arial"/>
              </w:rPr>
            </w:pPr>
            <w:r w:rsidRPr="00EC448E">
              <w:rPr>
                <w:rFonts w:cs="Arial"/>
              </w:rPr>
              <w:t>LUIGI COLANGELO</w:t>
            </w:r>
          </w:p>
        </w:tc>
        <w:tc>
          <w:tcPr>
            <w:tcW w:w="2322" w:type="dxa"/>
            <w:tcBorders>
              <w:left w:val="single" w:sz="4" w:space="0" w:color="000000"/>
              <w:bottom w:val="single" w:sz="4" w:space="0" w:color="000000"/>
              <w:right w:val="single" w:sz="4" w:space="0" w:color="000000"/>
            </w:tcBorders>
            <w:shd w:val="clear" w:color="auto" w:fill="auto"/>
          </w:tcPr>
          <w:p w:rsidR="00BB1BA9" w:rsidRPr="00EC448E" w:rsidRDefault="00EC448E" w:rsidP="00BB1BA9">
            <w:pPr>
              <w:snapToGrid w:val="0"/>
              <w:jc w:val="center"/>
              <w:rPr>
                <w:rFonts w:cs="Arial"/>
              </w:rPr>
            </w:pPr>
            <w:r w:rsidRPr="00EC448E">
              <w:rPr>
                <w:rFonts w:cs="Arial"/>
              </w:rPr>
              <w:t>09/06/1974</w:t>
            </w:r>
          </w:p>
        </w:tc>
      </w:tr>
    </w:tbl>
    <w:p w:rsidR="00BB1BA9" w:rsidRDefault="00BB1BA9">
      <w:pPr>
        <w:pStyle w:val="Testonormale1"/>
      </w:pPr>
    </w:p>
    <w:p w:rsidR="00BB1BA9" w:rsidRDefault="00BB1BA9">
      <w:pPr>
        <w:pStyle w:val="Testonormale1"/>
      </w:pPr>
    </w:p>
    <w:p w:rsidR="000A7C58" w:rsidRDefault="000A7C58">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BB1BA9" w:rsidRDefault="00BB1BA9">
      <w:pPr>
        <w:pStyle w:val="Testonormale1"/>
      </w:pPr>
    </w:p>
    <w:p w:rsidR="000A7C58" w:rsidRPr="002E720B" w:rsidRDefault="000A7C58" w:rsidP="000A7C58">
      <w:pPr>
        <w:pStyle w:val="Testonormale1"/>
        <w:jc w:val="center"/>
        <w:rPr>
          <w:rFonts w:ascii="Times New Roman" w:hAnsi="Times New Roman"/>
          <w:b/>
          <w:sz w:val="28"/>
          <w:szCs w:val="28"/>
        </w:rPr>
      </w:pPr>
      <w:r>
        <w:rPr>
          <w:rFonts w:ascii="Times New Roman" w:hAnsi="Times New Roman"/>
          <w:b/>
          <w:sz w:val="28"/>
          <w:szCs w:val="28"/>
        </w:rPr>
        <w:t>PALERMO</w:t>
      </w:r>
    </w:p>
    <w:p w:rsidR="000A7C58" w:rsidRDefault="000A7C58" w:rsidP="000A7C58">
      <w:pPr>
        <w:pStyle w:val="Testonormale1"/>
        <w:jc w:val="center"/>
      </w:pPr>
    </w:p>
    <w:tbl>
      <w:tblPr>
        <w:tblW w:w="0" w:type="auto"/>
        <w:jc w:val="center"/>
        <w:tblInd w:w="108" w:type="dxa"/>
        <w:tblLayout w:type="fixed"/>
        <w:tblLook w:val="0000"/>
      </w:tblPr>
      <w:tblGrid>
        <w:gridCol w:w="714"/>
        <w:gridCol w:w="2956"/>
        <w:gridCol w:w="2322"/>
      </w:tblGrid>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color w:val="FF0000"/>
              </w:rPr>
            </w:pPr>
            <w:r w:rsidRPr="000A7C58">
              <w:rPr>
                <w:rFonts w:ascii="Times New Roman" w:hAnsi="Times New Roman"/>
                <w:color w:val="FF0000"/>
              </w:rPr>
              <w:t>GIUSEPPE PASTORE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color w:val="FF0000"/>
              </w:rPr>
            </w:pPr>
            <w:r w:rsidRPr="000A7C58">
              <w:rPr>
                <w:rFonts w:ascii="Times New Roman" w:hAnsi="Times New Roman"/>
                <w:color w:val="FF0000"/>
              </w:rPr>
              <w:t>18/11/1971</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color w:val="FF0000"/>
              </w:rPr>
            </w:pPr>
            <w:r w:rsidRPr="000A7C58">
              <w:rPr>
                <w:rFonts w:ascii="Times New Roman" w:hAnsi="Times New Roman"/>
                <w:color w:val="FF0000"/>
              </w:rPr>
              <w:t>ANDREA BARONE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color w:val="FF0000"/>
              </w:rPr>
            </w:pPr>
            <w:r w:rsidRPr="000A7C58">
              <w:rPr>
                <w:rFonts w:ascii="Times New Roman" w:hAnsi="Times New Roman"/>
                <w:color w:val="FF0000"/>
              </w:rPr>
              <w:t>07/10/1969</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FELICE COCUZZO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15/07/1972</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DONATO GILLORENZO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23/10/1968</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rPr>
            </w:pPr>
            <w:r w:rsidRPr="000A7C58">
              <w:rPr>
                <w:rFonts w:ascii="Times New Roman" w:hAnsi="Times New Roman"/>
              </w:rPr>
              <w:t>DOMENICO SETARI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rPr>
            </w:pPr>
            <w:r w:rsidRPr="000A7C58">
              <w:rPr>
                <w:rFonts w:ascii="Times New Roman" w:hAnsi="Times New Roman"/>
              </w:rPr>
              <w:t>10/01/1968</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VINCENZO SCAVONE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12/05/1974</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RAFFAELE PADULA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18/12/1973</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SAVERIO BARONE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05/03/1968</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GIANLUCA LABELLA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04/07/1972</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0A7C58" w:rsidRPr="00477ECD" w:rsidRDefault="000A7C58" w:rsidP="002C6997">
            <w:pPr>
              <w:pStyle w:val="Testonormale1"/>
              <w:snapToGrid w:val="0"/>
              <w:jc w:val="center"/>
              <w:rPr>
                <w:rFonts w:ascii="Times New Roman" w:hAnsi="Times New Roman"/>
                <w:color w:val="4F81BD" w:themeColor="accent1"/>
              </w:rPr>
            </w:pPr>
            <w:r w:rsidRPr="00477ECD">
              <w:rPr>
                <w:rFonts w:ascii="Times New Roman" w:hAnsi="Times New Roman"/>
                <w:color w:val="4F81BD" w:themeColor="accent1"/>
              </w:rPr>
              <w:t>CRISTIAN MAIORINO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477ECD" w:rsidRDefault="000A7C58" w:rsidP="002C6997">
            <w:pPr>
              <w:pStyle w:val="Testonormale1"/>
              <w:snapToGrid w:val="0"/>
              <w:jc w:val="center"/>
              <w:rPr>
                <w:rFonts w:ascii="Times New Roman" w:hAnsi="Times New Roman"/>
                <w:color w:val="4F81BD" w:themeColor="accent1"/>
              </w:rPr>
            </w:pPr>
            <w:r w:rsidRPr="00477ECD">
              <w:rPr>
                <w:rFonts w:ascii="Times New Roman" w:hAnsi="Times New Roman"/>
                <w:color w:val="4F81BD" w:themeColor="accent1"/>
              </w:rPr>
              <w:t>07/10/1978</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GIOVANBATTISTA SABIA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18/11/1971</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0A7C58" w:rsidRPr="00BB1BA9" w:rsidRDefault="000A7C58" w:rsidP="002C6997">
            <w:pPr>
              <w:pStyle w:val="Testonormale1"/>
              <w:snapToGrid w:val="0"/>
              <w:jc w:val="center"/>
              <w:rPr>
                <w:rFonts w:ascii="Times New Roman" w:hAnsi="Times New Roman"/>
              </w:rPr>
            </w:pPr>
            <w:r>
              <w:rPr>
                <w:rFonts w:ascii="Times New Roman" w:hAnsi="Times New Roman"/>
              </w:rPr>
              <w:t>ROCCO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BB1BA9" w:rsidRDefault="000A7C58" w:rsidP="002C6997">
            <w:pPr>
              <w:pStyle w:val="Testonormale1"/>
              <w:snapToGrid w:val="0"/>
              <w:jc w:val="center"/>
              <w:rPr>
                <w:rFonts w:ascii="Times New Roman" w:hAnsi="Times New Roman"/>
              </w:rPr>
            </w:pPr>
            <w:r>
              <w:rPr>
                <w:rFonts w:ascii="Times New Roman" w:hAnsi="Times New Roman"/>
              </w:rPr>
              <w:t>01/12/1974</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VINCENZO PALESE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18/08/1975</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0A7C58" w:rsidRDefault="00E670DD" w:rsidP="002C6997">
            <w:pPr>
              <w:pStyle w:val="Testonormale1"/>
              <w:snapToGrid w:val="0"/>
              <w:jc w:val="center"/>
              <w:rPr>
                <w:rFonts w:ascii="Times New Roman" w:hAnsi="Times New Roman"/>
              </w:rPr>
            </w:pPr>
            <w:r>
              <w:rPr>
                <w:rFonts w:ascii="Times New Roman" w:hAnsi="Times New Roman"/>
              </w:rPr>
              <w:t xml:space="preserve">ENZO </w:t>
            </w:r>
            <w:r w:rsidR="000A7C58">
              <w:rPr>
                <w:rFonts w:ascii="Times New Roman" w:hAnsi="Times New Roman"/>
              </w:rPr>
              <w:t>MARCHISELLA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17/12/1969</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ANTONIO AMATI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05/04/1970</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16</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color w:val="4F81BD" w:themeColor="accent1"/>
              </w:rPr>
            </w:pPr>
            <w:r w:rsidRPr="000A7C58">
              <w:rPr>
                <w:rFonts w:ascii="Times New Roman" w:hAnsi="Times New Roman"/>
                <w:color w:val="4F81BD" w:themeColor="accent1"/>
              </w:rPr>
              <w:t>ANGELO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color w:val="4F81BD" w:themeColor="accent1"/>
              </w:rPr>
            </w:pPr>
            <w:r w:rsidRPr="000A7C58">
              <w:rPr>
                <w:rFonts w:ascii="Times New Roman" w:hAnsi="Times New Roman"/>
                <w:color w:val="4F81BD" w:themeColor="accent1"/>
              </w:rPr>
              <w:t>29/03/1981</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17</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MARIO GESUALDI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03/12/1957</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18</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VITO CAVUOTI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21/02/1967</w:t>
            </w:r>
          </w:p>
        </w:tc>
      </w:tr>
      <w:tr w:rsidR="000A7C58" w:rsidTr="002C6997">
        <w:trPr>
          <w:jc w:val="center"/>
        </w:trPr>
        <w:tc>
          <w:tcPr>
            <w:tcW w:w="714" w:type="dxa"/>
            <w:tcBorders>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19</w:t>
            </w:r>
          </w:p>
        </w:tc>
        <w:tc>
          <w:tcPr>
            <w:tcW w:w="2956" w:type="dxa"/>
            <w:tcBorders>
              <w:left w:val="single" w:sz="4" w:space="0" w:color="000000"/>
              <w:bottom w:val="single" w:sz="4" w:space="0" w:color="000000"/>
            </w:tcBorders>
            <w:shd w:val="clear" w:color="auto" w:fill="auto"/>
          </w:tcPr>
          <w:p w:rsidR="000A7C58" w:rsidRPr="00BB1BA9" w:rsidRDefault="000A7C58" w:rsidP="002C6997">
            <w:pPr>
              <w:snapToGrid w:val="0"/>
              <w:jc w:val="center"/>
              <w:rPr>
                <w:rFonts w:cs="Arial"/>
                <w:color w:val="FF0000"/>
              </w:rPr>
            </w:pPr>
            <w:r>
              <w:rPr>
                <w:rFonts w:cs="Arial"/>
                <w:color w:val="FF0000"/>
              </w:rPr>
              <w:t>TIZIANO VENEGIANO</w:t>
            </w:r>
          </w:p>
        </w:tc>
        <w:tc>
          <w:tcPr>
            <w:tcW w:w="2322" w:type="dxa"/>
            <w:tcBorders>
              <w:left w:val="single" w:sz="4" w:space="0" w:color="000000"/>
              <w:bottom w:val="single" w:sz="4" w:space="0" w:color="000000"/>
              <w:right w:val="single" w:sz="4" w:space="0" w:color="000000"/>
            </w:tcBorders>
            <w:shd w:val="clear" w:color="auto" w:fill="auto"/>
          </w:tcPr>
          <w:p w:rsidR="000A7C58" w:rsidRPr="00BB1BA9" w:rsidRDefault="000A7C58" w:rsidP="002C6997">
            <w:pPr>
              <w:snapToGrid w:val="0"/>
              <w:jc w:val="center"/>
              <w:rPr>
                <w:rFonts w:cs="Arial"/>
                <w:color w:val="FF0000"/>
              </w:rPr>
            </w:pPr>
            <w:r>
              <w:rPr>
                <w:rFonts w:cs="Arial"/>
                <w:color w:val="FF0000"/>
              </w:rPr>
              <w:t>20/03/1970</w:t>
            </w:r>
          </w:p>
        </w:tc>
      </w:tr>
      <w:tr w:rsidR="000A7C58" w:rsidTr="002C6997">
        <w:trPr>
          <w:jc w:val="center"/>
        </w:trPr>
        <w:tc>
          <w:tcPr>
            <w:tcW w:w="714" w:type="dxa"/>
            <w:tcBorders>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20</w:t>
            </w:r>
          </w:p>
        </w:tc>
        <w:tc>
          <w:tcPr>
            <w:tcW w:w="2956" w:type="dxa"/>
            <w:tcBorders>
              <w:left w:val="single" w:sz="4" w:space="0" w:color="000000"/>
              <w:bottom w:val="single" w:sz="4" w:space="0" w:color="000000"/>
            </w:tcBorders>
            <w:shd w:val="clear" w:color="auto" w:fill="auto"/>
          </w:tcPr>
          <w:p w:rsidR="000A7C58" w:rsidRPr="000A7C58" w:rsidRDefault="000A7C58" w:rsidP="002C6997">
            <w:pPr>
              <w:snapToGrid w:val="0"/>
              <w:jc w:val="center"/>
              <w:rPr>
                <w:rFonts w:cs="Arial"/>
              </w:rPr>
            </w:pPr>
            <w:r w:rsidRPr="000A7C58">
              <w:rPr>
                <w:rFonts w:cs="Arial"/>
              </w:rPr>
              <w:t>DONATO LAUCIELLO</w:t>
            </w:r>
          </w:p>
        </w:tc>
        <w:tc>
          <w:tcPr>
            <w:tcW w:w="2322" w:type="dxa"/>
            <w:tcBorders>
              <w:left w:val="single" w:sz="4" w:space="0" w:color="000000"/>
              <w:bottom w:val="single" w:sz="4" w:space="0" w:color="000000"/>
              <w:right w:val="single" w:sz="4" w:space="0" w:color="000000"/>
            </w:tcBorders>
            <w:shd w:val="clear" w:color="auto" w:fill="auto"/>
          </w:tcPr>
          <w:p w:rsidR="000A7C58" w:rsidRPr="000A7C58" w:rsidRDefault="000A7C58" w:rsidP="002C6997">
            <w:pPr>
              <w:snapToGrid w:val="0"/>
              <w:jc w:val="center"/>
              <w:rPr>
                <w:rFonts w:cs="Arial"/>
              </w:rPr>
            </w:pPr>
            <w:r w:rsidRPr="000A7C58">
              <w:rPr>
                <w:rFonts w:cs="Arial"/>
              </w:rPr>
              <w:t>05/05/1965</w:t>
            </w:r>
          </w:p>
        </w:tc>
      </w:tr>
    </w:tbl>
    <w:p w:rsidR="002E720B" w:rsidRDefault="002E720B">
      <w:pPr>
        <w:pStyle w:val="Testonormale1"/>
      </w:pPr>
    </w:p>
    <w:p w:rsidR="000A7C58" w:rsidRDefault="000A7C58">
      <w:pPr>
        <w:pStyle w:val="Testonormale1"/>
      </w:pPr>
    </w:p>
    <w:p w:rsidR="000A7C58" w:rsidRDefault="000A7C58">
      <w:pPr>
        <w:pStyle w:val="Testonormale1"/>
      </w:pPr>
    </w:p>
    <w:p w:rsidR="00AF2C3F" w:rsidRDefault="00AF2C3F">
      <w:pPr>
        <w:pStyle w:val="Testonormale1"/>
      </w:pPr>
    </w:p>
    <w:p w:rsidR="00AF2C3F" w:rsidRDefault="00AF2C3F">
      <w:pPr>
        <w:pStyle w:val="Testonormale1"/>
      </w:pPr>
    </w:p>
    <w:p w:rsidR="000A7C58" w:rsidRDefault="000A7C58">
      <w:pPr>
        <w:pStyle w:val="Testonormale1"/>
      </w:pPr>
    </w:p>
    <w:p w:rsidR="000A7C58" w:rsidRPr="002E720B" w:rsidRDefault="000A7C58" w:rsidP="000A7C58">
      <w:pPr>
        <w:pStyle w:val="Testonormale1"/>
        <w:jc w:val="center"/>
        <w:rPr>
          <w:rFonts w:ascii="Times New Roman" w:hAnsi="Times New Roman"/>
          <w:b/>
          <w:sz w:val="28"/>
          <w:szCs w:val="28"/>
        </w:rPr>
      </w:pPr>
      <w:r>
        <w:rPr>
          <w:rFonts w:ascii="Times New Roman" w:hAnsi="Times New Roman"/>
          <w:b/>
          <w:sz w:val="28"/>
          <w:szCs w:val="28"/>
        </w:rPr>
        <w:t>PARCO 3 FONTANE</w:t>
      </w:r>
    </w:p>
    <w:p w:rsidR="000A7C58" w:rsidRDefault="000A7C58" w:rsidP="000A7C58">
      <w:pPr>
        <w:pStyle w:val="Testonormale1"/>
        <w:jc w:val="center"/>
      </w:pPr>
    </w:p>
    <w:tbl>
      <w:tblPr>
        <w:tblW w:w="0" w:type="auto"/>
        <w:jc w:val="center"/>
        <w:tblInd w:w="108" w:type="dxa"/>
        <w:tblLayout w:type="fixed"/>
        <w:tblLook w:val="0000"/>
      </w:tblPr>
      <w:tblGrid>
        <w:gridCol w:w="714"/>
        <w:gridCol w:w="2956"/>
        <w:gridCol w:w="2322"/>
      </w:tblGrid>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rPr>
            </w:pPr>
            <w:r w:rsidRPr="000A7C58">
              <w:rPr>
                <w:rFonts w:ascii="Times New Roman" w:hAnsi="Times New Roman"/>
              </w:rPr>
              <w:t>GIOVANNI CERVI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rPr>
            </w:pPr>
            <w:r w:rsidRPr="000A7C58">
              <w:rPr>
                <w:rFonts w:ascii="Times New Roman" w:hAnsi="Times New Roman"/>
              </w:rPr>
              <w:t>22/03/1972</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rPr>
            </w:pPr>
            <w:r w:rsidRPr="000A7C58">
              <w:rPr>
                <w:rFonts w:ascii="Times New Roman" w:hAnsi="Times New Roman"/>
              </w:rPr>
              <w:t>GERARDINO RIZZO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0A7C58" w:rsidP="002C6997">
            <w:pPr>
              <w:pStyle w:val="Testonormale1"/>
              <w:snapToGrid w:val="0"/>
              <w:jc w:val="center"/>
              <w:rPr>
                <w:rFonts w:ascii="Times New Roman" w:hAnsi="Times New Roman"/>
              </w:rPr>
            </w:pPr>
            <w:r w:rsidRPr="000A7C58">
              <w:rPr>
                <w:rFonts w:ascii="Times New Roman" w:hAnsi="Times New Roman"/>
              </w:rPr>
              <w:t>04/01/1969</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ORAZIO COLANGELO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11/06/1961</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 xml:space="preserve">VINCENZO </w:t>
            </w:r>
            <w:proofErr w:type="spellStart"/>
            <w:r>
              <w:rPr>
                <w:rFonts w:ascii="Times New Roman" w:hAnsi="Times New Roman"/>
              </w:rPr>
              <w:t>DI</w:t>
            </w:r>
            <w:proofErr w:type="spellEnd"/>
            <w:r>
              <w:rPr>
                <w:rFonts w:ascii="Times New Roman" w:hAnsi="Times New Roman"/>
              </w:rPr>
              <w:t xml:space="preserve"> FRANCO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0A7C58" w:rsidP="002C6997">
            <w:pPr>
              <w:pStyle w:val="Testonormale1"/>
              <w:snapToGrid w:val="0"/>
              <w:jc w:val="center"/>
              <w:rPr>
                <w:rFonts w:ascii="Times New Roman" w:hAnsi="Times New Roman"/>
              </w:rPr>
            </w:pPr>
            <w:r>
              <w:rPr>
                <w:rFonts w:ascii="Times New Roman" w:hAnsi="Times New Roman"/>
              </w:rPr>
              <w:t>20/05/1969</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0A7C58" w:rsidRPr="000A7C58" w:rsidRDefault="000A7C58" w:rsidP="000A7C58">
            <w:pPr>
              <w:pStyle w:val="Testonormale1"/>
              <w:snapToGrid w:val="0"/>
              <w:jc w:val="center"/>
              <w:rPr>
                <w:rFonts w:ascii="Times New Roman" w:hAnsi="Times New Roman"/>
              </w:rPr>
            </w:pPr>
            <w:r>
              <w:rPr>
                <w:rFonts w:ascii="Times New Roman" w:hAnsi="Times New Roman"/>
              </w:rPr>
              <w:t>FRANCESCO PERRETTA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0A7C58" w:rsidRDefault="00946B4D" w:rsidP="002C6997">
            <w:pPr>
              <w:pStyle w:val="Testonormale1"/>
              <w:snapToGrid w:val="0"/>
              <w:jc w:val="center"/>
              <w:rPr>
                <w:rFonts w:ascii="Times New Roman" w:hAnsi="Times New Roman"/>
              </w:rPr>
            </w:pPr>
            <w:r>
              <w:rPr>
                <w:rFonts w:ascii="Times New Roman" w:hAnsi="Times New Roman"/>
              </w:rPr>
              <w:t>04/04/1960</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LUCA PASSERI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08/01/1985</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color w:val="4F81BD" w:themeColor="accent1"/>
              </w:rPr>
            </w:pPr>
            <w:r w:rsidRPr="00946B4D">
              <w:rPr>
                <w:rFonts w:ascii="Times New Roman" w:hAnsi="Times New Roman"/>
                <w:color w:val="4F81BD" w:themeColor="accent1"/>
              </w:rPr>
              <w:t>MICHELE MARCHESE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color w:val="4F81BD" w:themeColor="accent1"/>
              </w:rPr>
            </w:pPr>
            <w:r w:rsidRPr="00946B4D">
              <w:rPr>
                <w:rFonts w:ascii="Times New Roman" w:hAnsi="Times New Roman"/>
                <w:color w:val="4F81BD" w:themeColor="accent1"/>
              </w:rPr>
              <w:t>20/12/1990</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GIUSEPPE CIRONE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25/03/1973</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CANIO SILEO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11/06/1965</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0A7C58" w:rsidRPr="002E720B" w:rsidRDefault="00946B4D" w:rsidP="002C6997">
            <w:pPr>
              <w:pStyle w:val="Testonormale1"/>
              <w:snapToGrid w:val="0"/>
              <w:jc w:val="center"/>
              <w:rPr>
                <w:rFonts w:ascii="Times New Roman" w:hAnsi="Times New Roman"/>
              </w:rPr>
            </w:pPr>
            <w:r>
              <w:rPr>
                <w:rFonts w:ascii="Times New Roman" w:hAnsi="Times New Roman"/>
              </w:rPr>
              <w:t>CARMINE INCHINGOLI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2E720B" w:rsidRDefault="00946B4D" w:rsidP="002C6997">
            <w:pPr>
              <w:pStyle w:val="Testonormale1"/>
              <w:snapToGrid w:val="0"/>
              <w:jc w:val="center"/>
              <w:rPr>
                <w:rFonts w:ascii="Times New Roman" w:hAnsi="Times New Roman"/>
              </w:rPr>
            </w:pPr>
            <w:r>
              <w:rPr>
                <w:rFonts w:ascii="Times New Roman" w:hAnsi="Times New Roman"/>
              </w:rPr>
              <w:t>19/05/1963</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ROBERTO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18/01/1964</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0A7C58" w:rsidRPr="00BB1BA9" w:rsidRDefault="00946B4D" w:rsidP="002C6997">
            <w:pPr>
              <w:pStyle w:val="Testonormale1"/>
              <w:snapToGrid w:val="0"/>
              <w:jc w:val="center"/>
              <w:rPr>
                <w:rFonts w:ascii="Times New Roman" w:hAnsi="Times New Roman"/>
              </w:rPr>
            </w:pPr>
            <w:r>
              <w:rPr>
                <w:rFonts w:ascii="Times New Roman" w:hAnsi="Times New Roman"/>
              </w:rPr>
              <w:t>MAURO FORTAREZZA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BB1BA9" w:rsidRDefault="00946B4D" w:rsidP="002C6997">
            <w:pPr>
              <w:pStyle w:val="Testonormale1"/>
              <w:snapToGrid w:val="0"/>
              <w:jc w:val="center"/>
              <w:rPr>
                <w:rFonts w:ascii="Times New Roman" w:hAnsi="Times New Roman"/>
              </w:rPr>
            </w:pPr>
            <w:r>
              <w:rPr>
                <w:rFonts w:ascii="Times New Roman" w:hAnsi="Times New Roman"/>
              </w:rPr>
              <w:t>23/07/1958</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ALBERTO MARCGESE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27/03/1963</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color w:val="4F81BD" w:themeColor="accent1"/>
              </w:rPr>
            </w:pPr>
            <w:r w:rsidRPr="00946B4D">
              <w:rPr>
                <w:rFonts w:ascii="Times New Roman" w:hAnsi="Times New Roman"/>
                <w:color w:val="4F81BD" w:themeColor="accent1"/>
              </w:rPr>
              <w:t>ANTONIO INCHINGOLI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color w:val="4F81BD" w:themeColor="accent1"/>
              </w:rPr>
            </w:pPr>
            <w:r w:rsidRPr="00946B4D">
              <w:rPr>
                <w:rFonts w:ascii="Times New Roman" w:hAnsi="Times New Roman"/>
                <w:color w:val="4F81BD" w:themeColor="accent1"/>
              </w:rPr>
              <w:t>08/05/1989</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RAFFAELE MONACO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Default="00946B4D" w:rsidP="002C6997">
            <w:pPr>
              <w:pStyle w:val="Testonormale1"/>
              <w:snapToGrid w:val="0"/>
              <w:jc w:val="center"/>
              <w:rPr>
                <w:rFonts w:ascii="Times New Roman" w:hAnsi="Times New Roman"/>
              </w:rPr>
            </w:pPr>
            <w:r>
              <w:rPr>
                <w:rFonts w:ascii="Times New Roman" w:hAnsi="Times New Roman"/>
              </w:rPr>
              <w:t>09/10/1965</w:t>
            </w:r>
          </w:p>
        </w:tc>
      </w:tr>
      <w:tr w:rsidR="000A7C58" w:rsidTr="002C6997">
        <w:trPr>
          <w:jc w:val="center"/>
        </w:trPr>
        <w:tc>
          <w:tcPr>
            <w:tcW w:w="714" w:type="dxa"/>
            <w:tcBorders>
              <w:top w:val="single" w:sz="4" w:space="0" w:color="000000"/>
              <w:left w:val="single" w:sz="4" w:space="0" w:color="000000"/>
              <w:bottom w:val="single" w:sz="4" w:space="0" w:color="000000"/>
            </w:tcBorders>
            <w:shd w:val="clear" w:color="auto" w:fill="auto"/>
          </w:tcPr>
          <w:p w:rsidR="000A7C58" w:rsidRDefault="000A7C58" w:rsidP="002C6997">
            <w:pPr>
              <w:pStyle w:val="Testonormale1"/>
              <w:snapToGrid w:val="0"/>
              <w:jc w:val="center"/>
              <w:rPr>
                <w:rFonts w:ascii="Times New Roman" w:hAnsi="Times New Roman"/>
                <w:b/>
              </w:rPr>
            </w:pPr>
            <w:r>
              <w:rPr>
                <w:rFonts w:ascii="Times New Roman" w:hAnsi="Times New Roman"/>
                <w:b/>
              </w:rPr>
              <w:t>16</w:t>
            </w:r>
          </w:p>
        </w:tc>
        <w:tc>
          <w:tcPr>
            <w:tcW w:w="2956" w:type="dxa"/>
            <w:tcBorders>
              <w:top w:val="single" w:sz="4" w:space="0" w:color="000000"/>
              <w:left w:val="single" w:sz="4" w:space="0" w:color="000000"/>
              <w:bottom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rPr>
            </w:pPr>
            <w:r w:rsidRPr="00946B4D">
              <w:rPr>
                <w:rFonts w:ascii="Times New Roman" w:hAnsi="Times New Roman"/>
              </w:rPr>
              <w:t>CIRO RODELLI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0A7C58" w:rsidRPr="00946B4D" w:rsidRDefault="00946B4D" w:rsidP="002C6997">
            <w:pPr>
              <w:pStyle w:val="Testonormale1"/>
              <w:snapToGrid w:val="0"/>
              <w:jc w:val="center"/>
              <w:rPr>
                <w:rFonts w:ascii="Times New Roman" w:hAnsi="Times New Roman"/>
              </w:rPr>
            </w:pPr>
            <w:r w:rsidRPr="00946B4D">
              <w:rPr>
                <w:rFonts w:ascii="Times New Roman" w:hAnsi="Times New Roman"/>
              </w:rPr>
              <w:t>30/03/1963</w:t>
            </w:r>
          </w:p>
        </w:tc>
      </w:tr>
    </w:tbl>
    <w:p w:rsidR="000A7C58" w:rsidRDefault="000A7C58">
      <w:pPr>
        <w:pStyle w:val="Testonormale1"/>
      </w:pPr>
    </w:p>
    <w:p w:rsidR="000A7C58" w:rsidRDefault="000A7C58">
      <w:pPr>
        <w:pStyle w:val="Testonormale1"/>
      </w:pPr>
    </w:p>
    <w:p w:rsidR="002E720B" w:rsidRDefault="002E720B">
      <w:pPr>
        <w:pStyle w:val="Testonormale1"/>
      </w:pPr>
    </w:p>
    <w:p w:rsidR="00EA58B6" w:rsidRDefault="00EA58B6">
      <w:pPr>
        <w:pStyle w:val="Testonormale1"/>
      </w:pPr>
    </w:p>
    <w:p w:rsidR="00EA58B6" w:rsidRDefault="00EA58B6">
      <w:pPr>
        <w:pStyle w:val="Testonormale1"/>
      </w:pPr>
    </w:p>
    <w:p w:rsidR="00EA58B6" w:rsidRDefault="00EA58B6">
      <w:pPr>
        <w:pStyle w:val="Testonormale1"/>
      </w:pPr>
    </w:p>
    <w:p w:rsidR="00EA58B6" w:rsidRDefault="00EA58B6">
      <w:pPr>
        <w:pStyle w:val="Testonormale1"/>
      </w:pPr>
    </w:p>
    <w:p w:rsidR="00EA58B6" w:rsidRDefault="00EA58B6">
      <w:pPr>
        <w:pStyle w:val="Testonormale1"/>
      </w:pPr>
    </w:p>
    <w:p w:rsidR="00AF2C3F" w:rsidRDefault="00AF2C3F">
      <w:pPr>
        <w:pStyle w:val="Testonormale1"/>
      </w:pPr>
    </w:p>
    <w:p w:rsidR="002E720B" w:rsidRDefault="002E720B">
      <w:pPr>
        <w:pStyle w:val="Testonormale1"/>
      </w:pPr>
    </w:p>
    <w:p w:rsidR="00EC448E" w:rsidRPr="002E720B" w:rsidRDefault="00EC448E" w:rsidP="00EC448E">
      <w:pPr>
        <w:pStyle w:val="Testonormale1"/>
        <w:jc w:val="center"/>
        <w:rPr>
          <w:rFonts w:ascii="Times New Roman" w:hAnsi="Times New Roman"/>
          <w:b/>
          <w:sz w:val="28"/>
          <w:szCs w:val="28"/>
        </w:rPr>
      </w:pPr>
      <w:r>
        <w:rPr>
          <w:rFonts w:ascii="Times New Roman" w:hAnsi="Times New Roman"/>
          <w:b/>
          <w:sz w:val="28"/>
          <w:szCs w:val="28"/>
        </w:rPr>
        <w:t>PIGNOLA</w:t>
      </w:r>
    </w:p>
    <w:p w:rsidR="00EC448E" w:rsidRDefault="00EC448E" w:rsidP="00EC448E">
      <w:pPr>
        <w:pStyle w:val="Testonormale1"/>
        <w:jc w:val="center"/>
      </w:pPr>
    </w:p>
    <w:tbl>
      <w:tblPr>
        <w:tblW w:w="0" w:type="auto"/>
        <w:jc w:val="center"/>
        <w:tblInd w:w="108" w:type="dxa"/>
        <w:tblLayout w:type="fixed"/>
        <w:tblLook w:val="0000"/>
      </w:tblPr>
      <w:tblGrid>
        <w:gridCol w:w="714"/>
        <w:gridCol w:w="2956"/>
        <w:gridCol w:w="2322"/>
      </w:tblGrid>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Default="00EC448E"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EC448E" w:rsidRPr="002E720B" w:rsidRDefault="00EC448E" w:rsidP="002C6997">
            <w:pPr>
              <w:pStyle w:val="Testonormale1"/>
              <w:snapToGrid w:val="0"/>
              <w:jc w:val="center"/>
              <w:rPr>
                <w:rFonts w:ascii="Times New Roman" w:hAnsi="Times New Roman"/>
              </w:rPr>
            </w:pPr>
            <w:r>
              <w:rPr>
                <w:rFonts w:ascii="Times New Roman" w:hAnsi="Times New Roman"/>
              </w:rPr>
              <w:t>VITO COLUCCI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2E720B" w:rsidRDefault="00EC448E" w:rsidP="002C6997">
            <w:pPr>
              <w:pStyle w:val="Testonormale1"/>
              <w:snapToGrid w:val="0"/>
              <w:jc w:val="center"/>
              <w:rPr>
                <w:rFonts w:ascii="Times New Roman" w:hAnsi="Times New Roman"/>
              </w:rPr>
            </w:pPr>
            <w:r>
              <w:rPr>
                <w:rFonts w:ascii="Times New Roman" w:hAnsi="Times New Roman"/>
              </w:rPr>
              <w:t>28/10/1966</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FF0000"/>
              </w:rPr>
            </w:pPr>
            <w:r w:rsidRPr="00EC448E">
              <w:rPr>
                <w:rFonts w:ascii="Times New Roman" w:hAnsi="Times New Roman"/>
                <w:color w:val="FF0000"/>
              </w:rPr>
              <w:t>ARCANGELO ALBANO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FF0000"/>
              </w:rPr>
            </w:pPr>
            <w:r w:rsidRPr="00EC448E">
              <w:rPr>
                <w:rFonts w:ascii="Times New Roman" w:hAnsi="Times New Roman"/>
                <w:color w:val="FF0000"/>
              </w:rPr>
              <w:t>22/05/1972</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FF0000"/>
              </w:rPr>
            </w:pPr>
            <w:r w:rsidRPr="00EC448E">
              <w:rPr>
                <w:rFonts w:ascii="Times New Roman" w:hAnsi="Times New Roman"/>
                <w:color w:val="FF0000"/>
              </w:rPr>
              <w:t>ANTONIO DE LUCA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FF0000"/>
              </w:rPr>
            </w:pPr>
            <w:r w:rsidRPr="00EC448E">
              <w:rPr>
                <w:rFonts w:ascii="Times New Roman" w:hAnsi="Times New Roman"/>
                <w:color w:val="FF0000"/>
              </w:rPr>
              <w:t>29/12/1982</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VITO MACELLARO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05/11/1973</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EC448E" w:rsidRPr="00BB1BA9" w:rsidRDefault="00EC448E" w:rsidP="002C6997">
            <w:pPr>
              <w:pStyle w:val="Testonormale1"/>
              <w:snapToGrid w:val="0"/>
              <w:jc w:val="center"/>
              <w:rPr>
                <w:rFonts w:ascii="Times New Roman" w:hAnsi="Times New Roman"/>
              </w:rPr>
            </w:pPr>
            <w:r>
              <w:rPr>
                <w:rFonts w:ascii="Times New Roman" w:hAnsi="Times New Roman"/>
              </w:rPr>
              <w:t>MICHELE FLAURET</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BB1BA9" w:rsidRDefault="00EC448E" w:rsidP="002C6997">
            <w:pPr>
              <w:pStyle w:val="Testonormale1"/>
              <w:snapToGrid w:val="0"/>
              <w:jc w:val="center"/>
              <w:rPr>
                <w:rFonts w:ascii="Times New Roman" w:hAnsi="Times New Roman"/>
              </w:rPr>
            </w:pPr>
            <w:r>
              <w:rPr>
                <w:rFonts w:ascii="Times New Roman" w:hAnsi="Times New Roman"/>
              </w:rPr>
              <w:t>03/12/1967</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ENRICO ROCCO ROSA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24/07/1976</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rPr>
            </w:pPr>
            <w:r w:rsidRPr="00EC448E">
              <w:rPr>
                <w:rFonts w:ascii="Times New Roman" w:hAnsi="Times New Roman"/>
              </w:rPr>
              <w:t>ANTONIO METTA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rPr>
            </w:pPr>
            <w:r w:rsidRPr="00EC448E">
              <w:rPr>
                <w:rFonts w:ascii="Times New Roman" w:hAnsi="Times New Roman"/>
              </w:rPr>
              <w:t>01/11/1976</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rPr>
            </w:pPr>
            <w:r w:rsidRPr="00EC448E">
              <w:rPr>
                <w:rFonts w:ascii="Times New Roman" w:hAnsi="Times New Roman"/>
              </w:rPr>
              <w:t>VINCENZO VISTA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rPr>
            </w:pPr>
            <w:r w:rsidRPr="00EC448E">
              <w:rPr>
                <w:rFonts w:ascii="Times New Roman" w:hAnsi="Times New Roman"/>
              </w:rPr>
              <w:t>08/12/1973</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GIULIO NAPPI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18/07/1974</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EC448E" w:rsidRPr="002E720B" w:rsidRDefault="00EC448E" w:rsidP="002C6997">
            <w:pPr>
              <w:pStyle w:val="Testonormale1"/>
              <w:snapToGrid w:val="0"/>
              <w:jc w:val="center"/>
              <w:rPr>
                <w:rFonts w:ascii="Times New Roman" w:hAnsi="Times New Roman"/>
              </w:rPr>
            </w:pPr>
            <w:r>
              <w:rPr>
                <w:rFonts w:ascii="Times New Roman" w:hAnsi="Times New Roman"/>
              </w:rPr>
              <w:t>ANGELO SANTANGELO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2E720B" w:rsidRDefault="00EC448E" w:rsidP="002C6997">
            <w:pPr>
              <w:pStyle w:val="Testonormale1"/>
              <w:snapToGrid w:val="0"/>
              <w:jc w:val="center"/>
              <w:rPr>
                <w:rFonts w:ascii="Times New Roman" w:hAnsi="Times New Roman"/>
              </w:rPr>
            </w:pPr>
            <w:r>
              <w:rPr>
                <w:rFonts w:ascii="Times New Roman" w:hAnsi="Times New Roman"/>
              </w:rPr>
              <w:t>26/11/1976</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4F81BD" w:themeColor="accent1"/>
              </w:rPr>
            </w:pPr>
            <w:r w:rsidRPr="00EC448E">
              <w:rPr>
                <w:rFonts w:ascii="Times New Roman" w:hAnsi="Times New Roman"/>
                <w:color w:val="4F81BD" w:themeColor="accent1"/>
              </w:rPr>
              <w:t>DARIO SCAVONE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4F81BD" w:themeColor="accent1"/>
              </w:rPr>
            </w:pPr>
            <w:r w:rsidRPr="00EC448E">
              <w:rPr>
                <w:rFonts w:ascii="Times New Roman" w:hAnsi="Times New Roman"/>
                <w:color w:val="4F81BD" w:themeColor="accent1"/>
              </w:rPr>
              <w:t>13/05/1982</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EC448E" w:rsidRPr="00BB1BA9" w:rsidRDefault="00EC448E" w:rsidP="002C6997">
            <w:pPr>
              <w:pStyle w:val="Testonormale1"/>
              <w:snapToGrid w:val="0"/>
              <w:jc w:val="center"/>
              <w:rPr>
                <w:rFonts w:ascii="Times New Roman" w:hAnsi="Times New Roman"/>
              </w:rPr>
            </w:pPr>
            <w:r>
              <w:rPr>
                <w:rFonts w:ascii="Times New Roman" w:hAnsi="Times New Roman"/>
              </w:rPr>
              <w:t>ANTONIO MAURO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BB1BA9" w:rsidRDefault="00EC448E" w:rsidP="002C6997">
            <w:pPr>
              <w:pStyle w:val="Testonormale1"/>
              <w:snapToGrid w:val="0"/>
              <w:jc w:val="center"/>
              <w:rPr>
                <w:rFonts w:ascii="Times New Roman" w:hAnsi="Times New Roman"/>
              </w:rPr>
            </w:pPr>
            <w:r>
              <w:rPr>
                <w:rFonts w:ascii="Times New Roman" w:hAnsi="Times New Roman"/>
              </w:rPr>
              <w:t>03/09/1977</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LUIGI NAPOLITANO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05/02/1976</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GIUSEPPE LANOTTE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Default="00EC448E" w:rsidP="002C6997">
            <w:pPr>
              <w:pStyle w:val="Testonormale1"/>
              <w:snapToGrid w:val="0"/>
              <w:jc w:val="center"/>
              <w:rPr>
                <w:rFonts w:ascii="Times New Roman" w:hAnsi="Times New Roman"/>
              </w:rPr>
            </w:pPr>
            <w:r>
              <w:rPr>
                <w:rFonts w:ascii="Times New Roman" w:hAnsi="Times New Roman"/>
              </w:rPr>
              <w:t>27/07/1972</w:t>
            </w:r>
          </w:p>
        </w:tc>
      </w:tr>
      <w:tr w:rsidR="00EC448E" w:rsidTr="002C6997">
        <w:trPr>
          <w:jc w:val="center"/>
        </w:trPr>
        <w:tc>
          <w:tcPr>
            <w:tcW w:w="714" w:type="dxa"/>
            <w:tcBorders>
              <w:top w:val="single" w:sz="4" w:space="0" w:color="000000"/>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15</w:t>
            </w:r>
          </w:p>
        </w:tc>
        <w:tc>
          <w:tcPr>
            <w:tcW w:w="2956" w:type="dxa"/>
            <w:tcBorders>
              <w:top w:val="single" w:sz="4" w:space="0" w:color="000000"/>
              <w:left w:val="single" w:sz="4" w:space="0" w:color="000000"/>
              <w:bottom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4F81BD" w:themeColor="accent1"/>
              </w:rPr>
            </w:pPr>
            <w:r w:rsidRPr="00EC448E">
              <w:rPr>
                <w:rFonts w:ascii="Times New Roman" w:hAnsi="Times New Roman"/>
                <w:color w:val="4F81BD" w:themeColor="accent1"/>
              </w:rPr>
              <w:t>PAOLO SCAVONE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C448E" w:rsidRPr="00EC448E" w:rsidRDefault="00EC448E" w:rsidP="002C6997">
            <w:pPr>
              <w:pStyle w:val="Testonormale1"/>
              <w:snapToGrid w:val="0"/>
              <w:jc w:val="center"/>
              <w:rPr>
                <w:rFonts w:ascii="Times New Roman" w:hAnsi="Times New Roman"/>
                <w:color w:val="4F81BD" w:themeColor="accent1"/>
              </w:rPr>
            </w:pPr>
            <w:r w:rsidRPr="00EC448E">
              <w:rPr>
                <w:rFonts w:ascii="Times New Roman" w:hAnsi="Times New Roman"/>
                <w:color w:val="4F81BD" w:themeColor="accent1"/>
              </w:rPr>
              <w:t>14/07/1981</w:t>
            </w:r>
          </w:p>
        </w:tc>
      </w:tr>
      <w:tr w:rsidR="00EC448E" w:rsidTr="002C6997">
        <w:trPr>
          <w:jc w:val="center"/>
        </w:trPr>
        <w:tc>
          <w:tcPr>
            <w:tcW w:w="714" w:type="dxa"/>
            <w:tcBorders>
              <w:left w:val="single" w:sz="4" w:space="0" w:color="000000"/>
              <w:bottom w:val="single" w:sz="4" w:space="0" w:color="000000"/>
            </w:tcBorders>
            <w:shd w:val="clear" w:color="auto" w:fill="auto"/>
          </w:tcPr>
          <w:p w:rsidR="00EC448E" w:rsidRDefault="00EC448E" w:rsidP="002C6997">
            <w:pPr>
              <w:pStyle w:val="Testonormale1"/>
              <w:snapToGrid w:val="0"/>
              <w:jc w:val="center"/>
              <w:rPr>
                <w:rFonts w:ascii="Times New Roman" w:hAnsi="Times New Roman"/>
                <w:b/>
              </w:rPr>
            </w:pPr>
            <w:r>
              <w:rPr>
                <w:rFonts w:ascii="Times New Roman" w:hAnsi="Times New Roman"/>
                <w:b/>
              </w:rPr>
              <w:t>16</w:t>
            </w:r>
          </w:p>
        </w:tc>
        <w:tc>
          <w:tcPr>
            <w:tcW w:w="2956" w:type="dxa"/>
            <w:tcBorders>
              <w:left w:val="single" w:sz="4" w:space="0" w:color="000000"/>
              <w:bottom w:val="single" w:sz="4" w:space="0" w:color="000000"/>
            </w:tcBorders>
            <w:shd w:val="clear" w:color="auto" w:fill="auto"/>
          </w:tcPr>
          <w:p w:rsidR="00EC448E" w:rsidRPr="00EC448E" w:rsidRDefault="00EC448E" w:rsidP="002C6997">
            <w:pPr>
              <w:snapToGrid w:val="0"/>
              <w:jc w:val="center"/>
              <w:rPr>
                <w:rFonts w:cs="Arial"/>
              </w:rPr>
            </w:pPr>
            <w:r w:rsidRPr="00EC448E">
              <w:rPr>
                <w:rFonts w:cs="Arial"/>
              </w:rPr>
              <w:t>ROCCO GERARDI</w:t>
            </w:r>
          </w:p>
        </w:tc>
        <w:tc>
          <w:tcPr>
            <w:tcW w:w="2322" w:type="dxa"/>
            <w:tcBorders>
              <w:left w:val="single" w:sz="4" w:space="0" w:color="000000"/>
              <w:bottom w:val="single" w:sz="4" w:space="0" w:color="000000"/>
              <w:right w:val="single" w:sz="4" w:space="0" w:color="000000"/>
            </w:tcBorders>
            <w:shd w:val="clear" w:color="auto" w:fill="auto"/>
          </w:tcPr>
          <w:p w:rsidR="00EC448E" w:rsidRPr="00EC448E" w:rsidRDefault="00EC448E" w:rsidP="00EC448E">
            <w:pPr>
              <w:tabs>
                <w:tab w:val="left" w:pos="555"/>
                <w:tab w:val="center" w:pos="1053"/>
              </w:tabs>
              <w:snapToGrid w:val="0"/>
              <w:jc w:val="center"/>
              <w:rPr>
                <w:rFonts w:cs="Arial"/>
              </w:rPr>
            </w:pPr>
            <w:r w:rsidRPr="00EC448E">
              <w:t>15/09/1972</w:t>
            </w:r>
          </w:p>
        </w:tc>
      </w:tr>
    </w:tbl>
    <w:p w:rsidR="002E720B" w:rsidRDefault="002E720B">
      <w:pPr>
        <w:pStyle w:val="Testonormale1"/>
      </w:pPr>
    </w:p>
    <w:p w:rsidR="00946B4D" w:rsidRDefault="00946B4D">
      <w:pPr>
        <w:pStyle w:val="Testonormale1"/>
      </w:pPr>
    </w:p>
    <w:p w:rsidR="00946B4D" w:rsidRDefault="00946B4D">
      <w:pPr>
        <w:pStyle w:val="Testonormale1"/>
      </w:pPr>
    </w:p>
    <w:p w:rsidR="00D27614" w:rsidRDefault="00D27614">
      <w:pPr>
        <w:pStyle w:val="Testonormale1"/>
      </w:pPr>
    </w:p>
    <w:p w:rsidR="00AF2C3F" w:rsidRDefault="00AF2C3F">
      <w:pPr>
        <w:pStyle w:val="Testonormale1"/>
      </w:pPr>
    </w:p>
    <w:p w:rsidR="002E720B" w:rsidRDefault="002E720B">
      <w:pPr>
        <w:pStyle w:val="Testonormale1"/>
      </w:pPr>
    </w:p>
    <w:p w:rsidR="00946B4D" w:rsidRPr="002E720B" w:rsidRDefault="00946B4D" w:rsidP="00946B4D">
      <w:pPr>
        <w:pStyle w:val="Testonormale1"/>
        <w:jc w:val="center"/>
        <w:rPr>
          <w:rFonts w:ascii="Times New Roman" w:hAnsi="Times New Roman"/>
          <w:b/>
          <w:sz w:val="28"/>
          <w:szCs w:val="28"/>
        </w:rPr>
      </w:pPr>
      <w:r>
        <w:rPr>
          <w:rFonts w:ascii="Times New Roman" w:hAnsi="Times New Roman"/>
          <w:b/>
          <w:sz w:val="28"/>
          <w:szCs w:val="28"/>
        </w:rPr>
        <w:t>SANT’ANGELO</w:t>
      </w:r>
    </w:p>
    <w:p w:rsidR="00946B4D" w:rsidRDefault="00946B4D" w:rsidP="00946B4D">
      <w:pPr>
        <w:pStyle w:val="Testonormale1"/>
        <w:jc w:val="center"/>
      </w:pPr>
    </w:p>
    <w:tbl>
      <w:tblPr>
        <w:tblW w:w="0" w:type="auto"/>
        <w:jc w:val="center"/>
        <w:tblInd w:w="108" w:type="dxa"/>
        <w:tblLayout w:type="fixed"/>
        <w:tblLook w:val="0000"/>
      </w:tblPr>
      <w:tblGrid>
        <w:gridCol w:w="714"/>
        <w:gridCol w:w="2956"/>
        <w:gridCol w:w="2322"/>
      </w:tblGrid>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946B4D"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FRANCO SANTORO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14/05/1970</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rPr>
            </w:pPr>
            <w:r w:rsidRPr="00946B4D">
              <w:rPr>
                <w:rFonts w:ascii="Times New Roman" w:hAnsi="Times New Roman"/>
              </w:rPr>
              <w:t>ANGELO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rPr>
            </w:pPr>
            <w:r w:rsidRPr="00946B4D">
              <w:rPr>
                <w:rFonts w:ascii="Times New Roman" w:hAnsi="Times New Roman"/>
              </w:rPr>
              <w:t>08/11/1970</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rPr>
            </w:pPr>
            <w:r w:rsidRPr="00946B4D">
              <w:rPr>
                <w:rFonts w:ascii="Times New Roman" w:hAnsi="Times New Roman"/>
              </w:rPr>
              <w:t>VITO PACE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rPr>
            </w:pPr>
            <w:r w:rsidRPr="00946B4D">
              <w:rPr>
                <w:rFonts w:ascii="Times New Roman" w:hAnsi="Times New Roman"/>
              </w:rPr>
              <w:t>26/08/1973</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4F81BD" w:themeColor="accent1"/>
              </w:rPr>
            </w:pPr>
            <w:r w:rsidRPr="00946B4D">
              <w:rPr>
                <w:rFonts w:ascii="Times New Roman" w:hAnsi="Times New Roman"/>
                <w:color w:val="4F81BD" w:themeColor="accent1"/>
              </w:rPr>
              <w:t>TOMMASO GALLIANI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4F81BD" w:themeColor="accent1"/>
              </w:rPr>
            </w:pPr>
            <w:r w:rsidRPr="00946B4D">
              <w:rPr>
                <w:rFonts w:ascii="Times New Roman" w:hAnsi="Times New Roman"/>
                <w:color w:val="4F81BD" w:themeColor="accent1"/>
              </w:rPr>
              <w:t>30/09/1978</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946B4D" w:rsidRPr="00BB1BA9" w:rsidRDefault="00946B4D" w:rsidP="002C6997">
            <w:pPr>
              <w:pStyle w:val="Testonormale1"/>
              <w:snapToGrid w:val="0"/>
              <w:jc w:val="center"/>
              <w:rPr>
                <w:rFonts w:ascii="Times New Roman" w:hAnsi="Times New Roman"/>
              </w:rPr>
            </w:pPr>
            <w:r>
              <w:rPr>
                <w:rFonts w:ascii="Times New Roman" w:hAnsi="Times New Roman"/>
              </w:rPr>
              <w:t>MASSIMO DE VITO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BB1BA9" w:rsidRDefault="00946B4D" w:rsidP="002C6997">
            <w:pPr>
              <w:pStyle w:val="Testonormale1"/>
              <w:snapToGrid w:val="0"/>
              <w:jc w:val="center"/>
              <w:rPr>
                <w:rFonts w:ascii="Times New Roman" w:hAnsi="Times New Roman"/>
              </w:rPr>
            </w:pPr>
            <w:r>
              <w:rPr>
                <w:rFonts w:ascii="Times New Roman" w:hAnsi="Times New Roman"/>
              </w:rPr>
              <w:t>14/10/1976</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ROCCO GIANTURCO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27/11/1974</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946B4D" w:rsidRPr="00EC448E" w:rsidRDefault="00946B4D" w:rsidP="002C6997">
            <w:pPr>
              <w:pStyle w:val="Testonormale1"/>
              <w:snapToGrid w:val="0"/>
              <w:jc w:val="center"/>
              <w:rPr>
                <w:rFonts w:ascii="Times New Roman" w:hAnsi="Times New Roman"/>
              </w:rPr>
            </w:pPr>
            <w:r>
              <w:rPr>
                <w:rFonts w:ascii="Times New Roman" w:hAnsi="Times New Roman"/>
              </w:rPr>
              <w:t>PAOLO MARRAPESE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EC448E" w:rsidRDefault="00946B4D" w:rsidP="002C6997">
            <w:pPr>
              <w:pStyle w:val="Testonormale1"/>
              <w:snapToGrid w:val="0"/>
              <w:jc w:val="center"/>
              <w:rPr>
                <w:rFonts w:ascii="Times New Roman" w:hAnsi="Times New Roman"/>
              </w:rPr>
            </w:pPr>
            <w:r>
              <w:rPr>
                <w:rFonts w:ascii="Times New Roman" w:hAnsi="Times New Roman"/>
              </w:rPr>
              <w:t>21/04/1972</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946B4D" w:rsidRPr="00EC448E" w:rsidRDefault="00946B4D" w:rsidP="002C6997">
            <w:pPr>
              <w:pStyle w:val="Testonormale1"/>
              <w:snapToGrid w:val="0"/>
              <w:jc w:val="center"/>
              <w:rPr>
                <w:rFonts w:ascii="Times New Roman" w:hAnsi="Times New Roman"/>
              </w:rPr>
            </w:pPr>
            <w:r>
              <w:rPr>
                <w:rFonts w:ascii="Times New Roman" w:hAnsi="Times New Roman"/>
              </w:rPr>
              <w:t>MASSIMILIANO MANCUSI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EC448E" w:rsidRDefault="00946B4D" w:rsidP="002C6997">
            <w:pPr>
              <w:pStyle w:val="Testonormale1"/>
              <w:snapToGrid w:val="0"/>
              <w:jc w:val="center"/>
              <w:rPr>
                <w:rFonts w:ascii="Times New Roman" w:hAnsi="Times New Roman"/>
              </w:rPr>
            </w:pPr>
            <w:r>
              <w:rPr>
                <w:rFonts w:ascii="Times New Roman" w:hAnsi="Times New Roman"/>
              </w:rPr>
              <w:t>03/04/1975</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GIUSEPPE ROMANO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27/07/1973</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946B4D" w:rsidRPr="002E720B" w:rsidRDefault="00946B4D" w:rsidP="002C6997">
            <w:pPr>
              <w:pStyle w:val="Testonormale1"/>
              <w:snapToGrid w:val="0"/>
              <w:jc w:val="center"/>
              <w:rPr>
                <w:rFonts w:ascii="Times New Roman" w:hAnsi="Times New Roman"/>
              </w:rPr>
            </w:pPr>
            <w:r>
              <w:rPr>
                <w:rFonts w:ascii="Times New Roman" w:hAnsi="Times New Roman"/>
              </w:rPr>
              <w:t>ANDREA LUCIA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2E720B" w:rsidRDefault="00946B4D" w:rsidP="002C6997">
            <w:pPr>
              <w:pStyle w:val="Testonormale1"/>
              <w:snapToGrid w:val="0"/>
              <w:jc w:val="center"/>
              <w:rPr>
                <w:rFonts w:ascii="Times New Roman" w:hAnsi="Times New Roman"/>
              </w:rPr>
            </w:pPr>
            <w:r>
              <w:rPr>
                <w:rFonts w:ascii="Times New Roman" w:hAnsi="Times New Roman"/>
              </w:rPr>
              <w:t>14/06/1961</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946B4D" w:rsidRPr="00EC448E" w:rsidRDefault="00946B4D" w:rsidP="002C6997">
            <w:pPr>
              <w:pStyle w:val="Testonormale1"/>
              <w:snapToGrid w:val="0"/>
              <w:jc w:val="center"/>
              <w:rPr>
                <w:rFonts w:ascii="Times New Roman" w:hAnsi="Times New Roman"/>
                <w:color w:val="4F81BD" w:themeColor="accent1"/>
              </w:rPr>
            </w:pPr>
            <w:r>
              <w:rPr>
                <w:rFonts w:ascii="Times New Roman" w:hAnsi="Times New Roman"/>
                <w:color w:val="4F81BD" w:themeColor="accent1"/>
              </w:rPr>
              <w:t>ALESSANDRO SABIA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EC448E" w:rsidRDefault="00946B4D" w:rsidP="002C6997">
            <w:pPr>
              <w:pStyle w:val="Testonormale1"/>
              <w:snapToGrid w:val="0"/>
              <w:jc w:val="center"/>
              <w:rPr>
                <w:rFonts w:ascii="Times New Roman" w:hAnsi="Times New Roman"/>
                <w:color w:val="4F81BD" w:themeColor="accent1"/>
              </w:rPr>
            </w:pPr>
            <w:r>
              <w:rPr>
                <w:rFonts w:ascii="Times New Roman" w:hAnsi="Times New Roman"/>
                <w:color w:val="4F81BD" w:themeColor="accent1"/>
              </w:rPr>
              <w:t>07/02/1983</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CARMINE LUCIA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29/12/1983</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ANTONIO LAVINIA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14/08/1976</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ROCCO GUGLIELMI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946B4D" w:rsidP="002C6997">
            <w:pPr>
              <w:pStyle w:val="Testonormale1"/>
              <w:snapToGrid w:val="0"/>
              <w:jc w:val="center"/>
              <w:rPr>
                <w:rFonts w:ascii="Times New Roman" w:hAnsi="Times New Roman"/>
              </w:rPr>
            </w:pPr>
            <w:r>
              <w:rPr>
                <w:rFonts w:ascii="Times New Roman" w:hAnsi="Times New Roman"/>
              </w:rPr>
              <w:t>05/11/1974</w:t>
            </w:r>
          </w:p>
        </w:tc>
      </w:tr>
    </w:tbl>
    <w:p w:rsidR="002E720B" w:rsidRDefault="002E720B">
      <w:pPr>
        <w:pStyle w:val="Testonormale1"/>
      </w:pPr>
    </w:p>
    <w:p w:rsidR="00946B4D" w:rsidRDefault="00946B4D">
      <w:pPr>
        <w:pStyle w:val="Testonormale1"/>
      </w:pPr>
    </w:p>
    <w:p w:rsidR="00946B4D" w:rsidRDefault="00946B4D">
      <w:pPr>
        <w:pStyle w:val="Testonormale1"/>
      </w:pPr>
    </w:p>
    <w:p w:rsidR="00077880" w:rsidRDefault="00077880">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C4599A" w:rsidRDefault="00C4599A">
      <w:pPr>
        <w:pStyle w:val="Testonormale1"/>
      </w:pPr>
    </w:p>
    <w:p w:rsidR="00D27614" w:rsidRDefault="00D27614">
      <w:pPr>
        <w:pStyle w:val="Testonormale1"/>
      </w:pPr>
    </w:p>
    <w:p w:rsidR="00AF2C3F" w:rsidRDefault="00AF2C3F">
      <w:pPr>
        <w:pStyle w:val="Testonormale1"/>
      </w:pPr>
    </w:p>
    <w:p w:rsidR="00D82866" w:rsidRDefault="00D82866" w:rsidP="00946B4D">
      <w:pPr>
        <w:pStyle w:val="Testonormale1"/>
        <w:jc w:val="center"/>
      </w:pPr>
    </w:p>
    <w:p w:rsidR="00946B4D" w:rsidRPr="002E720B" w:rsidRDefault="00946B4D" w:rsidP="00946B4D">
      <w:pPr>
        <w:pStyle w:val="Testonormale1"/>
        <w:jc w:val="center"/>
        <w:rPr>
          <w:rFonts w:ascii="Times New Roman" w:hAnsi="Times New Roman"/>
          <w:b/>
          <w:sz w:val="28"/>
          <w:szCs w:val="28"/>
        </w:rPr>
      </w:pPr>
      <w:r>
        <w:rPr>
          <w:rFonts w:ascii="Times New Roman" w:hAnsi="Times New Roman"/>
          <w:b/>
          <w:sz w:val="28"/>
          <w:szCs w:val="28"/>
        </w:rPr>
        <w:lastRenderedPageBreak/>
        <w:t>SAPORI IN CORSO</w:t>
      </w:r>
    </w:p>
    <w:p w:rsidR="00946B4D" w:rsidRDefault="00946B4D" w:rsidP="00946B4D">
      <w:pPr>
        <w:pStyle w:val="Testonormale1"/>
        <w:jc w:val="center"/>
      </w:pPr>
    </w:p>
    <w:tbl>
      <w:tblPr>
        <w:tblW w:w="0" w:type="auto"/>
        <w:jc w:val="center"/>
        <w:tblInd w:w="108" w:type="dxa"/>
        <w:tblLayout w:type="fixed"/>
        <w:tblLook w:val="0000"/>
      </w:tblPr>
      <w:tblGrid>
        <w:gridCol w:w="714"/>
        <w:gridCol w:w="2956"/>
        <w:gridCol w:w="2322"/>
      </w:tblGrid>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946B4D"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VINCENZO POSSIDENTE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946B4D" w:rsidRDefault="00946B4D" w:rsidP="002C6997">
            <w:pPr>
              <w:pStyle w:val="Testonormale1"/>
              <w:snapToGrid w:val="0"/>
              <w:jc w:val="center"/>
              <w:rPr>
                <w:rFonts w:ascii="Times New Roman" w:hAnsi="Times New Roman"/>
                <w:color w:val="FF0000"/>
              </w:rPr>
            </w:pPr>
            <w:r w:rsidRPr="00946B4D">
              <w:rPr>
                <w:rFonts w:ascii="Times New Roman" w:hAnsi="Times New Roman"/>
                <w:color w:val="FF0000"/>
              </w:rPr>
              <w:t>03/09/1974</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946B4D" w:rsidRPr="00653B3D" w:rsidRDefault="00653B3D" w:rsidP="002C6997">
            <w:pPr>
              <w:pStyle w:val="Testonormale1"/>
              <w:snapToGrid w:val="0"/>
              <w:jc w:val="center"/>
              <w:rPr>
                <w:rFonts w:ascii="Times New Roman" w:hAnsi="Times New Roman"/>
              </w:rPr>
            </w:pPr>
            <w:r w:rsidRPr="00653B3D">
              <w:rPr>
                <w:rFonts w:ascii="Times New Roman" w:hAnsi="Times New Roman"/>
              </w:rPr>
              <w:t>NICOLA PASTORE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653B3D" w:rsidRDefault="00653B3D" w:rsidP="002C6997">
            <w:pPr>
              <w:pStyle w:val="Testonormale1"/>
              <w:snapToGrid w:val="0"/>
              <w:jc w:val="center"/>
              <w:rPr>
                <w:rFonts w:ascii="Times New Roman" w:hAnsi="Times New Roman"/>
              </w:rPr>
            </w:pPr>
            <w:r w:rsidRPr="00653B3D">
              <w:rPr>
                <w:rFonts w:ascii="Times New Roman" w:hAnsi="Times New Roman"/>
              </w:rPr>
              <w:t>22/07/1969</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 xml:space="preserve">ERNESTO </w:t>
            </w:r>
            <w:proofErr w:type="spellStart"/>
            <w:r>
              <w:rPr>
                <w:rFonts w:ascii="Times New Roman" w:hAnsi="Times New Roman"/>
              </w:rPr>
              <w:t>DI</w:t>
            </w:r>
            <w:proofErr w:type="spellEnd"/>
            <w:r>
              <w:rPr>
                <w:rFonts w:ascii="Times New Roman" w:hAnsi="Times New Roman"/>
              </w:rPr>
              <w:t xml:space="preserve"> MARE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16/07/1969</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GIUSEPPE FERRULLI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05/09/1969</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946B4D" w:rsidRPr="00653B3D" w:rsidRDefault="00653B3D" w:rsidP="002C6997">
            <w:pPr>
              <w:pStyle w:val="Testonormale1"/>
              <w:snapToGrid w:val="0"/>
              <w:jc w:val="center"/>
              <w:rPr>
                <w:rFonts w:ascii="Times New Roman" w:hAnsi="Times New Roman"/>
              </w:rPr>
            </w:pPr>
            <w:r w:rsidRPr="00653B3D">
              <w:rPr>
                <w:rFonts w:ascii="Times New Roman" w:hAnsi="Times New Roman"/>
              </w:rPr>
              <w:t>FRANCESCO MORELLO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653B3D" w:rsidRDefault="00653B3D" w:rsidP="002C6997">
            <w:pPr>
              <w:pStyle w:val="Testonormale1"/>
              <w:snapToGrid w:val="0"/>
              <w:jc w:val="center"/>
              <w:rPr>
                <w:rFonts w:ascii="Times New Roman" w:hAnsi="Times New Roman"/>
              </w:rPr>
            </w:pPr>
            <w:r w:rsidRPr="00653B3D">
              <w:rPr>
                <w:rFonts w:ascii="Times New Roman" w:hAnsi="Times New Roman"/>
              </w:rPr>
              <w:t>14/06/1964</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GIOVANNI CORBISIERO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21/06/1967</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PAOLO PERNA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07/08/1965</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ANTONIO IOVINO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01/03/1967</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FABIAN TOLISANO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17/12/1976</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946B4D" w:rsidRPr="002E720B" w:rsidRDefault="00653B3D" w:rsidP="002C6997">
            <w:pPr>
              <w:pStyle w:val="Testonormale1"/>
              <w:snapToGrid w:val="0"/>
              <w:jc w:val="center"/>
              <w:rPr>
                <w:rFonts w:ascii="Times New Roman" w:hAnsi="Times New Roman"/>
              </w:rPr>
            </w:pPr>
            <w:r>
              <w:rPr>
                <w:rFonts w:ascii="Times New Roman" w:hAnsi="Times New Roman"/>
              </w:rPr>
              <w:t>MARCELO ARMENTANO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2E720B" w:rsidRDefault="00653B3D" w:rsidP="002C6997">
            <w:pPr>
              <w:pStyle w:val="Testonormale1"/>
              <w:snapToGrid w:val="0"/>
              <w:jc w:val="center"/>
              <w:rPr>
                <w:rFonts w:ascii="Times New Roman" w:hAnsi="Times New Roman"/>
              </w:rPr>
            </w:pPr>
            <w:r>
              <w:rPr>
                <w:rFonts w:ascii="Times New Roman" w:hAnsi="Times New Roman"/>
              </w:rPr>
              <w:t>12/04/1966</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FRANCESCO GUERRA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24/07/1970</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946B4D" w:rsidRPr="00653B3D" w:rsidRDefault="00653B3D" w:rsidP="002C6997">
            <w:pPr>
              <w:pStyle w:val="Testonormale1"/>
              <w:snapToGrid w:val="0"/>
              <w:jc w:val="center"/>
              <w:rPr>
                <w:rFonts w:ascii="Times New Roman" w:hAnsi="Times New Roman"/>
                <w:color w:val="FF0000"/>
              </w:rPr>
            </w:pPr>
            <w:r w:rsidRPr="00653B3D">
              <w:rPr>
                <w:rFonts w:ascii="Times New Roman" w:hAnsi="Times New Roman"/>
                <w:color w:val="FF0000"/>
              </w:rPr>
              <w:t>GIUSEPPE CERVINO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653B3D" w:rsidRDefault="00653B3D" w:rsidP="002C6997">
            <w:pPr>
              <w:pStyle w:val="Testonormale1"/>
              <w:snapToGrid w:val="0"/>
              <w:jc w:val="center"/>
              <w:rPr>
                <w:rFonts w:ascii="Times New Roman" w:hAnsi="Times New Roman"/>
                <w:color w:val="FF0000"/>
              </w:rPr>
            </w:pPr>
            <w:r w:rsidRPr="00653B3D">
              <w:rPr>
                <w:rFonts w:ascii="Times New Roman" w:hAnsi="Times New Roman"/>
                <w:color w:val="FF0000"/>
              </w:rPr>
              <w:t>01/03/1987</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MICHELE MASCIA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Default="00653B3D" w:rsidP="002C6997">
            <w:pPr>
              <w:pStyle w:val="Testonormale1"/>
              <w:snapToGrid w:val="0"/>
              <w:jc w:val="center"/>
              <w:rPr>
                <w:rFonts w:ascii="Times New Roman" w:hAnsi="Times New Roman"/>
              </w:rPr>
            </w:pPr>
            <w:r>
              <w:rPr>
                <w:rFonts w:ascii="Times New Roman" w:hAnsi="Times New Roman"/>
              </w:rPr>
              <w:t>32/04/1967</w:t>
            </w:r>
          </w:p>
        </w:tc>
      </w:tr>
      <w:tr w:rsidR="00946B4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946B4D" w:rsidRDefault="00946B4D" w:rsidP="002C6997">
            <w:pPr>
              <w:pStyle w:val="Testonormale1"/>
              <w:snapToGrid w:val="0"/>
              <w:jc w:val="center"/>
              <w:rPr>
                <w:rFonts w:ascii="Times New Roman" w:hAnsi="Times New Roman"/>
                <w:b/>
              </w:rPr>
            </w:pPr>
            <w:r>
              <w:rPr>
                <w:rFonts w:ascii="Times New Roman" w:hAnsi="Times New Roman"/>
                <w:b/>
              </w:rPr>
              <w:t>14</w:t>
            </w:r>
          </w:p>
        </w:tc>
        <w:tc>
          <w:tcPr>
            <w:tcW w:w="2956" w:type="dxa"/>
            <w:tcBorders>
              <w:top w:val="single" w:sz="4" w:space="0" w:color="000000"/>
              <w:left w:val="single" w:sz="4" w:space="0" w:color="000000"/>
              <w:bottom w:val="single" w:sz="4" w:space="0" w:color="000000"/>
            </w:tcBorders>
            <w:shd w:val="clear" w:color="auto" w:fill="auto"/>
          </w:tcPr>
          <w:p w:rsidR="00946B4D" w:rsidRPr="00C4599A" w:rsidRDefault="00653B3D" w:rsidP="002C6997">
            <w:pPr>
              <w:pStyle w:val="Testonormale1"/>
              <w:snapToGrid w:val="0"/>
              <w:jc w:val="center"/>
              <w:rPr>
                <w:rFonts w:ascii="Times New Roman" w:hAnsi="Times New Roman"/>
                <w:color w:val="4F81BD" w:themeColor="accent1"/>
              </w:rPr>
            </w:pPr>
            <w:r w:rsidRPr="00C4599A">
              <w:rPr>
                <w:rFonts w:ascii="Times New Roman" w:hAnsi="Times New Roman"/>
                <w:color w:val="4F81BD" w:themeColor="accent1"/>
              </w:rPr>
              <w:t>FABIO PIROZZI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946B4D" w:rsidRPr="00C4599A" w:rsidRDefault="00653B3D" w:rsidP="002C6997">
            <w:pPr>
              <w:pStyle w:val="Testonormale1"/>
              <w:snapToGrid w:val="0"/>
              <w:jc w:val="center"/>
              <w:rPr>
                <w:rFonts w:ascii="Times New Roman" w:hAnsi="Times New Roman"/>
                <w:color w:val="4F81BD" w:themeColor="accent1"/>
              </w:rPr>
            </w:pPr>
            <w:r w:rsidRPr="00C4599A">
              <w:rPr>
                <w:rFonts w:ascii="Times New Roman" w:hAnsi="Times New Roman"/>
                <w:color w:val="4F81BD" w:themeColor="accent1"/>
              </w:rPr>
              <w:t>23/03/1983</w:t>
            </w:r>
          </w:p>
        </w:tc>
      </w:tr>
    </w:tbl>
    <w:p w:rsidR="00946B4D" w:rsidRDefault="00946B4D">
      <w:pPr>
        <w:pStyle w:val="Testonormale1"/>
      </w:pPr>
    </w:p>
    <w:p w:rsidR="00AF2C3F" w:rsidRDefault="00AF2C3F">
      <w:pPr>
        <w:pStyle w:val="Testonormale1"/>
      </w:pPr>
    </w:p>
    <w:p w:rsidR="00AF2C3F" w:rsidRDefault="00AF2C3F">
      <w:pPr>
        <w:pStyle w:val="Testonormale1"/>
      </w:pPr>
    </w:p>
    <w:p w:rsidR="00946B4D" w:rsidRDefault="00946B4D">
      <w:pPr>
        <w:pStyle w:val="Testonormale1"/>
      </w:pPr>
    </w:p>
    <w:p w:rsidR="00653B3D" w:rsidRDefault="00653B3D" w:rsidP="00653B3D">
      <w:pPr>
        <w:pStyle w:val="Testonormale1"/>
      </w:pPr>
    </w:p>
    <w:p w:rsidR="00653B3D" w:rsidRPr="002E720B" w:rsidRDefault="00653B3D" w:rsidP="00653B3D">
      <w:pPr>
        <w:pStyle w:val="Testonormale1"/>
        <w:jc w:val="center"/>
        <w:rPr>
          <w:rFonts w:ascii="Times New Roman" w:hAnsi="Times New Roman"/>
          <w:b/>
          <w:sz w:val="28"/>
          <w:szCs w:val="28"/>
        </w:rPr>
      </w:pPr>
      <w:r>
        <w:rPr>
          <w:rFonts w:ascii="Times New Roman" w:hAnsi="Times New Roman"/>
          <w:b/>
          <w:sz w:val="28"/>
          <w:szCs w:val="28"/>
        </w:rPr>
        <w:t>SPORTING MIAO</w:t>
      </w:r>
    </w:p>
    <w:p w:rsidR="00653B3D" w:rsidRDefault="00653B3D" w:rsidP="00653B3D">
      <w:pPr>
        <w:pStyle w:val="Testonormale1"/>
        <w:jc w:val="center"/>
      </w:pPr>
    </w:p>
    <w:tbl>
      <w:tblPr>
        <w:tblW w:w="0" w:type="auto"/>
        <w:jc w:val="center"/>
        <w:tblInd w:w="108" w:type="dxa"/>
        <w:tblLayout w:type="fixed"/>
        <w:tblLook w:val="0000"/>
      </w:tblPr>
      <w:tblGrid>
        <w:gridCol w:w="714"/>
        <w:gridCol w:w="2956"/>
        <w:gridCol w:w="2322"/>
      </w:tblGrid>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w:t>
            </w:r>
          </w:p>
        </w:tc>
        <w:tc>
          <w:tcPr>
            <w:tcW w:w="2956" w:type="dxa"/>
            <w:tcBorders>
              <w:top w:val="single" w:sz="4" w:space="0" w:color="000000"/>
              <w:left w:val="single" w:sz="4" w:space="0" w:color="000000"/>
              <w:bottom w:val="single" w:sz="4" w:space="0" w:color="000000"/>
            </w:tcBorders>
            <w:shd w:val="clear" w:color="auto" w:fill="auto"/>
          </w:tcPr>
          <w:p w:rsidR="00653B3D" w:rsidRPr="00946B4D" w:rsidRDefault="00653B3D" w:rsidP="002C6997">
            <w:pPr>
              <w:pStyle w:val="Testonormale1"/>
              <w:snapToGrid w:val="0"/>
              <w:jc w:val="center"/>
              <w:rPr>
                <w:rFonts w:ascii="Times New Roman" w:hAnsi="Times New Roman"/>
                <w:color w:val="FF0000"/>
              </w:rPr>
            </w:pPr>
            <w:r>
              <w:rPr>
                <w:rFonts w:ascii="Times New Roman" w:hAnsi="Times New Roman"/>
                <w:color w:val="FF0000"/>
              </w:rPr>
              <w:t>ROBERTO NAPOLI</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946B4D" w:rsidRDefault="00653B3D" w:rsidP="002C6997">
            <w:pPr>
              <w:pStyle w:val="Testonormale1"/>
              <w:snapToGrid w:val="0"/>
              <w:jc w:val="center"/>
              <w:rPr>
                <w:rFonts w:ascii="Times New Roman" w:hAnsi="Times New Roman"/>
                <w:color w:val="FF0000"/>
              </w:rPr>
            </w:pPr>
            <w:r>
              <w:rPr>
                <w:rFonts w:ascii="Times New Roman" w:hAnsi="Times New Roman"/>
                <w:color w:val="FF0000"/>
              </w:rPr>
              <w:t>15/02/1975</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2</w:t>
            </w:r>
          </w:p>
        </w:tc>
        <w:tc>
          <w:tcPr>
            <w:tcW w:w="295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Pr>
                <w:rFonts w:ascii="Times New Roman" w:hAnsi="Times New Roman"/>
              </w:rPr>
              <w:t>VITO LAUCIELLO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Pr>
                <w:rFonts w:ascii="Times New Roman" w:hAnsi="Times New Roman"/>
              </w:rPr>
              <w:t>06/12/1975</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3</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CARMINE TRAMUTOLA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23/10/1975</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4</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GIUSEPPE LOVITO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03/05/1976</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5</w:t>
            </w:r>
          </w:p>
        </w:tc>
        <w:tc>
          <w:tcPr>
            <w:tcW w:w="295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Pr>
                <w:rFonts w:ascii="Times New Roman" w:hAnsi="Times New Roman"/>
              </w:rPr>
              <w:t>STEFANO CICCIOPASTORE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Pr>
                <w:rFonts w:ascii="Times New Roman" w:hAnsi="Times New Roman"/>
              </w:rPr>
              <w:t>10/03/1976</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6</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MICHELE GRECO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31/05/1968</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7</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ENRICO BALLETTO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23/08/1973</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8</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GIANLUCA CAPORASO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20/08/1973</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9</w:t>
            </w:r>
          </w:p>
        </w:tc>
        <w:tc>
          <w:tcPr>
            <w:tcW w:w="295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VINCENZO D’ELICIO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16/08/1974</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10</w:t>
            </w:r>
          </w:p>
        </w:tc>
        <w:tc>
          <w:tcPr>
            <w:tcW w:w="2956" w:type="dxa"/>
            <w:tcBorders>
              <w:top w:val="single" w:sz="4" w:space="0" w:color="000000"/>
              <w:left w:val="single" w:sz="4" w:space="0" w:color="000000"/>
              <w:bottom w:val="single" w:sz="4" w:space="0" w:color="000000"/>
            </w:tcBorders>
            <w:shd w:val="clear" w:color="auto" w:fill="auto"/>
          </w:tcPr>
          <w:p w:rsidR="00653B3D" w:rsidRPr="002E720B" w:rsidRDefault="00653B3D" w:rsidP="002C6997">
            <w:pPr>
              <w:pStyle w:val="Testonormale1"/>
              <w:snapToGrid w:val="0"/>
              <w:jc w:val="center"/>
              <w:rPr>
                <w:rFonts w:ascii="Times New Roman" w:hAnsi="Times New Roman"/>
              </w:rPr>
            </w:pPr>
            <w:r>
              <w:rPr>
                <w:rFonts w:ascii="Times New Roman" w:hAnsi="Times New Roman"/>
              </w:rPr>
              <w:t>PIETRO CAMMARDELLA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2E720B" w:rsidRDefault="00653B3D" w:rsidP="002C6997">
            <w:pPr>
              <w:pStyle w:val="Testonormale1"/>
              <w:snapToGrid w:val="0"/>
              <w:jc w:val="center"/>
              <w:rPr>
                <w:rFonts w:ascii="Times New Roman" w:hAnsi="Times New Roman"/>
              </w:rPr>
            </w:pPr>
            <w:r>
              <w:rPr>
                <w:rFonts w:ascii="Times New Roman" w:hAnsi="Times New Roman"/>
              </w:rPr>
              <w:t>03/09/1973</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11</w:t>
            </w:r>
          </w:p>
        </w:tc>
        <w:tc>
          <w:tcPr>
            <w:tcW w:w="295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color w:val="4F81BD" w:themeColor="accent1"/>
              </w:rPr>
            </w:pPr>
            <w:r w:rsidRPr="00653B3D">
              <w:rPr>
                <w:rFonts w:ascii="Times New Roman" w:hAnsi="Times New Roman"/>
                <w:color w:val="4F81BD" w:themeColor="accent1"/>
              </w:rPr>
              <w:t>LUCA BOLCINA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color w:val="4F81BD" w:themeColor="accent1"/>
              </w:rPr>
            </w:pPr>
            <w:r w:rsidRPr="00653B3D">
              <w:rPr>
                <w:rFonts w:ascii="Times New Roman" w:hAnsi="Times New Roman"/>
                <w:color w:val="4F81BD" w:themeColor="accent1"/>
              </w:rPr>
              <w:t>08/04/1982</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12</w:t>
            </w:r>
          </w:p>
        </w:tc>
        <w:tc>
          <w:tcPr>
            <w:tcW w:w="295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sidRPr="00653B3D">
              <w:rPr>
                <w:rFonts w:ascii="Times New Roman" w:hAnsi="Times New Roman"/>
              </w:rPr>
              <w:t>GERARDO MARINO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sidRPr="00653B3D">
              <w:rPr>
                <w:rFonts w:ascii="Times New Roman" w:hAnsi="Times New Roman"/>
              </w:rPr>
              <w:t>16/06/1977</w:t>
            </w:r>
          </w:p>
        </w:tc>
      </w:tr>
      <w:tr w:rsidR="00653B3D" w:rsidTr="002C6997">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13</w:t>
            </w:r>
          </w:p>
        </w:tc>
        <w:tc>
          <w:tcPr>
            <w:tcW w:w="295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color w:val="FF0000"/>
              </w:rPr>
            </w:pPr>
            <w:r w:rsidRPr="00653B3D">
              <w:rPr>
                <w:rFonts w:ascii="Times New Roman" w:hAnsi="Times New Roman"/>
                <w:color w:val="FF0000"/>
              </w:rPr>
              <w:t>GIUSEPPE RENDINA</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color w:val="FF0000"/>
              </w:rPr>
            </w:pPr>
            <w:r w:rsidRPr="00653B3D">
              <w:rPr>
                <w:rFonts w:ascii="Times New Roman" w:hAnsi="Times New Roman"/>
                <w:color w:val="FF0000"/>
              </w:rPr>
              <w:t>25/02/1987</w:t>
            </w:r>
          </w:p>
        </w:tc>
      </w:tr>
    </w:tbl>
    <w:p w:rsidR="00946B4D" w:rsidRDefault="00946B4D">
      <w:pPr>
        <w:pStyle w:val="Testonormale1"/>
      </w:pPr>
    </w:p>
    <w:p w:rsidR="00946B4D" w:rsidRDefault="00946B4D">
      <w:pPr>
        <w:pStyle w:val="Testonormale1"/>
      </w:pPr>
    </w:p>
    <w:p w:rsidR="00653B3D" w:rsidRDefault="00653B3D">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773932" w:rsidRDefault="00773932">
      <w:pPr>
        <w:pStyle w:val="Testonormale1"/>
      </w:pPr>
    </w:p>
    <w:p w:rsidR="00077880" w:rsidRDefault="00077880">
      <w:pPr>
        <w:pStyle w:val="Testonormale1"/>
      </w:pPr>
    </w:p>
    <w:p w:rsidR="00773932" w:rsidRPr="002E720B" w:rsidRDefault="00773932" w:rsidP="00773932">
      <w:pPr>
        <w:pStyle w:val="Testonormale1"/>
        <w:jc w:val="center"/>
        <w:rPr>
          <w:rFonts w:ascii="Times New Roman" w:hAnsi="Times New Roman"/>
          <w:b/>
          <w:sz w:val="28"/>
          <w:szCs w:val="28"/>
        </w:rPr>
      </w:pPr>
      <w:r>
        <w:rPr>
          <w:rFonts w:ascii="Times New Roman" w:hAnsi="Times New Roman"/>
          <w:b/>
          <w:sz w:val="28"/>
          <w:szCs w:val="28"/>
        </w:rPr>
        <w:lastRenderedPageBreak/>
        <w:t>SUDALTRO</w:t>
      </w:r>
    </w:p>
    <w:p w:rsidR="00773932" w:rsidRDefault="00773932" w:rsidP="00773932">
      <w:pPr>
        <w:pStyle w:val="Testonormale1"/>
        <w:jc w:val="center"/>
      </w:pPr>
    </w:p>
    <w:tbl>
      <w:tblPr>
        <w:tblW w:w="0" w:type="auto"/>
        <w:jc w:val="center"/>
        <w:tblInd w:w="108" w:type="dxa"/>
        <w:tblLayout w:type="fixed"/>
        <w:tblLook w:val="0000"/>
      </w:tblPr>
      <w:tblGrid>
        <w:gridCol w:w="714"/>
        <w:gridCol w:w="3276"/>
        <w:gridCol w:w="2268"/>
      </w:tblGrid>
      <w:tr w:rsidR="0077393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73932" w:rsidRDefault="00773932" w:rsidP="0072455A">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3276" w:type="dxa"/>
            <w:tcBorders>
              <w:top w:val="single" w:sz="4" w:space="0" w:color="000000"/>
              <w:left w:val="single" w:sz="4" w:space="0" w:color="000000"/>
              <w:bottom w:val="single" w:sz="4" w:space="0" w:color="000000"/>
            </w:tcBorders>
            <w:shd w:val="clear" w:color="auto" w:fill="auto"/>
          </w:tcPr>
          <w:p w:rsidR="00773932" w:rsidRDefault="00773932" w:rsidP="0072455A">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73932" w:rsidRDefault="00773932" w:rsidP="0072455A">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1</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FF0000"/>
                <w:lang w:eastAsia="it-IT"/>
              </w:rPr>
            </w:pPr>
            <w:r w:rsidRPr="00922B18">
              <w:rPr>
                <w:bCs/>
                <w:color w:val="FF0000"/>
                <w:lang w:eastAsia="it-IT"/>
              </w:rPr>
              <w:t>VINCENZO LAURIA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FF0000"/>
                <w:lang w:eastAsia="it-IT"/>
              </w:rPr>
            </w:pPr>
            <w:r w:rsidRPr="00712562">
              <w:rPr>
                <w:bCs/>
                <w:color w:val="FF0000"/>
                <w:lang w:eastAsia="it-IT"/>
              </w:rPr>
              <w:t>09/07/1983</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2</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VITO POMPEO ALBANESE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22</w:t>
            </w:r>
            <w:r>
              <w:rPr>
                <w:bCs/>
                <w:color w:val="000000"/>
                <w:lang w:eastAsia="it-IT"/>
              </w:rPr>
              <w:t>/02/19</w:t>
            </w:r>
            <w:r w:rsidRPr="00712562">
              <w:rPr>
                <w:bCs/>
                <w:color w:val="000000"/>
                <w:lang w:eastAsia="it-IT"/>
              </w:rPr>
              <w:t>58</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3</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GIUSEPPE TEDESCO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22</w:t>
            </w:r>
            <w:r>
              <w:rPr>
                <w:bCs/>
                <w:color w:val="000000"/>
                <w:lang w:eastAsia="it-IT"/>
              </w:rPr>
              <w:t>/03/19</w:t>
            </w:r>
            <w:r w:rsidRPr="00712562">
              <w:rPr>
                <w:bCs/>
                <w:color w:val="000000"/>
                <w:lang w:eastAsia="it-IT"/>
              </w:rPr>
              <w:t>58</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4</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EGIDIO FIATAMONE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04</w:t>
            </w:r>
            <w:r>
              <w:rPr>
                <w:bCs/>
                <w:color w:val="000000"/>
                <w:lang w:eastAsia="it-IT"/>
              </w:rPr>
              <w:t>/07/19</w:t>
            </w:r>
            <w:r w:rsidRPr="00712562">
              <w:rPr>
                <w:bCs/>
                <w:color w:val="000000"/>
                <w:lang w:eastAsia="it-IT"/>
              </w:rPr>
              <w:t>69</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5</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ROCCO FIATAMONE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11</w:t>
            </w:r>
            <w:r>
              <w:rPr>
                <w:bCs/>
                <w:color w:val="000000"/>
                <w:lang w:eastAsia="it-IT"/>
              </w:rPr>
              <w:t>/12/19</w:t>
            </w:r>
            <w:r w:rsidRPr="00712562">
              <w:rPr>
                <w:bCs/>
                <w:color w:val="000000"/>
                <w:lang w:eastAsia="it-IT"/>
              </w:rPr>
              <w:t>67</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6</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GIUSEPPE SANSONE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26</w:t>
            </w:r>
            <w:r>
              <w:rPr>
                <w:bCs/>
                <w:color w:val="000000"/>
                <w:lang w:eastAsia="it-IT"/>
              </w:rPr>
              <w:t>/03/19</w:t>
            </w:r>
            <w:r w:rsidRPr="00712562">
              <w:rPr>
                <w:bCs/>
                <w:color w:val="000000"/>
                <w:lang w:eastAsia="it-IT"/>
              </w:rPr>
              <w:t>72</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7</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GIANFRANCO BLASI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29</w:t>
            </w:r>
            <w:r>
              <w:rPr>
                <w:bCs/>
                <w:color w:val="000000"/>
                <w:lang w:eastAsia="it-IT"/>
              </w:rPr>
              <w:t>/05/19</w:t>
            </w:r>
            <w:r w:rsidRPr="00712562">
              <w:rPr>
                <w:bCs/>
                <w:color w:val="000000"/>
                <w:lang w:eastAsia="it-IT"/>
              </w:rPr>
              <w:t>58</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8</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ROCCO EBOLI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27</w:t>
            </w:r>
            <w:r>
              <w:rPr>
                <w:bCs/>
                <w:color w:val="000000"/>
                <w:lang w:eastAsia="it-IT"/>
              </w:rPr>
              <w:t>/06/19</w:t>
            </w:r>
            <w:r w:rsidRPr="00712562">
              <w:rPr>
                <w:bCs/>
                <w:color w:val="000000"/>
                <w:lang w:eastAsia="it-IT"/>
              </w:rPr>
              <w:t>63</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9</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ROCCO VOLINO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06</w:t>
            </w:r>
            <w:r>
              <w:rPr>
                <w:bCs/>
                <w:color w:val="000000"/>
                <w:lang w:eastAsia="it-IT"/>
              </w:rPr>
              <w:t>/04/19</w:t>
            </w:r>
            <w:r w:rsidRPr="00712562">
              <w:rPr>
                <w:bCs/>
                <w:color w:val="000000"/>
                <w:lang w:eastAsia="it-IT"/>
              </w:rPr>
              <w:t>64</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10</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PAOLO LICCIARDI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08</w:t>
            </w:r>
            <w:r>
              <w:rPr>
                <w:bCs/>
                <w:color w:val="000000"/>
                <w:lang w:eastAsia="it-IT"/>
              </w:rPr>
              <w:t>/03/19</w:t>
            </w:r>
            <w:r w:rsidRPr="00712562">
              <w:rPr>
                <w:bCs/>
                <w:color w:val="000000"/>
                <w:lang w:eastAsia="it-IT"/>
              </w:rPr>
              <w:t>64</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11</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GIUSEPPE LUNANOVA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28</w:t>
            </w:r>
            <w:r>
              <w:rPr>
                <w:bCs/>
                <w:color w:val="000000"/>
                <w:lang w:eastAsia="it-IT"/>
              </w:rPr>
              <w:t>/07/19</w:t>
            </w:r>
            <w:r w:rsidRPr="00712562">
              <w:rPr>
                <w:bCs/>
                <w:color w:val="000000"/>
                <w:lang w:eastAsia="it-IT"/>
              </w:rPr>
              <w:t>69</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12</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FEDERICO TELESCA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21</w:t>
            </w:r>
            <w:r>
              <w:rPr>
                <w:bCs/>
                <w:color w:val="000000"/>
                <w:lang w:eastAsia="it-IT"/>
              </w:rPr>
              <w:t>/03/19</w:t>
            </w:r>
            <w:r w:rsidRPr="00712562">
              <w:rPr>
                <w:bCs/>
                <w:color w:val="000000"/>
                <w:lang w:eastAsia="it-IT"/>
              </w:rPr>
              <w:t>75</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13</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000000"/>
                <w:lang w:eastAsia="it-IT"/>
              </w:rPr>
            </w:pPr>
            <w:r w:rsidRPr="00922B18">
              <w:rPr>
                <w:bCs/>
                <w:color w:val="000000"/>
                <w:lang w:eastAsia="it-IT"/>
              </w:rPr>
              <w:t>ROCCO BALSAMO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000000"/>
                <w:lang w:eastAsia="it-IT"/>
              </w:rPr>
            </w:pPr>
            <w:r w:rsidRPr="00712562">
              <w:rPr>
                <w:bCs/>
                <w:color w:val="000000"/>
                <w:lang w:eastAsia="it-IT"/>
              </w:rPr>
              <w:t>08</w:t>
            </w:r>
            <w:r>
              <w:rPr>
                <w:bCs/>
                <w:color w:val="000000"/>
                <w:lang w:eastAsia="it-IT"/>
              </w:rPr>
              <w:t>/10/19</w:t>
            </w:r>
            <w:r w:rsidRPr="00712562">
              <w:rPr>
                <w:bCs/>
                <w:color w:val="000000"/>
                <w:lang w:eastAsia="it-IT"/>
              </w:rPr>
              <w:t>67</w:t>
            </w:r>
          </w:p>
        </w:tc>
      </w:tr>
      <w:tr w:rsidR="00712562" w:rsidTr="0072455A">
        <w:trPr>
          <w:jc w:val="center"/>
        </w:trPr>
        <w:tc>
          <w:tcPr>
            <w:tcW w:w="714" w:type="dxa"/>
            <w:tcBorders>
              <w:top w:val="single" w:sz="4" w:space="0" w:color="000000"/>
              <w:left w:val="single" w:sz="4" w:space="0" w:color="000000"/>
              <w:bottom w:val="single" w:sz="4" w:space="0" w:color="000000"/>
            </w:tcBorders>
            <w:shd w:val="clear" w:color="auto" w:fill="auto"/>
          </w:tcPr>
          <w:p w:rsidR="00712562" w:rsidRDefault="00712562" w:rsidP="0072455A">
            <w:pPr>
              <w:pStyle w:val="Testonormale1"/>
              <w:snapToGrid w:val="0"/>
              <w:jc w:val="center"/>
              <w:rPr>
                <w:rFonts w:ascii="Times New Roman" w:hAnsi="Times New Roman"/>
                <w:b/>
              </w:rPr>
            </w:pPr>
            <w:r>
              <w:rPr>
                <w:rFonts w:ascii="Times New Roman" w:hAnsi="Times New Roman"/>
                <w:b/>
              </w:rPr>
              <w:t>14</w:t>
            </w:r>
          </w:p>
        </w:tc>
        <w:tc>
          <w:tcPr>
            <w:tcW w:w="3276" w:type="dxa"/>
            <w:tcBorders>
              <w:top w:val="single" w:sz="4" w:space="0" w:color="000000"/>
              <w:left w:val="single" w:sz="4" w:space="0" w:color="000000"/>
              <w:bottom w:val="single" w:sz="4" w:space="0" w:color="000000"/>
            </w:tcBorders>
            <w:shd w:val="clear" w:color="auto" w:fill="auto"/>
          </w:tcPr>
          <w:p w:rsidR="00712562" w:rsidRPr="00922B18" w:rsidRDefault="00712562" w:rsidP="00922B18">
            <w:pPr>
              <w:suppressAutoHyphens w:val="0"/>
              <w:autoSpaceDE w:val="0"/>
              <w:autoSpaceDN w:val="0"/>
              <w:adjustRightInd w:val="0"/>
              <w:jc w:val="center"/>
              <w:rPr>
                <w:bCs/>
                <w:color w:val="FF0000"/>
                <w:lang w:eastAsia="it-IT"/>
              </w:rPr>
            </w:pPr>
            <w:r w:rsidRPr="00922B18">
              <w:rPr>
                <w:bCs/>
                <w:color w:val="FF0000"/>
                <w:lang w:eastAsia="it-IT"/>
              </w:rPr>
              <w:t>PASQUALE URGA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2562" w:rsidRPr="00712562" w:rsidRDefault="00712562" w:rsidP="0072455A">
            <w:pPr>
              <w:suppressAutoHyphens w:val="0"/>
              <w:autoSpaceDE w:val="0"/>
              <w:autoSpaceDN w:val="0"/>
              <w:adjustRightInd w:val="0"/>
              <w:jc w:val="center"/>
              <w:rPr>
                <w:bCs/>
                <w:color w:val="FF0000"/>
                <w:lang w:eastAsia="it-IT"/>
              </w:rPr>
            </w:pPr>
            <w:r w:rsidRPr="00712562">
              <w:rPr>
                <w:bCs/>
                <w:color w:val="FF0000"/>
                <w:lang w:eastAsia="it-IT"/>
              </w:rPr>
              <w:t>02/07/1970</w:t>
            </w:r>
          </w:p>
        </w:tc>
      </w:tr>
    </w:tbl>
    <w:p w:rsidR="00077880" w:rsidRDefault="00077880">
      <w:pPr>
        <w:pStyle w:val="Testonormale1"/>
      </w:pPr>
    </w:p>
    <w:p w:rsidR="00077880" w:rsidRDefault="00077880">
      <w:pPr>
        <w:pStyle w:val="Testonormale1"/>
      </w:pPr>
    </w:p>
    <w:p w:rsidR="00077880" w:rsidRDefault="00077880">
      <w:pPr>
        <w:pStyle w:val="Testonormale1"/>
      </w:pPr>
    </w:p>
    <w:p w:rsidR="00077880" w:rsidRDefault="00077880">
      <w:pPr>
        <w:pStyle w:val="Testonormale1"/>
      </w:pPr>
    </w:p>
    <w:p w:rsidR="00946B4D" w:rsidRDefault="00946B4D">
      <w:pPr>
        <w:pStyle w:val="Testonormale1"/>
      </w:pPr>
    </w:p>
    <w:p w:rsidR="00653B3D" w:rsidRPr="002E720B" w:rsidRDefault="00653B3D" w:rsidP="00653B3D">
      <w:pPr>
        <w:pStyle w:val="Testonormale1"/>
        <w:jc w:val="center"/>
        <w:rPr>
          <w:rFonts w:ascii="Times New Roman" w:hAnsi="Times New Roman"/>
          <w:b/>
          <w:sz w:val="28"/>
          <w:szCs w:val="28"/>
        </w:rPr>
      </w:pPr>
      <w:r>
        <w:rPr>
          <w:rFonts w:ascii="Times New Roman" w:hAnsi="Times New Roman"/>
          <w:b/>
          <w:sz w:val="28"/>
          <w:szCs w:val="28"/>
        </w:rPr>
        <w:t>UNIVERSITA’ DIFA</w:t>
      </w:r>
    </w:p>
    <w:p w:rsidR="00653B3D" w:rsidRDefault="00653B3D" w:rsidP="00653B3D">
      <w:pPr>
        <w:pStyle w:val="Testonormale1"/>
        <w:jc w:val="center"/>
      </w:pPr>
    </w:p>
    <w:tbl>
      <w:tblPr>
        <w:tblW w:w="0" w:type="auto"/>
        <w:jc w:val="center"/>
        <w:tblInd w:w="108" w:type="dxa"/>
        <w:tblLayout w:type="fixed"/>
        <w:tblLook w:val="0000"/>
      </w:tblPr>
      <w:tblGrid>
        <w:gridCol w:w="714"/>
        <w:gridCol w:w="3276"/>
        <w:gridCol w:w="2268"/>
      </w:tblGrid>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sz w:val="22"/>
                <w:szCs w:val="22"/>
              </w:rPr>
            </w:pPr>
            <w:r>
              <w:rPr>
                <w:rFonts w:ascii="Times New Roman" w:hAnsi="Times New Roman"/>
                <w:b/>
                <w:sz w:val="22"/>
                <w:szCs w:val="22"/>
              </w:rPr>
              <w:t>N.</w:t>
            </w:r>
          </w:p>
        </w:tc>
        <w:tc>
          <w:tcPr>
            <w:tcW w:w="327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sz w:val="22"/>
                <w:szCs w:val="22"/>
              </w:rPr>
            </w:pPr>
            <w:r>
              <w:rPr>
                <w:rFonts w:ascii="Times New Roman" w:hAnsi="Times New Roman"/>
                <w:b/>
                <w:sz w:val="22"/>
                <w:szCs w:val="22"/>
              </w:rPr>
              <w:t>NOME  E  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b/>
                <w:sz w:val="22"/>
                <w:szCs w:val="22"/>
              </w:rPr>
            </w:pPr>
            <w:r>
              <w:rPr>
                <w:rFonts w:ascii="Times New Roman" w:hAnsi="Times New Roman"/>
                <w:b/>
                <w:sz w:val="22"/>
                <w:szCs w:val="22"/>
              </w:rPr>
              <w:t xml:space="preserve">DATA </w:t>
            </w:r>
            <w:proofErr w:type="spellStart"/>
            <w:r>
              <w:rPr>
                <w:rFonts w:ascii="Times New Roman" w:hAnsi="Times New Roman"/>
                <w:b/>
                <w:sz w:val="22"/>
                <w:szCs w:val="22"/>
              </w:rPr>
              <w:t>DI</w:t>
            </w:r>
            <w:proofErr w:type="spellEnd"/>
            <w:r>
              <w:rPr>
                <w:rFonts w:ascii="Times New Roman" w:hAnsi="Times New Roman"/>
                <w:b/>
                <w:sz w:val="22"/>
                <w:szCs w:val="22"/>
              </w:rPr>
              <w:t xml:space="preserve"> NASCITA</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w:t>
            </w:r>
          </w:p>
        </w:tc>
        <w:tc>
          <w:tcPr>
            <w:tcW w:w="327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sidRPr="00653B3D">
              <w:rPr>
                <w:rFonts w:ascii="Times New Roman" w:hAnsi="Times New Roman"/>
              </w:rPr>
              <w:t>CARLO VACCARO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sidRPr="00653B3D">
              <w:rPr>
                <w:rFonts w:ascii="Times New Roman" w:hAnsi="Times New Roman"/>
              </w:rPr>
              <w:t>01/10/1964</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2</w:t>
            </w:r>
          </w:p>
        </w:tc>
        <w:tc>
          <w:tcPr>
            <w:tcW w:w="327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Pr>
                <w:rFonts w:ascii="Times New Roman" w:hAnsi="Times New Roman"/>
              </w:rPr>
              <w:t>MARCO MARTINELLI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rPr>
            </w:pPr>
            <w:r>
              <w:rPr>
                <w:rFonts w:ascii="Times New Roman" w:hAnsi="Times New Roman"/>
              </w:rPr>
              <w:t>14/03/1975</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3</w:t>
            </w:r>
          </w:p>
        </w:tc>
        <w:tc>
          <w:tcPr>
            <w:tcW w:w="3276"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MAURO FIORENTINO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653B3D" w:rsidP="002C6997">
            <w:pPr>
              <w:pStyle w:val="Testonormale1"/>
              <w:snapToGrid w:val="0"/>
              <w:jc w:val="center"/>
              <w:rPr>
                <w:rFonts w:ascii="Times New Roman" w:hAnsi="Times New Roman"/>
              </w:rPr>
            </w:pPr>
            <w:r>
              <w:rPr>
                <w:rFonts w:ascii="Times New Roman" w:hAnsi="Times New Roman"/>
              </w:rPr>
              <w:t>15/06/1955</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4</w:t>
            </w:r>
          </w:p>
        </w:tc>
        <w:tc>
          <w:tcPr>
            <w:tcW w:w="3276" w:type="dxa"/>
            <w:tcBorders>
              <w:top w:val="single" w:sz="4" w:space="0" w:color="000000"/>
              <w:left w:val="single" w:sz="4" w:space="0" w:color="000000"/>
              <w:bottom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color w:val="FF0000"/>
              </w:rPr>
            </w:pPr>
            <w:r w:rsidRPr="00653B3D">
              <w:rPr>
                <w:rFonts w:ascii="Times New Roman" w:hAnsi="Times New Roman"/>
                <w:color w:val="FF0000"/>
              </w:rPr>
              <w:t>ROCCO PETRUZZI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653B3D" w:rsidP="002C6997">
            <w:pPr>
              <w:pStyle w:val="Testonormale1"/>
              <w:snapToGrid w:val="0"/>
              <w:jc w:val="center"/>
              <w:rPr>
                <w:rFonts w:ascii="Times New Roman" w:hAnsi="Times New Roman"/>
                <w:color w:val="FF0000"/>
              </w:rPr>
            </w:pPr>
            <w:r w:rsidRPr="00653B3D">
              <w:rPr>
                <w:rFonts w:ascii="Times New Roman" w:hAnsi="Times New Roman"/>
                <w:color w:val="FF0000"/>
              </w:rPr>
              <w:t>17/02/1989</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5</w:t>
            </w:r>
          </w:p>
        </w:tc>
        <w:tc>
          <w:tcPr>
            <w:tcW w:w="3276" w:type="dxa"/>
            <w:tcBorders>
              <w:top w:val="single" w:sz="4" w:space="0" w:color="000000"/>
              <w:left w:val="single" w:sz="4" w:space="0" w:color="000000"/>
              <w:bottom w:val="single" w:sz="4" w:space="0" w:color="000000"/>
            </w:tcBorders>
            <w:shd w:val="clear" w:color="auto" w:fill="auto"/>
          </w:tcPr>
          <w:p w:rsidR="00653B3D" w:rsidRPr="00653B3D" w:rsidRDefault="00C47008" w:rsidP="002C6997">
            <w:pPr>
              <w:pStyle w:val="Testonormale1"/>
              <w:snapToGrid w:val="0"/>
              <w:jc w:val="center"/>
              <w:rPr>
                <w:rFonts w:ascii="Times New Roman" w:hAnsi="Times New Roman"/>
              </w:rPr>
            </w:pPr>
            <w:r>
              <w:rPr>
                <w:rFonts w:ascii="Times New Roman" w:hAnsi="Times New Roman"/>
              </w:rPr>
              <w:t>SALVATORE GALA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653B3D" w:rsidRDefault="00C47008" w:rsidP="002C6997">
            <w:pPr>
              <w:pStyle w:val="Testonormale1"/>
              <w:snapToGrid w:val="0"/>
              <w:jc w:val="center"/>
              <w:rPr>
                <w:rFonts w:ascii="Times New Roman" w:hAnsi="Times New Roman"/>
              </w:rPr>
            </w:pPr>
            <w:r>
              <w:rPr>
                <w:rFonts w:ascii="Times New Roman" w:hAnsi="Times New Roman"/>
              </w:rPr>
              <w:t>18/11/1963</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6</w:t>
            </w:r>
          </w:p>
        </w:tc>
        <w:tc>
          <w:tcPr>
            <w:tcW w:w="3276" w:type="dxa"/>
            <w:tcBorders>
              <w:top w:val="single" w:sz="4" w:space="0" w:color="000000"/>
              <w:left w:val="single" w:sz="4" w:space="0" w:color="000000"/>
              <w:bottom w:val="single" w:sz="4" w:space="0" w:color="000000"/>
            </w:tcBorders>
            <w:shd w:val="clear" w:color="auto" w:fill="auto"/>
          </w:tcPr>
          <w:p w:rsidR="00653B3D" w:rsidRDefault="00C47008" w:rsidP="002C6997">
            <w:pPr>
              <w:pStyle w:val="Testonormale1"/>
              <w:snapToGrid w:val="0"/>
              <w:jc w:val="center"/>
              <w:rPr>
                <w:rFonts w:ascii="Times New Roman" w:hAnsi="Times New Roman"/>
              </w:rPr>
            </w:pPr>
            <w:r>
              <w:rPr>
                <w:rFonts w:ascii="Times New Roman" w:hAnsi="Times New Roman"/>
              </w:rPr>
              <w:t>SALVATORE TOMACCIO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C47008" w:rsidP="002C6997">
            <w:pPr>
              <w:pStyle w:val="Testonormale1"/>
              <w:snapToGrid w:val="0"/>
              <w:jc w:val="center"/>
              <w:rPr>
                <w:rFonts w:ascii="Times New Roman" w:hAnsi="Times New Roman"/>
              </w:rPr>
            </w:pPr>
            <w:r>
              <w:rPr>
                <w:rFonts w:ascii="Times New Roman" w:hAnsi="Times New Roman"/>
              </w:rPr>
              <w:t>03/03/1975</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7</w:t>
            </w:r>
          </w:p>
        </w:tc>
        <w:tc>
          <w:tcPr>
            <w:tcW w:w="3276" w:type="dxa"/>
            <w:tcBorders>
              <w:top w:val="single" w:sz="4" w:space="0" w:color="000000"/>
              <w:left w:val="single" w:sz="4" w:space="0" w:color="000000"/>
              <w:bottom w:val="single" w:sz="4" w:space="0" w:color="000000"/>
            </w:tcBorders>
            <w:shd w:val="clear" w:color="auto" w:fill="auto"/>
          </w:tcPr>
          <w:p w:rsidR="00653B3D" w:rsidRDefault="00C47008" w:rsidP="002C6997">
            <w:pPr>
              <w:pStyle w:val="Testonormale1"/>
              <w:snapToGrid w:val="0"/>
              <w:jc w:val="center"/>
              <w:rPr>
                <w:rFonts w:ascii="Times New Roman" w:hAnsi="Times New Roman"/>
              </w:rPr>
            </w:pPr>
            <w:r>
              <w:rPr>
                <w:rFonts w:ascii="Times New Roman" w:hAnsi="Times New Roman"/>
              </w:rPr>
              <w:t>BERARDINO ANZIDEI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C47008" w:rsidP="002C6997">
            <w:pPr>
              <w:pStyle w:val="Testonormale1"/>
              <w:snapToGrid w:val="0"/>
              <w:jc w:val="center"/>
              <w:rPr>
                <w:rFonts w:ascii="Times New Roman" w:hAnsi="Times New Roman"/>
              </w:rPr>
            </w:pPr>
            <w:r>
              <w:rPr>
                <w:rFonts w:ascii="Times New Roman" w:hAnsi="Times New Roman"/>
              </w:rPr>
              <w:t>06/12/1957</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8</w:t>
            </w:r>
          </w:p>
        </w:tc>
        <w:tc>
          <w:tcPr>
            <w:tcW w:w="3276" w:type="dxa"/>
            <w:tcBorders>
              <w:top w:val="single" w:sz="4" w:space="0" w:color="000000"/>
              <w:left w:val="single" w:sz="4" w:space="0" w:color="000000"/>
              <w:bottom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color w:val="FF0000"/>
              </w:rPr>
            </w:pPr>
            <w:r w:rsidRPr="00C47008">
              <w:rPr>
                <w:rFonts w:ascii="Times New Roman" w:hAnsi="Times New Roman"/>
                <w:color w:val="FF0000"/>
              </w:rPr>
              <w:t>VITO ROMANIELLO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color w:val="FF0000"/>
              </w:rPr>
            </w:pPr>
            <w:r w:rsidRPr="00C47008">
              <w:rPr>
                <w:rFonts w:ascii="Times New Roman" w:hAnsi="Times New Roman"/>
                <w:color w:val="FF0000"/>
              </w:rPr>
              <w:t>19/10/1975</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9</w:t>
            </w:r>
          </w:p>
        </w:tc>
        <w:tc>
          <w:tcPr>
            <w:tcW w:w="3276" w:type="dxa"/>
            <w:tcBorders>
              <w:top w:val="single" w:sz="4" w:space="0" w:color="000000"/>
              <w:left w:val="single" w:sz="4" w:space="0" w:color="000000"/>
              <w:bottom w:val="single" w:sz="4" w:space="0" w:color="000000"/>
            </w:tcBorders>
            <w:shd w:val="clear" w:color="auto" w:fill="auto"/>
          </w:tcPr>
          <w:p w:rsidR="00653B3D" w:rsidRDefault="00C47008" w:rsidP="002C6997">
            <w:pPr>
              <w:pStyle w:val="Testonormale1"/>
              <w:snapToGrid w:val="0"/>
              <w:jc w:val="center"/>
              <w:rPr>
                <w:rFonts w:ascii="Times New Roman" w:hAnsi="Times New Roman"/>
              </w:rPr>
            </w:pPr>
            <w:r>
              <w:rPr>
                <w:rFonts w:ascii="Times New Roman" w:hAnsi="Times New Roman"/>
              </w:rPr>
              <w:t>ANGELO GERARDI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Default="00C47008" w:rsidP="002C6997">
            <w:pPr>
              <w:pStyle w:val="Testonormale1"/>
              <w:snapToGrid w:val="0"/>
              <w:jc w:val="center"/>
              <w:rPr>
                <w:rFonts w:ascii="Times New Roman" w:hAnsi="Times New Roman"/>
              </w:rPr>
            </w:pPr>
            <w:r>
              <w:rPr>
                <w:rFonts w:ascii="Times New Roman" w:hAnsi="Times New Roman"/>
              </w:rPr>
              <w:t>08/08/1977</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10</w:t>
            </w:r>
          </w:p>
        </w:tc>
        <w:tc>
          <w:tcPr>
            <w:tcW w:w="3276" w:type="dxa"/>
            <w:tcBorders>
              <w:top w:val="single" w:sz="4" w:space="0" w:color="000000"/>
              <w:left w:val="single" w:sz="4" w:space="0" w:color="000000"/>
              <w:bottom w:val="single" w:sz="4" w:space="0" w:color="000000"/>
            </w:tcBorders>
            <w:shd w:val="clear" w:color="auto" w:fill="auto"/>
          </w:tcPr>
          <w:p w:rsidR="00653B3D" w:rsidRPr="002E720B" w:rsidRDefault="00C47008" w:rsidP="002C6997">
            <w:pPr>
              <w:pStyle w:val="Testonormale1"/>
              <w:snapToGrid w:val="0"/>
              <w:jc w:val="center"/>
              <w:rPr>
                <w:rFonts w:ascii="Times New Roman" w:hAnsi="Times New Roman"/>
              </w:rPr>
            </w:pPr>
            <w:r>
              <w:rPr>
                <w:rFonts w:ascii="Times New Roman" w:hAnsi="Times New Roman"/>
              </w:rPr>
              <w:t>ANTONIO D’ANGOLA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2E720B" w:rsidRDefault="00C47008" w:rsidP="002C6997">
            <w:pPr>
              <w:pStyle w:val="Testonormale1"/>
              <w:snapToGrid w:val="0"/>
              <w:jc w:val="center"/>
              <w:rPr>
                <w:rFonts w:ascii="Times New Roman" w:hAnsi="Times New Roman"/>
              </w:rPr>
            </w:pPr>
            <w:r>
              <w:rPr>
                <w:rFonts w:ascii="Times New Roman" w:hAnsi="Times New Roman"/>
              </w:rPr>
              <w:t>01/01/1972</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11</w:t>
            </w:r>
          </w:p>
        </w:tc>
        <w:tc>
          <w:tcPr>
            <w:tcW w:w="3276" w:type="dxa"/>
            <w:tcBorders>
              <w:top w:val="single" w:sz="4" w:space="0" w:color="000000"/>
              <w:left w:val="single" w:sz="4" w:space="0" w:color="000000"/>
              <w:bottom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rPr>
            </w:pPr>
            <w:r w:rsidRPr="00C47008">
              <w:rPr>
                <w:rFonts w:ascii="Times New Roman" w:hAnsi="Times New Roman"/>
              </w:rPr>
              <w:t>FRANCESCO SOLE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rPr>
            </w:pPr>
            <w:r w:rsidRPr="00C47008">
              <w:rPr>
                <w:rFonts w:ascii="Times New Roman" w:hAnsi="Times New Roman"/>
              </w:rPr>
              <w:t>02/04/1975</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12</w:t>
            </w:r>
          </w:p>
        </w:tc>
        <w:tc>
          <w:tcPr>
            <w:tcW w:w="3276" w:type="dxa"/>
            <w:tcBorders>
              <w:top w:val="single" w:sz="4" w:space="0" w:color="000000"/>
              <w:left w:val="single" w:sz="4" w:space="0" w:color="000000"/>
              <w:bottom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color w:val="4F81BD" w:themeColor="accent1"/>
              </w:rPr>
            </w:pPr>
            <w:r w:rsidRPr="00C47008">
              <w:rPr>
                <w:rFonts w:ascii="Times New Roman" w:hAnsi="Times New Roman"/>
                <w:color w:val="4F81BD" w:themeColor="accent1"/>
              </w:rPr>
              <w:t>CORRADO AMODEO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color w:val="4F81BD" w:themeColor="accent1"/>
              </w:rPr>
            </w:pPr>
            <w:r w:rsidRPr="00C47008">
              <w:rPr>
                <w:rFonts w:ascii="Times New Roman" w:hAnsi="Times New Roman"/>
                <w:color w:val="4F81BD" w:themeColor="accent1"/>
              </w:rPr>
              <w:t>12/09/1986</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13</w:t>
            </w:r>
          </w:p>
        </w:tc>
        <w:tc>
          <w:tcPr>
            <w:tcW w:w="3276" w:type="dxa"/>
            <w:tcBorders>
              <w:top w:val="single" w:sz="4" w:space="0" w:color="000000"/>
              <w:left w:val="single" w:sz="4" w:space="0" w:color="000000"/>
              <w:bottom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rPr>
            </w:pPr>
            <w:r w:rsidRPr="00C47008">
              <w:rPr>
                <w:rFonts w:ascii="Times New Roman" w:hAnsi="Times New Roman"/>
              </w:rPr>
              <w:t>BENIAMINO ONORATI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rPr>
            </w:pPr>
            <w:r w:rsidRPr="00C47008">
              <w:rPr>
                <w:rFonts w:ascii="Times New Roman" w:hAnsi="Times New Roman"/>
              </w:rPr>
              <w:t>11/07/1971</w:t>
            </w:r>
          </w:p>
        </w:tc>
      </w:tr>
      <w:tr w:rsidR="00653B3D" w:rsidTr="000F1224">
        <w:trPr>
          <w:jc w:val="center"/>
        </w:trPr>
        <w:tc>
          <w:tcPr>
            <w:tcW w:w="714" w:type="dxa"/>
            <w:tcBorders>
              <w:top w:val="single" w:sz="4" w:space="0" w:color="000000"/>
              <w:left w:val="single" w:sz="4" w:space="0" w:color="000000"/>
              <w:bottom w:val="single" w:sz="4" w:space="0" w:color="000000"/>
            </w:tcBorders>
            <w:shd w:val="clear" w:color="auto" w:fill="auto"/>
          </w:tcPr>
          <w:p w:rsidR="00653B3D" w:rsidRDefault="00653B3D" w:rsidP="002C6997">
            <w:pPr>
              <w:pStyle w:val="Testonormale1"/>
              <w:snapToGrid w:val="0"/>
              <w:jc w:val="center"/>
              <w:rPr>
                <w:rFonts w:ascii="Times New Roman" w:hAnsi="Times New Roman"/>
                <w:b/>
              </w:rPr>
            </w:pPr>
            <w:r>
              <w:rPr>
                <w:rFonts w:ascii="Times New Roman" w:hAnsi="Times New Roman"/>
                <w:b/>
              </w:rPr>
              <w:t>14</w:t>
            </w:r>
          </w:p>
        </w:tc>
        <w:tc>
          <w:tcPr>
            <w:tcW w:w="3276" w:type="dxa"/>
            <w:tcBorders>
              <w:top w:val="single" w:sz="4" w:space="0" w:color="000000"/>
              <w:left w:val="single" w:sz="4" w:space="0" w:color="000000"/>
              <w:bottom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color w:val="4F81BD" w:themeColor="accent1"/>
              </w:rPr>
            </w:pPr>
            <w:r w:rsidRPr="00C47008">
              <w:rPr>
                <w:rFonts w:ascii="Times New Roman" w:hAnsi="Times New Roman"/>
                <w:color w:val="4F81BD" w:themeColor="accent1"/>
              </w:rPr>
              <w:t>ANTONIO VOLPE PLANTAMURA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3B3D" w:rsidRPr="00C47008" w:rsidRDefault="00C47008" w:rsidP="002C6997">
            <w:pPr>
              <w:pStyle w:val="Testonormale1"/>
              <w:snapToGrid w:val="0"/>
              <w:jc w:val="center"/>
              <w:rPr>
                <w:rFonts w:ascii="Times New Roman" w:hAnsi="Times New Roman"/>
                <w:color w:val="4F81BD" w:themeColor="accent1"/>
              </w:rPr>
            </w:pPr>
            <w:r w:rsidRPr="00C47008">
              <w:rPr>
                <w:rFonts w:ascii="Times New Roman" w:hAnsi="Times New Roman"/>
                <w:color w:val="4F81BD" w:themeColor="accent1"/>
              </w:rPr>
              <w:t>04/12/1980</w:t>
            </w:r>
          </w:p>
        </w:tc>
      </w:tr>
    </w:tbl>
    <w:p w:rsidR="00946B4D" w:rsidRDefault="00946B4D">
      <w:pPr>
        <w:pStyle w:val="Testonormale1"/>
      </w:pPr>
    </w:p>
    <w:p w:rsidR="00946B4D" w:rsidRDefault="00946B4D">
      <w:pPr>
        <w:pStyle w:val="Testonormale1"/>
      </w:pPr>
    </w:p>
    <w:p w:rsidR="00946B4D" w:rsidRDefault="00946B4D">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1A210E" w:rsidRDefault="001A210E">
      <w:pPr>
        <w:pStyle w:val="Testonormale1"/>
      </w:pPr>
    </w:p>
    <w:p w:rsidR="00D82866" w:rsidRDefault="00D82866">
      <w:pPr>
        <w:pStyle w:val="Testonormale1"/>
      </w:pPr>
    </w:p>
    <w:p w:rsidR="00946B4D" w:rsidRDefault="00946B4D">
      <w:pPr>
        <w:pStyle w:val="Testonormale1"/>
      </w:pPr>
    </w:p>
    <w:p w:rsidR="00946B4D" w:rsidRDefault="00946B4D">
      <w:pPr>
        <w:pStyle w:val="Testonormale1"/>
      </w:pPr>
    </w:p>
    <w:p w:rsidR="001A210E" w:rsidRDefault="001A210E" w:rsidP="001A210E">
      <w:pPr>
        <w:pStyle w:val="Titolo1"/>
        <w:numPr>
          <w:ilvl w:val="0"/>
          <w:numId w:val="1"/>
        </w:numPr>
      </w:pPr>
      <w:r>
        <w:lastRenderedPageBreak/>
        <w:t>Referenti Squadre</w:t>
      </w:r>
    </w:p>
    <w:p w:rsidR="001A210E" w:rsidRDefault="001A210E" w:rsidP="001A210E">
      <w:pPr>
        <w:pStyle w:val="LndNormale1"/>
      </w:pPr>
    </w:p>
    <w:tbl>
      <w:tblPr>
        <w:tblW w:w="0" w:type="auto"/>
        <w:tblInd w:w="-5" w:type="dxa"/>
        <w:tblLayout w:type="fixed"/>
        <w:tblLook w:val="0000"/>
      </w:tblPr>
      <w:tblGrid>
        <w:gridCol w:w="3448"/>
        <w:gridCol w:w="3448"/>
        <w:gridCol w:w="3459"/>
      </w:tblGrid>
      <w:tr w:rsidR="001A210E" w:rsidTr="0072455A">
        <w:tc>
          <w:tcPr>
            <w:tcW w:w="3448" w:type="dxa"/>
            <w:tcBorders>
              <w:top w:val="single" w:sz="4" w:space="0" w:color="000000"/>
              <w:left w:val="single" w:sz="4" w:space="0" w:color="000000"/>
              <w:bottom w:val="single" w:sz="4" w:space="0" w:color="000000"/>
            </w:tcBorders>
            <w:shd w:val="clear" w:color="auto" w:fill="auto"/>
          </w:tcPr>
          <w:p w:rsidR="001A210E" w:rsidRPr="003E0536" w:rsidRDefault="001A210E" w:rsidP="0072455A">
            <w:pPr>
              <w:pStyle w:val="LndNormale1"/>
              <w:snapToGrid w:val="0"/>
              <w:jc w:val="center"/>
              <w:rPr>
                <w:rFonts w:ascii="Times New Roman" w:hAnsi="Times New Roman"/>
                <w:b/>
                <w:color w:val="FF0000"/>
                <w:sz w:val="24"/>
                <w:szCs w:val="24"/>
                <w:u w:val="single"/>
              </w:rPr>
            </w:pPr>
            <w:r w:rsidRPr="003E0536">
              <w:rPr>
                <w:rFonts w:ascii="Times New Roman" w:hAnsi="Times New Roman"/>
                <w:b/>
                <w:color w:val="FF0000"/>
                <w:sz w:val="24"/>
                <w:szCs w:val="24"/>
                <w:u w:val="single"/>
              </w:rPr>
              <w:t>SQUADRA</w:t>
            </w:r>
          </w:p>
        </w:tc>
        <w:tc>
          <w:tcPr>
            <w:tcW w:w="3448" w:type="dxa"/>
            <w:tcBorders>
              <w:top w:val="single" w:sz="4" w:space="0" w:color="000000"/>
              <w:left w:val="single" w:sz="4" w:space="0" w:color="000000"/>
              <w:bottom w:val="single" w:sz="4" w:space="0" w:color="000000"/>
            </w:tcBorders>
            <w:shd w:val="clear" w:color="auto" w:fill="auto"/>
          </w:tcPr>
          <w:p w:rsidR="001A210E" w:rsidRPr="003E0536" w:rsidRDefault="001A210E" w:rsidP="0072455A">
            <w:pPr>
              <w:pStyle w:val="LndNormale1"/>
              <w:snapToGrid w:val="0"/>
              <w:jc w:val="center"/>
              <w:rPr>
                <w:rFonts w:ascii="Times New Roman" w:hAnsi="Times New Roman"/>
                <w:b/>
                <w:color w:val="FF0000"/>
                <w:sz w:val="24"/>
                <w:szCs w:val="24"/>
                <w:u w:val="single"/>
              </w:rPr>
            </w:pPr>
            <w:r w:rsidRPr="003E0536">
              <w:rPr>
                <w:rFonts w:ascii="Times New Roman" w:hAnsi="Times New Roman"/>
                <w:b/>
                <w:color w:val="FF0000"/>
                <w:sz w:val="24"/>
                <w:szCs w:val="24"/>
                <w:u w:val="single"/>
              </w:rPr>
              <w:t>REFERENTE</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1A210E" w:rsidRPr="003E0536" w:rsidRDefault="001A210E" w:rsidP="0072455A">
            <w:pPr>
              <w:pStyle w:val="LndNormale1"/>
              <w:snapToGrid w:val="0"/>
              <w:jc w:val="center"/>
              <w:rPr>
                <w:rFonts w:ascii="Times New Roman" w:hAnsi="Times New Roman"/>
                <w:b/>
                <w:color w:val="FF0000"/>
                <w:sz w:val="24"/>
                <w:szCs w:val="24"/>
                <w:u w:val="single"/>
              </w:rPr>
            </w:pPr>
            <w:r w:rsidRPr="003E0536">
              <w:rPr>
                <w:rFonts w:ascii="Times New Roman" w:hAnsi="Times New Roman"/>
                <w:b/>
                <w:color w:val="FF0000"/>
                <w:sz w:val="24"/>
                <w:szCs w:val="24"/>
                <w:u w:val="single"/>
              </w:rPr>
              <w:t>CELLULARE</w:t>
            </w:r>
          </w:p>
        </w:tc>
      </w:tr>
      <w:tr w:rsidR="001A210E" w:rsidTr="0072455A">
        <w:tc>
          <w:tcPr>
            <w:tcW w:w="3448" w:type="dxa"/>
            <w:tcBorders>
              <w:top w:val="single" w:sz="4" w:space="0" w:color="000000"/>
              <w:left w:val="single" w:sz="4" w:space="0" w:color="000000"/>
              <w:bottom w:val="single" w:sz="4" w:space="0" w:color="000000"/>
            </w:tcBorders>
            <w:shd w:val="clear" w:color="auto" w:fill="auto"/>
          </w:tcPr>
          <w:p w:rsidR="001A210E" w:rsidRDefault="001A210E" w:rsidP="0072455A">
            <w:pPr>
              <w:pStyle w:val="LndNormale1"/>
              <w:snapToGrid w:val="0"/>
              <w:jc w:val="center"/>
              <w:rPr>
                <w:rFonts w:ascii="Times New Roman" w:hAnsi="Times New Roman"/>
                <w:b/>
              </w:rPr>
            </w:pPr>
            <w:r>
              <w:rPr>
                <w:rFonts w:ascii="Times New Roman" w:hAnsi="Times New Roman"/>
                <w:b/>
              </w:rPr>
              <w:t>ACCADEMIA CALCIO PZ</w:t>
            </w:r>
          </w:p>
        </w:tc>
        <w:tc>
          <w:tcPr>
            <w:tcW w:w="3448" w:type="dxa"/>
            <w:tcBorders>
              <w:top w:val="single" w:sz="4" w:space="0" w:color="000000"/>
              <w:left w:val="single" w:sz="4" w:space="0" w:color="000000"/>
              <w:bottom w:val="single" w:sz="4" w:space="0" w:color="000000"/>
            </w:tcBorders>
            <w:shd w:val="clear" w:color="auto" w:fill="auto"/>
          </w:tcPr>
          <w:p w:rsidR="001A210E" w:rsidRDefault="001A210E" w:rsidP="0072455A">
            <w:pPr>
              <w:pStyle w:val="LndNormale1"/>
              <w:snapToGrid w:val="0"/>
              <w:jc w:val="center"/>
              <w:rPr>
                <w:rFonts w:ascii="Times New Roman" w:hAnsi="Times New Roman"/>
              </w:rPr>
            </w:pPr>
            <w:r>
              <w:rPr>
                <w:rFonts w:ascii="Times New Roman" w:hAnsi="Times New Roman"/>
              </w:rPr>
              <w:t>EGIDIO GUARINO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1A210E" w:rsidRDefault="001A210E" w:rsidP="0072455A">
            <w:pPr>
              <w:pStyle w:val="LndNormale1"/>
              <w:snapToGrid w:val="0"/>
              <w:jc w:val="center"/>
              <w:rPr>
                <w:rFonts w:ascii="Times New Roman" w:hAnsi="Times New Roman"/>
              </w:rPr>
            </w:pPr>
            <w:r>
              <w:rPr>
                <w:rFonts w:ascii="Times New Roman" w:hAnsi="Times New Roman"/>
              </w:rPr>
              <w:t>335321105 / 3274272275</w:t>
            </w:r>
          </w:p>
        </w:tc>
      </w:tr>
      <w:tr w:rsidR="003E0536" w:rsidTr="0072455A">
        <w:tc>
          <w:tcPr>
            <w:tcW w:w="3448" w:type="dxa"/>
            <w:tcBorders>
              <w:left w:val="single" w:sz="4" w:space="0" w:color="000000"/>
              <w:bottom w:val="single" w:sz="4" w:space="0" w:color="000000"/>
            </w:tcBorders>
            <w:shd w:val="clear" w:color="auto" w:fill="auto"/>
          </w:tcPr>
          <w:p w:rsidR="003E0536" w:rsidRDefault="003E0536" w:rsidP="00874E7A">
            <w:pPr>
              <w:pStyle w:val="LndNormale1"/>
              <w:snapToGrid w:val="0"/>
              <w:jc w:val="center"/>
              <w:rPr>
                <w:rFonts w:ascii="Times New Roman" w:hAnsi="Times New Roman"/>
                <w:b/>
              </w:rPr>
            </w:pPr>
            <w:r>
              <w:rPr>
                <w:rFonts w:ascii="Times New Roman" w:hAnsi="Times New Roman"/>
                <w:b/>
              </w:rPr>
              <w:t>ATLETICO MICATANTO</w:t>
            </w:r>
          </w:p>
        </w:tc>
        <w:tc>
          <w:tcPr>
            <w:tcW w:w="3448" w:type="dxa"/>
            <w:tcBorders>
              <w:left w:val="single" w:sz="4" w:space="0" w:color="000000"/>
              <w:bottom w:val="single" w:sz="4" w:space="0" w:color="000000"/>
            </w:tcBorders>
            <w:shd w:val="clear" w:color="auto" w:fill="auto"/>
          </w:tcPr>
          <w:p w:rsidR="003E0536" w:rsidRDefault="003E0536" w:rsidP="00874E7A">
            <w:pPr>
              <w:pStyle w:val="LndNormale1"/>
              <w:snapToGrid w:val="0"/>
              <w:jc w:val="center"/>
              <w:rPr>
                <w:rFonts w:ascii="Times New Roman" w:hAnsi="Times New Roman"/>
              </w:rPr>
            </w:pPr>
            <w:r>
              <w:rPr>
                <w:rFonts w:ascii="Times New Roman" w:hAnsi="Times New Roman"/>
              </w:rPr>
              <w:t>CANIO ZACCAGNINO</w:t>
            </w:r>
          </w:p>
        </w:tc>
        <w:tc>
          <w:tcPr>
            <w:tcW w:w="3459" w:type="dxa"/>
            <w:tcBorders>
              <w:left w:val="single" w:sz="4" w:space="0" w:color="000000"/>
              <w:bottom w:val="single" w:sz="4" w:space="0" w:color="000000"/>
              <w:right w:val="single" w:sz="4" w:space="0" w:color="000000"/>
            </w:tcBorders>
            <w:shd w:val="clear" w:color="auto" w:fill="auto"/>
          </w:tcPr>
          <w:p w:rsidR="003E0536" w:rsidRDefault="003E0536" w:rsidP="00874E7A">
            <w:pPr>
              <w:pStyle w:val="LndNormale1"/>
              <w:snapToGrid w:val="0"/>
              <w:jc w:val="center"/>
              <w:rPr>
                <w:rFonts w:ascii="Times New Roman" w:hAnsi="Times New Roman"/>
              </w:rPr>
            </w:pPr>
            <w:r>
              <w:rPr>
                <w:rFonts w:ascii="Times New Roman" w:hAnsi="Times New Roman"/>
              </w:rPr>
              <w:t>3289536644</w:t>
            </w:r>
          </w:p>
        </w:tc>
      </w:tr>
      <w:tr w:rsidR="003E0536" w:rsidTr="0072455A">
        <w:tc>
          <w:tcPr>
            <w:tcW w:w="3448" w:type="dxa"/>
            <w:tcBorders>
              <w:left w:val="single" w:sz="4" w:space="0" w:color="000000"/>
              <w:bottom w:val="single" w:sz="4" w:space="0" w:color="000000"/>
            </w:tcBorders>
            <w:shd w:val="clear" w:color="auto" w:fill="auto"/>
          </w:tcPr>
          <w:p w:rsidR="003E0536" w:rsidRDefault="003E0536" w:rsidP="0072455A">
            <w:pPr>
              <w:pStyle w:val="LndNormale1"/>
              <w:snapToGrid w:val="0"/>
              <w:jc w:val="center"/>
              <w:rPr>
                <w:rFonts w:ascii="Times New Roman" w:hAnsi="Times New Roman"/>
                <w:b/>
              </w:rPr>
            </w:pPr>
            <w:r>
              <w:rPr>
                <w:rFonts w:ascii="Times New Roman" w:hAnsi="Times New Roman"/>
                <w:b/>
              </w:rPr>
              <w:t>CARDIOTEAM</w:t>
            </w:r>
          </w:p>
        </w:tc>
        <w:tc>
          <w:tcPr>
            <w:tcW w:w="3448" w:type="dxa"/>
            <w:tcBorders>
              <w:left w:val="single" w:sz="4" w:space="0" w:color="000000"/>
              <w:bottom w:val="single" w:sz="4" w:space="0" w:color="000000"/>
            </w:tcBorders>
            <w:shd w:val="clear" w:color="auto" w:fill="auto"/>
          </w:tcPr>
          <w:p w:rsidR="003E0536" w:rsidRDefault="003E0536" w:rsidP="0072455A">
            <w:pPr>
              <w:pStyle w:val="LndNormale1"/>
              <w:snapToGrid w:val="0"/>
              <w:jc w:val="center"/>
              <w:rPr>
                <w:rFonts w:ascii="Times New Roman" w:hAnsi="Times New Roman"/>
              </w:rPr>
            </w:pPr>
            <w:r>
              <w:rPr>
                <w:rFonts w:ascii="Times New Roman" w:hAnsi="Times New Roman"/>
              </w:rPr>
              <w:t>GERARDO SARLI</w:t>
            </w:r>
          </w:p>
        </w:tc>
        <w:tc>
          <w:tcPr>
            <w:tcW w:w="3459" w:type="dxa"/>
            <w:tcBorders>
              <w:left w:val="single" w:sz="4" w:space="0" w:color="000000"/>
              <w:bottom w:val="single" w:sz="4" w:space="0" w:color="000000"/>
              <w:right w:val="single" w:sz="4" w:space="0" w:color="000000"/>
            </w:tcBorders>
            <w:shd w:val="clear" w:color="auto" w:fill="auto"/>
          </w:tcPr>
          <w:p w:rsidR="003E0536" w:rsidRDefault="003E0536" w:rsidP="0072455A">
            <w:pPr>
              <w:pStyle w:val="LndNormale1"/>
              <w:snapToGrid w:val="0"/>
              <w:jc w:val="center"/>
              <w:rPr>
                <w:rFonts w:ascii="Times New Roman" w:hAnsi="Times New Roman"/>
              </w:rPr>
            </w:pPr>
            <w:r>
              <w:rPr>
                <w:rFonts w:ascii="Times New Roman" w:hAnsi="Times New Roman"/>
              </w:rPr>
              <w:t>3294666853</w:t>
            </w:r>
          </w:p>
        </w:tc>
      </w:tr>
      <w:tr w:rsidR="003E0536" w:rsidTr="0072455A">
        <w:tc>
          <w:tcPr>
            <w:tcW w:w="3448" w:type="dxa"/>
            <w:tcBorders>
              <w:top w:val="single" w:sz="4" w:space="0" w:color="000000"/>
              <w:left w:val="single" w:sz="4" w:space="0" w:color="000000"/>
              <w:bottom w:val="single" w:sz="4" w:space="0" w:color="000000"/>
            </w:tcBorders>
            <w:shd w:val="clear" w:color="auto" w:fill="auto"/>
          </w:tcPr>
          <w:p w:rsidR="003E0536" w:rsidRDefault="003E0536" w:rsidP="0072455A">
            <w:pPr>
              <w:pStyle w:val="LndNormale1"/>
              <w:snapToGrid w:val="0"/>
              <w:jc w:val="center"/>
              <w:rPr>
                <w:rFonts w:ascii="Times New Roman" w:hAnsi="Times New Roman"/>
                <w:b/>
              </w:rPr>
            </w:pPr>
            <w:r>
              <w:rPr>
                <w:rFonts w:ascii="Times New Roman" w:hAnsi="Times New Roman"/>
                <w:b/>
              </w:rPr>
              <w:t>CENTROCUCINE GATTO</w:t>
            </w:r>
          </w:p>
        </w:tc>
        <w:tc>
          <w:tcPr>
            <w:tcW w:w="3448" w:type="dxa"/>
            <w:tcBorders>
              <w:top w:val="single" w:sz="4" w:space="0" w:color="000000"/>
              <w:left w:val="single" w:sz="4" w:space="0" w:color="000000"/>
              <w:bottom w:val="single" w:sz="4" w:space="0" w:color="000000"/>
            </w:tcBorders>
            <w:shd w:val="clear" w:color="auto" w:fill="auto"/>
          </w:tcPr>
          <w:p w:rsidR="003E0536" w:rsidRDefault="003E0536" w:rsidP="0072455A">
            <w:pPr>
              <w:pStyle w:val="LndNormale1"/>
              <w:snapToGrid w:val="0"/>
              <w:jc w:val="center"/>
              <w:rPr>
                <w:rFonts w:ascii="Times New Roman" w:hAnsi="Times New Roman"/>
              </w:rPr>
            </w:pPr>
            <w:r>
              <w:rPr>
                <w:rFonts w:ascii="Times New Roman" w:hAnsi="Times New Roman"/>
              </w:rPr>
              <w:t>EMILIO LAPOLLA</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E0536" w:rsidRDefault="005E2A81" w:rsidP="0072455A">
            <w:pPr>
              <w:pStyle w:val="LndNormale1"/>
              <w:snapToGrid w:val="0"/>
              <w:jc w:val="center"/>
              <w:rPr>
                <w:rFonts w:ascii="Times New Roman" w:hAnsi="Times New Roman"/>
              </w:rPr>
            </w:pPr>
            <w:r>
              <w:rPr>
                <w:rFonts w:ascii="Times New Roman" w:hAnsi="Times New Roman"/>
              </w:rPr>
              <w:t>3925775279</w:t>
            </w:r>
          </w:p>
        </w:tc>
      </w:tr>
      <w:tr w:rsidR="00614D3E" w:rsidTr="0072455A">
        <w:tc>
          <w:tcPr>
            <w:tcW w:w="3448" w:type="dxa"/>
            <w:tcBorders>
              <w:top w:val="single" w:sz="4" w:space="0" w:color="000000"/>
              <w:left w:val="single" w:sz="4" w:space="0" w:color="000000"/>
              <w:bottom w:val="single" w:sz="4" w:space="0" w:color="000000"/>
            </w:tcBorders>
            <w:shd w:val="clear" w:color="auto" w:fill="auto"/>
          </w:tcPr>
          <w:p w:rsidR="00614D3E" w:rsidRDefault="00614D3E" w:rsidP="00874E7A">
            <w:pPr>
              <w:pStyle w:val="LndNormale1"/>
              <w:snapToGrid w:val="0"/>
              <w:jc w:val="center"/>
              <w:rPr>
                <w:rFonts w:ascii="Times New Roman" w:hAnsi="Times New Roman"/>
                <w:b/>
              </w:rPr>
            </w:pPr>
            <w:r>
              <w:rPr>
                <w:rFonts w:ascii="Times New Roman" w:hAnsi="Times New Roman"/>
                <w:b/>
              </w:rPr>
              <w:t>DACCI UN TAGLIO</w:t>
            </w:r>
          </w:p>
        </w:tc>
        <w:tc>
          <w:tcPr>
            <w:tcW w:w="3448" w:type="dxa"/>
            <w:tcBorders>
              <w:top w:val="single" w:sz="4" w:space="0" w:color="000000"/>
              <w:left w:val="single" w:sz="4" w:space="0" w:color="000000"/>
              <w:bottom w:val="single" w:sz="4" w:space="0" w:color="000000"/>
            </w:tcBorders>
            <w:shd w:val="clear" w:color="auto" w:fill="auto"/>
          </w:tcPr>
          <w:p w:rsidR="00614D3E" w:rsidRDefault="00614D3E" w:rsidP="00874E7A">
            <w:pPr>
              <w:pStyle w:val="LndNormale1"/>
              <w:snapToGrid w:val="0"/>
              <w:jc w:val="center"/>
              <w:rPr>
                <w:rFonts w:ascii="Times New Roman" w:hAnsi="Times New Roman"/>
              </w:rPr>
            </w:pPr>
            <w:r>
              <w:rPr>
                <w:rFonts w:ascii="Times New Roman" w:hAnsi="Times New Roman"/>
              </w:rPr>
              <w:t>CANIO SILEO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614D3E" w:rsidRDefault="00614D3E" w:rsidP="00874E7A">
            <w:pPr>
              <w:pStyle w:val="LndNormale1"/>
              <w:snapToGrid w:val="0"/>
              <w:jc w:val="center"/>
              <w:rPr>
                <w:rFonts w:ascii="Times New Roman" w:hAnsi="Times New Roman"/>
              </w:rPr>
            </w:pPr>
            <w:r>
              <w:rPr>
                <w:rFonts w:ascii="Times New Roman" w:hAnsi="Times New Roman"/>
              </w:rPr>
              <w:t>3495840423</w:t>
            </w:r>
          </w:p>
        </w:tc>
      </w:tr>
      <w:tr w:rsidR="00CE3B8E" w:rsidTr="0072455A">
        <w:tc>
          <w:tcPr>
            <w:tcW w:w="3448" w:type="dxa"/>
            <w:tcBorders>
              <w:top w:val="single" w:sz="4" w:space="0" w:color="000000"/>
              <w:left w:val="single" w:sz="4" w:space="0" w:color="000000"/>
              <w:bottom w:val="single" w:sz="4" w:space="0" w:color="000000"/>
            </w:tcBorders>
            <w:shd w:val="clear" w:color="auto" w:fill="auto"/>
          </w:tcPr>
          <w:p w:rsidR="00CE3B8E" w:rsidRDefault="00CE3B8E" w:rsidP="00874E7A">
            <w:pPr>
              <w:pStyle w:val="LndNormale1"/>
              <w:snapToGrid w:val="0"/>
              <w:jc w:val="center"/>
              <w:rPr>
                <w:rFonts w:ascii="Times New Roman" w:hAnsi="Times New Roman"/>
                <w:b/>
              </w:rPr>
            </w:pPr>
            <w:r>
              <w:rPr>
                <w:rFonts w:ascii="Times New Roman" w:hAnsi="Times New Roman"/>
                <w:b/>
              </w:rPr>
              <w:t>IL PICCHIO</w:t>
            </w:r>
          </w:p>
        </w:tc>
        <w:tc>
          <w:tcPr>
            <w:tcW w:w="3448" w:type="dxa"/>
            <w:tcBorders>
              <w:top w:val="single" w:sz="4" w:space="0" w:color="000000"/>
              <w:left w:val="single" w:sz="4" w:space="0" w:color="000000"/>
              <w:bottom w:val="single" w:sz="4" w:space="0" w:color="000000"/>
            </w:tcBorders>
            <w:shd w:val="clear" w:color="auto" w:fill="auto"/>
          </w:tcPr>
          <w:p w:rsidR="00CE3B8E" w:rsidRDefault="00CE3B8E" w:rsidP="00874E7A">
            <w:pPr>
              <w:pStyle w:val="LndNormale1"/>
              <w:snapToGrid w:val="0"/>
              <w:jc w:val="center"/>
              <w:rPr>
                <w:rFonts w:ascii="Times New Roman" w:hAnsi="Times New Roman"/>
              </w:rPr>
            </w:pPr>
            <w:r>
              <w:rPr>
                <w:rFonts w:ascii="Times New Roman" w:hAnsi="Times New Roman"/>
              </w:rPr>
              <w:t>TEOBALDO GRUOSSO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CE3B8E" w:rsidRDefault="00CE3B8E" w:rsidP="00874E7A">
            <w:pPr>
              <w:pStyle w:val="LndNormale1"/>
              <w:snapToGrid w:val="0"/>
              <w:jc w:val="center"/>
              <w:rPr>
                <w:rFonts w:ascii="Times New Roman" w:hAnsi="Times New Roman"/>
              </w:rPr>
            </w:pPr>
            <w:r>
              <w:rPr>
                <w:rFonts w:ascii="Times New Roman" w:hAnsi="Times New Roman"/>
              </w:rPr>
              <w:t>3312411388 / 3357256887</w:t>
            </w:r>
          </w:p>
        </w:tc>
      </w:tr>
      <w:tr w:rsidR="00CE3B8E" w:rsidTr="0072455A">
        <w:tc>
          <w:tcPr>
            <w:tcW w:w="3448" w:type="dxa"/>
            <w:tcBorders>
              <w:top w:val="single" w:sz="4" w:space="0" w:color="000000"/>
              <w:left w:val="single" w:sz="4" w:space="0" w:color="000000"/>
              <w:bottom w:val="single" w:sz="4" w:space="0" w:color="000000"/>
            </w:tcBorders>
            <w:shd w:val="clear" w:color="auto" w:fill="auto"/>
          </w:tcPr>
          <w:p w:rsidR="00CE3B8E" w:rsidRDefault="00CE3B8E" w:rsidP="00874E7A">
            <w:pPr>
              <w:pStyle w:val="LndNormale1"/>
              <w:snapToGrid w:val="0"/>
              <w:jc w:val="center"/>
              <w:rPr>
                <w:rFonts w:ascii="Times New Roman" w:hAnsi="Times New Roman"/>
                <w:b/>
              </w:rPr>
            </w:pPr>
            <w:r>
              <w:rPr>
                <w:rFonts w:ascii="Times New Roman" w:hAnsi="Times New Roman"/>
                <w:b/>
              </w:rPr>
              <w:t>I PELLICCIOTTI</w:t>
            </w:r>
          </w:p>
        </w:tc>
        <w:tc>
          <w:tcPr>
            <w:tcW w:w="3448" w:type="dxa"/>
            <w:tcBorders>
              <w:top w:val="single" w:sz="4" w:space="0" w:color="000000"/>
              <w:left w:val="single" w:sz="4" w:space="0" w:color="000000"/>
              <w:bottom w:val="single" w:sz="4" w:space="0" w:color="000000"/>
            </w:tcBorders>
            <w:shd w:val="clear" w:color="auto" w:fill="auto"/>
          </w:tcPr>
          <w:p w:rsidR="00CE3B8E" w:rsidRDefault="00CE3B8E" w:rsidP="00874E7A">
            <w:pPr>
              <w:pStyle w:val="LndNormale1"/>
              <w:snapToGrid w:val="0"/>
              <w:jc w:val="center"/>
              <w:rPr>
                <w:rFonts w:ascii="Times New Roman" w:hAnsi="Times New Roman"/>
              </w:rPr>
            </w:pPr>
            <w:r>
              <w:rPr>
                <w:rFonts w:ascii="Times New Roman" w:hAnsi="Times New Roman"/>
              </w:rPr>
              <w:t>LUIGI SANTORO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CE3B8E" w:rsidRDefault="00CE3B8E" w:rsidP="00874E7A">
            <w:pPr>
              <w:pStyle w:val="LndNormale1"/>
              <w:snapToGrid w:val="0"/>
              <w:jc w:val="center"/>
              <w:rPr>
                <w:rFonts w:ascii="Times New Roman" w:hAnsi="Times New Roman"/>
              </w:rPr>
            </w:pPr>
            <w:r>
              <w:rPr>
                <w:rFonts w:ascii="Times New Roman" w:hAnsi="Times New Roman"/>
              </w:rPr>
              <w:t>3382860207</w:t>
            </w:r>
          </w:p>
        </w:tc>
      </w:tr>
      <w:tr w:rsidR="00BA14A3" w:rsidTr="0072455A">
        <w:tc>
          <w:tcPr>
            <w:tcW w:w="3448" w:type="dxa"/>
            <w:tcBorders>
              <w:top w:val="single" w:sz="4" w:space="0" w:color="000000"/>
              <w:left w:val="single" w:sz="4" w:space="0" w:color="000000"/>
              <w:bottom w:val="single" w:sz="4" w:space="0" w:color="000000"/>
            </w:tcBorders>
            <w:shd w:val="clear" w:color="auto" w:fill="auto"/>
          </w:tcPr>
          <w:p w:rsidR="00BA14A3" w:rsidRDefault="00BA14A3" w:rsidP="00874E7A">
            <w:pPr>
              <w:pStyle w:val="LndNormale1"/>
              <w:snapToGrid w:val="0"/>
              <w:jc w:val="center"/>
              <w:rPr>
                <w:rFonts w:ascii="Times New Roman" w:hAnsi="Times New Roman"/>
                <w:b/>
              </w:rPr>
            </w:pPr>
            <w:r>
              <w:rPr>
                <w:rFonts w:ascii="Times New Roman" w:hAnsi="Times New Roman"/>
                <w:b/>
              </w:rPr>
              <w:t>LA CERAMICA</w:t>
            </w:r>
          </w:p>
        </w:tc>
        <w:tc>
          <w:tcPr>
            <w:tcW w:w="3448" w:type="dxa"/>
            <w:tcBorders>
              <w:top w:val="single" w:sz="4" w:space="0" w:color="000000"/>
              <w:left w:val="single" w:sz="4" w:space="0" w:color="000000"/>
              <w:bottom w:val="single" w:sz="4" w:space="0" w:color="000000"/>
            </w:tcBorders>
            <w:shd w:val="clear" w:color="auto" w:fill="auto"/>
          </w:tcPr>
          <w:p w:rsidR="00BA14A3" w:rsidRDefault="00BA14A3" w:rsidP="00874E7A">
            <w:pPr>
              <w:pStyle w:val="LndNormale1"/>
              <w:snapToGrid w:val="0"/>
              <w:jc w:val="center"/>
              <w:rPr>
                <w:rFonts w:ascii="Times New Roman" w:hAnsi="Times New Roman"/>
              </w:rPr>
            </w:pPr>
            <w:r>
              <w:rPr>
                <w:rFonts w:ascii="Times New Roman" w:hAnsi="Times New Roman"/>
              </w:rPr>
              <w:t>DONATO PACE</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BA14A3" w:rsidRDefault="00BA14A3" w:rsidP="00874E7A">
            <w:pPr>
              <w:pStyle w:val="LndNormale1"/>
              <w:snapToGrid w:val="0"/>
              <w:jc w:val="center"/>
              <w:rPr>
                <w:rFonts w:ascii="Times New Roman" w:hAnsi="Times New Roman"/>
              </w:rPr>
            </w:pPr>
            <w:r>
              <w:rPr>
                <w:rFonts w:ascii="Times New Roman" w:hAnsi="Times New Roman"/>
              </w:rPr>
              <w:t>3484400860</w:t>
            </w:r>
          </w:p>
        </w:tc>
      </w:tr>
      <w:tr w:rsidR="00BA14A3" w:rsidTr="0072455A">
        <w:tc>
          <w:tcPr>
            <w:tcW w:w="3448" w:type="dxa"/>
            <w:tcBorders>
              <w:top w:val="single" w:sz="4" w:space="0" w:color="000000"/>
              <w:left w:val="single" w:sz="4" w:space="0" w:color="000000"/>
              <w:bottom w:val="single" w:sz="4" w:space="0" w:color="000000"/>
            </w:tcBorders>
            <w:shd w:val="clear" w:color="auto" w:fill="auto"/>
          </w:tcPr>
          <w:p w:rsidR="00BA14A3" w:rsidRDefault="00C66321" w:rsidP="0072455A">
            <w:pPr>
              <w:pStyle w:val="LndNormale1"/>
              <w:snapToGrid w:val="0"/>
              <w:jc w:val="center"/>
              <w:rPr>
                <w:rFonts w:ascii="Times New Roman" w:hAnsi="Times New Roman"/>
                <w:b/>
              </w:rPr>
            </w:pPr>
            <w:r>
              <w:rPr>
                <w:rFonts w:ascii="Times New Roman" w:hAnsi="Times New Roman"/>
                <w:b/>
              </w:rPr>
              <w:t>LIONS C7</w:t>
            </w:r>
          </w:p>
        </w:tc>
        <w:tc>
          <w:tcPr>
            <w:tcW w:w="3448" w:type="dxa"/>
            <w:tcBorders>
              <w:top w:val="single" w:sz="4" w:space="0" w:color="000000"/>
              <w:left w:val="single" w:sz="4" w:space="0" w:color="000000"/>
              <w:bottom w:val="single" w:sz="4" w:space="0" w:color="000000"/>
            </w:tcBorders>
            <w:shd w:val="clear" w:color="auto" w:fill="auto"/>
          </w:tcPr>
          <w:p w:rsidR="00BA14A3" w:rsidRDefault="00C66321" w:rsidP="0072455A">
            <w:pPr>
              <w:pStyle w:val="LndNormale1"/>
              <w:snapToGrid w:val="0"/>
              <w:jc w:val="center"/>
              <w:rPr>
                <w:rFonts w:ascii="Times New Roman" w:hAnsi="Times New Roman"/>
              </w:rPr>
            </w:pPr>
            <w:r>
              <w:rPr>
                <w:rFonts w:ascii="Times New Roman" w:hAnsi="Times New Roman"/>
              </w:rPr>
              <w:t>ROCCO BOCHICCHIO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BA14A3" w:rsidRDefault="00C66321" w:rsidP="0072455A">
            <w:pPr>
              <w:pStyle w:val="LndNormale1"/>
              <w:snapToGrid w:val="0"/>
              <w:jc w:val="center"/>
              <w:rPr>
                <w:rFonts w:ascii="Times New Roman" w:hAnsi="Times New Roman"/>
              </w:rPr>
            </w:pPr>
            <w:r>
              <w:rPr>
                <w:rFonts w:ascii="Times New Roman" w:hAnsi="Times New Roman"/>
              </w:rPr>
              <w:t>3396987502</w:t>
            </w:r>
          </w:p>
        </w:tc>
      </w:tr>
      <w:tr w:rsidR="00BA14A3" w:rsidTr="0072455A">
        <w:tc>
          <w:tcPr>
            <w:tcW w:w="3448" w:type="dxa"/>
            <w:tcBorders>
              <w:top w:val="single" w:sz="4" w:space="0" w:color="000000"/>
              <w:left w:val="single" w:sz="4" w:space="0" w:color="000000"/>
              <w:bottom w:val="single" w:sz="4" w:space="0" w:color="000000"/>
            </w:tcBorders>
            <w:shd w:val="clear" w:color="auto" w:fill="auto"/>
          </w:tcPr>
          <w:p w:rsidR="00BA14A3" w:rsidRDefault="00C66321" w:rsidP="0072455A">
            <w:pPr>
              <w:pStyle w:val="LndNormale1"/>
              <w:snapToGrid w:val="0"/>
              <w:jc w:val="center"/>
              <w:rPr>
                <w:rFonts w:ascii="Times New Roman" w:hAnsi="Times New Roman"/>
                <w:b/>
              </w:rPr>
            </w:pPr>
            <w:r>
              <w:rPr>
                <w:rFonts w:ascii="Times New Roman" w:hAnsi="Times New Roman"/>
                <w:b/>
              </w:rPr>
              <w:t xml:space="preserve">NAPOLI </w:t>
            </w:r>
          </w:p>
        </w:tc>
        <w:tc>
          <w:tcPr>
            <w:tcW w:w="3448" w:type="dxa"/>
            <w:tcBorders>
              <w:top w:val="single" w:sz="4" w:space="0" w:color="000000"/>
              <w:left w:val="single" w:sz="4" w:space="0" w:color="000000"/>
              <w:bottom w:val="single" w:sz="4" w:space="0" w:color="000000"/>
            </w:tcBorders>
            <w:shd w:val="clear" w:color="auto" w:fill="auto"/>
          </w:tcPr>
          <w:p w:rsidR="00BA14A3" w:rsidRDefault="00C66321" w:rsidP="0072455A">
            <w:pPr>
              <w:pStyle w:val="LndNormale1"/>
              <w:snapToGrid w:val="0"/>
              <w:jc w:val="center"/>
              <w:rPr>
                <w:rFonts w:ascii="Times New Roman" w:hAnsi="Times New Roman"/>
              </w:rPr>
            </w:pPr>
            <w:r>
              <w:rPr>
                <w:rFonts w:ascii="Times New Roman" w:hAnsi="Times New Roman"/>
              </w:rPr>
              <w:t>ROCCO COVIELLO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BA14A3" w:rsidRDefault="00C66321" w:rsidP="0072455A">
            <w:pPr>
              <w:pStyle w:val="LndNormale1"/>
              <w:snapToGrid w:val="0"/>
              <w:jc w:val="center"/>
              <w:rPr>
                <w:rFonts w:ascii="Times New Roman" w:hAnsi="Times New Roman"/>
              </w:rPr>
            </w:pPr>
            <w:r>
              <w:rPr>
                <w:rFonts w:ascii="Times New Roman" w:hAnsi="Times New Roman"/>
              </w:rPr>
              <w:t>3383875680</w:t>
            </w:r>
          </w:p>
        </w:tc>
      </w:tr>
      <w:tr w:rsidR="004324C0" w:rsidTr="0072455A">
        <w:tc>
          <w:tcPr>
            <w:tcW w:w="3448" w:type="dxa"/>
            <w:tcBorders>
              <w:top w:val="single" w:sz="4" w:space="0" w:color="000000"/>
              <w:left w:val="single" w:sz="4" w:space="0" w:color="000000"/>
              <w:bottom w:val="single" w:sz="4" w:space="0" w:color="000000"/>
            </w:tcBorders>
            <w:shd w:val="clear" w:color="auto" w:fill="auto"/>
          </w:tcPr>
          <w:p w:rsidR="004324C0" w:rsidRDefault="004324C0" w:rsidP="00874E7A">
            <w:pPr>
              <w:pStyle w:val="LndNormale1"/>
              <w:snapToGrid w:val="0"/>
              <w:jc w:val="center"/>
              <w:rPr>
                <w:rFonts w:ascii="Times New Roman" w:hAnsi="Times New Roman"/>
                <w:b/>
              </w:rPr>
            </w:pPr>
            <w:r>
              <w:rPr>
                <w:rFonts w:ascii="Times New Roman" w:hAnsi="Times New Roman"/>
                <w:b/>
              </w:rPr>
              <w:t>PALERMO</w:t>
            </w:r>
          </w:p>
        </w:tc>
        <w:tc>
          <w:tcPr>
            <w:tcW w:w="3448" w:type="dxa"/>
            <w:tcBorders>
              <w:top w:val="single" w:sz="4" w:space="0" w:color="000000"/>
              <w:left w:val="single" w:sz="4" w:space="0" w:color="000000"/>
              <w:bottom w:val="single" w:sz="4" w:space="0" w:color="000000"/>
            </w:tcBorders>
            <w:shd w:val="clear" w:color="auto" w:fill="auto"/>
          </w:tcPr>
          <w:p w:rsidR="004324C0" w:rsidRDefault="004324C0" w:rsidP="00874E7A">
            <w:pPr>
              <w:pStyle w:val="LndNormale1"/>
              <w:snapToGrid w:val="0"/>
              <w:jc w:val="center"/>
              <w:rPr>
                <w:rFonts w:ascii="Times New Roman" w:hAnsi="Times New Roman"/>
              </w:rPr>
            </w:pPr>
            <w:r>
              <w:rPr>
                <w:rFonts w:ascii="Times New Roman" w:hAnsi="Times New Roman"/>
              </w:rPr>
              <w:t>GIANNI SABIA</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4324C0" w:rsidRDefault="004324C0" w:rsidP="00874E7A">
            <w:pPr>
              <w:pStyle w:val="LndNormale1"/>
              <w:snapToGrid w:val="0"/>
              <w:jc w:val="center"/>
              <w:rPr>
                <w:rFonts w:ascii="Times New Roman" w:hAnsi="Times New Roman"/>
              </w:rPr>
            </w:pPr>
            <w:r>
              <w:rPr>
                <w:rFonts w:ascii="Times New Roman" w:hAnsi="Times New Roman"/>
              </w:rPr>
              <w:t>3479347709</w:t>
            </w:r>
          </w:p>
        </w:tc>
      </w:tr>
      <w:tr w:rsidR="004324C0" w:rsidTr="0072455A">
        <w:tc>
          <w:tcPr>
            <w:tcW w:w="3448" w:type="dxa"/>
            <w:tcBorders>
              <w:top w:val="single" w:sz="4" w:space="0" w:color="000000"/>
              <w:left w:val="single" w:sz="4" w:space="0" w:color="000000"/>
              <w:bottom w:val="single" w:sz="4" w:space="0" w:color="000000"/>
            </w:tcBorders>
            <w:shd w:val="clear" w:color="auto" w:fill="auto"/>
          </w:tcPr>
          <w:p w:rsidR="004324C0" w:rsidRDefault="00FD5698" w:rsidP="0072455A">
            <w:pPr>
              <w:pStyle w:val="LndNormale1"/>
              <w:snapToGrid w:val="0"/>
              <w:jc w:val="center"/>
              <w:rPr>
                <w:rFonts w:ascii="Times New Roman" w:hAnsi="Times New Roman"/>
                <w:b/>
              </w:rPr>
            </w:pPr>
            <w:r>
              <w:rPr>
                <w:rFonts w:ascii="Times New Roman" w:hAnsi="Times New Roman"/>
                <w:b/>
              </w:rPr>
              <w:t>PARCO 3 FONTANE</w:t>
            </w:r>
          </w:p>
        </w:tc>
        <w:tc>
          <w:tcPr>
            <w:tcW w:w="3448" w:type="dxa"/>
            <w:tcBorders>
              <w:top w:val="single" w:sz="4" w:space="0" w:color="000000"/>
              <w:left w:val="single" w:sz="4" w:space="0" w:color="000000"/>
              <w:bottom w:val="single" w:sz="4" w:space="0" w:color="000000"/>
            </w:tcBorders>
            <w:shd w:val="clear" w:color="auto" w:fill="auto"/>
          </w:tcPr>
          <w:p w:rsidR="004324C0" w:rsidRDefault="00FD5698" w:rsidP="0072455A">
            <w:pPr>
              <w:pStyle w:val="LndNormale1"/>
              <w:snapToGrid w:val="0"/>
              <w:jc w:val="center"/>
              <w:rPr>
                <w:rFonts w:ascii="Times New Roman" w:hAnsi="Times New Roman"/>
              </w:rPr>
            </w:pPr>
            <w:r>
              <w:rPr>
                <w:rFonts w:ascii="Times New Roman" w:hAnsi="Times New Roman"/>
              </w:rPr>
              <w:t>ORAZIO COLANGELO</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4324C0" w:rsidRDefault="00FD5698" w:rsidP="0072455A">
            <w:pPr>
              <w:pStyle w:val="LndNormale1"/>
              <w:snapToGrid w:val="0"/>
              <w:jc w:val="center"/>
              <w:rPr>
                <w:rFonts w:ascii="Times New Roman" w:hAnsi="Times New Roman"/>
              </w:rPr>
            </w:pPr>
            <w:r>
              <w:rPr>
                <w:rFonts w:ascii="Times New Roman" w:hAnsi="Times New Roman"/>
              </w:rPr>
              <w:t>32</w:t>
            </w:r>
            <w:r w:rsidR="00D13F1B">
              <w:rPr>
                <w:rFonts w:ascii="Times New Roman" w:hAnsi="Times New Roman"/>
              </w:rPr>
              <w:t>79364434</w:t>
            </w:r>
          </w:p>
        </w:tc>
      </w:tr>
      <w:tr w:rsidR="004324C0" w:rsidTr="0072455A">
        <w:tc>
          <w:tcPr>
            <w:tcW w:w="3448" w:type="dxa"/>
            <w:tcBorders>
              <w:top w:val="single" w:sz="4" w:space="0" w:color="000000"/>
              <w:left w:val="single" w:sz="4" w:space="0" w:color="000000"/>
              <w:bottom w:val="single" w:sz="4" w:space="0" w:color="000000"/>
            </w:tcBorders>
            <w:shd w:val="clear" w:color="auto" w:fill="auto"/>
          </w:tcPr>
          <w:p w:rsidR="004324C0" w:rsidRDefault="00373DC6" w:rsidP="0072455A">
            <w:pPr>
              <w:pStyle w:val="LndNormale1"/>
              <w:snapToGrid w:val="0"/>
              <w:jc w:val="center"/>
              <w:rPr>
                <w:rFonts w:ascii="Times New Roman" w:hAnsi="Times New Roman"/>
                <w:b/>
              </w:rPr>
            </w:pPr>
            <w:r>
              <w:rPr>
                <w:rFonts w:ascii="Times New Roman" w:hAnsi="Times New Roman"/>
                <w:b/>
              </w:rPr>
              <w:t>PIGNOLA</w:t>
            </w:r>
          </w:p>
        </w:tc>
        <w:tc>
          <w:tcPr>
            <w:tcW w:w="3448" w:type="dxa"/>
            <w:tcBorders>
              <w:top w:val="single" w:sz="4" w:space="0" w:color="000000"/>
              <w:left w:val="single" w:sz="4" w:space="0" w:color="000000"/>
              <w:bottom w:val="single" w:sz="4" w:space="0" w:color="000000"/>
            </w:tcBorders>
            <w:shd w:val="clear" w:color="auto" w:fill="auto"/>
          </w:tcPr>
          <w:p w:rsidR="004324C0" w:rsidRDefault="00373DC6" w:rsidP="0072455A">
            <w:pPr>
              <w:pStyle w:val="LndNormale1"/>
              <w:snapToGrid w:val="0"/>
              <w:jc w:val="center"/>
              <w:rPr>
                <w:rFonts w:ascii="Times New Roman" w:hAnsi="Times New Roman"/>
              </w:rPr>
            </w:pPr>
            <w:r>
              <w:rPr>
                <w:rFonts w:ascii="Times New Roman" w:hAnsi="Times New Roman"/>
              </w:rPr>
              <w:t>ENRICO ROSA</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4324C0" w:rsidRDefault="00373DC6" w:rsidP="0072455A">
            <w:pPr>
              <w:pStyle w:val="LndNormale1"/>
              <w:snapToGrid w:val="0"/>
              <w:jc w:val="center"/>
              <w:rPr>
                <w:rFonts w:ascii="Times New Roman" w:hAnsi="Times New Roman"/>
              </w:rPr>
            </w:pPr>
            <w:r>
              <w:rPr>
                <w:rFonts w:ascii="Times New Roman" w:hAnsi="Times New Roman"/>
              </w:rPr>
              <w:t>3472189644</w:t>
            </w:r>
          </w:p>
        </w:tc>
      </w:tr>
      <w:tr w:rsidR="004324C0" w:rsidTr="0072455A">
        <w:tc>
          <w:tcPr>
            <w:tcW w:w="3448" w:type="dxa"/>
            <w:tcBorders>
              <w:left w:val="single" w:sz="4" w:space="0" w:color="000000"/>
              <w:bottom w:val="single" w:sz="4" w:space="0" w:color="000000"/>
            </w:tcBorders>
            <w:shd w:val="clear" w:color="auto" w:fill="auto"/>
          </w:tcPr>
          <w:p w:rsidR="004324C0" w:rsidRDefault="001407B0" w:rsidP="0072455A">
            <w:pPr>
              <w:pStyle w:val="LndNormale1"/>
              <w:snapToGrid w:val="0"/>
              <w:jc w:val="center"/>
              <w:rPr>
                <w:rFonts w:ascii="Times New Roman" w:hAnsi="Times New Roman"/>
                <w:b/>
              </w:rPr>
            </w:pPr>
            <w:r>
              <w:rPr>
                <w:rFonts w:ascii="Times New Roman" w:hAnsi="Times New Roman"/>
                <w:b/>
              </w:rPr>
              <w:t>SANT’ANGELO</w:t>
            </w:r>
          </w:p>
        </w:tc>
        <w:tc>
          <w:tcPr>
            <w:tcW w:w="3448" w:type="dxa"/>
            <w:tcBorders>
              <w:left w:val="single" w:sz="4" w:space="0" w:color="000000"/>
              <w:bottom w:val="single" w:sz="4" w:space="0" w:color="000000"/>
            </w:tcBorders>
            <w:shd w:val="clear" w:color="auto" w:fill="auto"/>
          </w:tcPr>
          <w:p w:rsidR="004324C0" w:rsidRDefault="001407B0" w:rsidP="0072455A">
            <w:pPr>
              <w:pStyle w:val="LndNormale1"/>
              <w:snapToGrid w:val="0"/>
              <w:jc w:val="center"/>
              <w:rPr>
                <w:rFonts w:ascii="Times New Roman" w:hAnsi="Times New Roman"/>
              </w:rPr>
            </w:pPr>
            <w:r>
              <w:rPr>
                <w:rFonts w:ascii="Times New Roman" w:hAnsi="Times New Roman"/>
              </w:rPr>
              <w:t>ANGELO PACE</w:t>
            </w:r>
          </w:p>
        </w:tc>
        <w:tc>
          <w:tcPr>
            <w:tcW w:w="3459" w:type="dxa"/>
            <w:tcBorders>
              <w:left w:val="single" w:sz="4" w:space="0" w:color="000000"/>
              <w:bottom w:val="single" w:sz="4" w:space="0" w:color="000000"/>
              <w:right w:val="single" w:sz="4" w:space="0" w:color="000000"/>
            </w:tcBorders>
            <w:shd w:val="clear" w:color="auto" w:fill="auto"/>
          </w:tcPr>
          <w:p w:rsidR="004324C0" w:rsidRDefault="001407B0" w:rsidP="0072455A">
            <w:pPr>
              <w:pStyle w:val="LndNormale1"/>
              <w:snapToGrid w:val="0"/>
              <w:jc w:val="center"/>
              <w:rPr>
                <w:rFonts w:ascii="Times New Roman" w:hAnsi="Times New Roman"/>
              </w:rPr>
            </w:pPr>
            <w:r>
              <w:rPr>
                <w:rFonts w:ascii="Times New Roman" w:hAnsi="Times New Roman"/>
              </w:rPr>
              <w:t>3476997240</w:t>
            </w:r>
          </w:p>
        </w:tc>
      </w:tr>
      <w:tr w:rsidR="004324C0" w:rsidTr="0072455A">
        <w:tc>
          <w:tcPr>
            <w:tcW w:w="3448" w:type="dxa"/>
            <w:tcBorders>
              <w:left w:val="single" w:sz="4" w:space="0" w:color="000000"/>
              <w:bottom w:val="single" w:sz="4" w:space="0" w:color="000000"/>
            </w:tcBorders>
            <w:shd w:val="clear" w:color="auto" w:fill="auto"/>
          </w:tcPr>
          <w:p w:rsidR="004324C0" w:rsidRDefault="00231E73" w:rsidP="0072455A">
            <w:pPr>
              <w:pStyle w:val="LndNormale1"/>
              <w:snapToGrid w:val="0"/>
              <w:jc w:val="center"/>
              <w:rPr>
                <w:rFonts w:ascii="Times New Roman" w:hAnsi="Times New Roman"/>
                <w:b/>
              </w:rPr>
            </w:pPr>
            <w:r>
              <w:rPr>
                <w:rFonts w:ascii="Times New Roman" w:hAnsi="Times New Roman"/>
                <w:b/>
              </w:rPr>
              <w:t>SAPORI IN CORSO</w:t>
            </w:r>
          </w:p>
        </w:tc>
        <w:tc>
          <w:tcPr>
            <w:tcW w:w="3448" w:type="dxa"/>
            <w:tcBorders>
              <w:left w:val="single" w:sz="4" w:space="0" w:color="000000"/>
              <w:bottom w:val="single" w:sz="4" w:space="0" w:color="000000"/>
            </w:tcBorders>
            <w:shd w:val="clear" w:color="auto" w:fill="auto"/>
          </w:tcPr>
          <w:p w:rsidR="004324C0" w:rsidRDefault="00231E73" w:rsidP="0072455A">
            <w:pPr>
              <w:pStyle w:val="LndNormale1"/>
              <w:snapToGrid w:val="0"/>
              <w:jc w:val="center"/>
              <w:rPr>
                <w:rFonts w:ascii="Times New Roman" w:hAnsi="Times New Roman"/>
              </w:rPr>
            </w:pPr>
            <w:r>
              <w:rPr>
                <w:rFonts w:ascii="Times New Roman" w:hAnsi="Times New Roman"/>
              </w:rPr>
              <w:t>FRANCESCO MORELLO</w:t>
            </w:r>
          </w:p>
        </w:tc>
        <w:tc>
          <w:tcPr>
            <w:tcW w:w="3459" w:type="dxa"/>
            <w:tcBorders>
              <w:left w:val="single" w:sz="4" w:space="0" w:color="000000"/>
              <w:bottom w:val="single" w:sz="4" w:space="0" w:color="000000"/>
              <w:right w:val="single" w:sz="4" w:space="0" w:color="000000"/>
            </w:tcBorders>
            <w:shd w:val="clear" w:color="auto" w:fill="auto"/>
          </w:tcPr>
          <w:p w:rsidR="004324C0" w:rsidRDefault="00231E73" w:rsidP="0072455A">
            <w:pPr>
              <w:pStyle w:val="LndNormale1"/>
              <w:snapToGrid w:val="0"/>
              <w:jc w:val="center"/>
              <w:rPr>
                <w:rFonts w:ascii="Times New Roman" w:hAnsi="Times New Roman"/>
              </w:rPr>
            </w:pPr>
            <w:r>
              <w:rPr>
                <w:rFonts w:ascii="Times New Roman" w:hAnsi="Times New Roman"/>
              </w:rPr>
              <w:t>3316025606</w:t>
            </w:r>
          </w:p>
        </w:tc>
      </w:tr>
      <w:tr w:rsidR="004324C0" w:rsidTr="0072455A">
        <w:tc>
          <w:tcPr>
            <w:tcW w:w="3448" w:type="dxa"/>
            <w:tcBorders>
              <w:top w:val="single" w:sz="4" w:space="0" w:color="000000"/>
              <w:left w:val="single" w:sz="4" w:space="0" w:color="000000"/>
              <w:bottom w:val="single" w:sz="4" w:space="0" w:color="000000"/>
            </w:tcBorders>
            <w:shd w:val="clear" w:color="auto" w:fill="auto"/>
          </w:tcPr>
          <w:p w:rsidR="004324C0" w:rsidRDefault="00013858" w:rsidP="0072455A">
            <w:pPr>
              <w:pStyle w:val="LndNormale1"/>
              <w:snapToGrid w:val="0"/>
              <w:jc w:val="center"/>
              <w:rPr>
                <w:rFonts w:ascii="Times New Roman" w:hAnsi="Times New Roman"/>
                <w:b/>
              </w:rPr>
            </w:pPr>
            <w:r>
              <w:rPr>
                <w:rFonts w:ascii="Times New Roman" w:hAnsi="Times New Roman"/>
                <w:b/>
              </w:rPr>
              <w:t>SPORTING MIAO</w:t>
            </w:r>
          </w:p>
        </w:tc>
        <w:tc>
          <w:tcPr>
            <w:tcW w:w="3448" w:type="dxa"/>
            <w:tcBorders>
              <w:top w:val="single" w:sz="4" w:space="0" w:color="000000"/>
              <w:left w:val="single" w:sz="4" w:space="0" w:color="000000"/>
              <w:bottom w:val="single" w:sz="4" w:space="0" w:color="000000"/>
            </w:tcBorders>
            <w:shd w:val="clear" w:color="auto" w:fill="auto"/>
          </w:tcPr>
          <w:p w:rsidR="004324C0" w:rsidRDefault="00013858" w:rsidP="0072455A">
            <w:pPr>
              <w:pStyle w:val="LndNormale1"/>
              <w:snapToGrid w:val="0"/>
              <w:jc w:val="center"/>
              <w:rPr>
                <w:rFonts w:ascii="Times New Roman" w:hAnsi="Times New Roman"/>
              </w:rPr>
            </w:pPr>
            <w:r>
              <w:rPr>
                <w:rFonts w:ascii="Times New Roman" w:hAnsi="Times New Roman"/>
              </w:rPr>
              <w:t>NICOLA CONDELLI</w:t>
            </w:r>
          </w:p>
        </w:tc>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4324C0" w:rsidRDefault="00013858" w:rsidP="0072455A">
            <w:pPr>
              <w:pStyle w:val="LndNormale1"/>
              <w:snapToGrid w:val="0"/>
              <w:jc w:val="center"/>
              <w:rPr>
                <w:rFonts w:ascii="Times New Roman" w:hAnsi="Times New Roman"/>
              </w:rPr>
            </w:pPr>
            <w:r>
              <w:rPr>
                <w:rFonts w:ascii="Times New Roman" w:hAnsi="Times New Roman"/>
              </w:rPr>
              <w:t>3477018807</w:t>
            </w:r>
          </w:p>
        </w:tc>
      </w:tr>
      <w:tr w:rsidR="004324C0" w:rsidTr="0072455A">
        <w:tc>
          <w:tcPr>
            <w:tcW w:w="3448" w:type="dxa"/>
            <w:tcBorders>
              <w:left w:val="single" w:sz="4" w:space="0" w:color="000000"/>
              <w:bottom w:val="single" w:sz="4" w:space="0" w:color="000000"/>
            </w:tcBorders>
            <w:shd w:val="clear" w:color="auto" w:fill="auto"/>
          </w:tcPr>
          <w:p w:rsidR="004324C0" w:rsidRDefault="00013858" w:rsidP="0072455A">
            <w:pPr>
              <w:pStyle w:val="LndNormale1"/>
              <w:snapToGrid w:val="0"/>
              <w:jc w:val="center"/>
              <w:rPr>
                <w:rFonts w:ascii="Times New Roman" w:hAnsi="Times New Roman"/>
                <w:b/>
              </w:rPr>
            </w:pPr>
            <w:r>
              <w:rPr>
                <w:rFonts w:ascii="Times New Roman" w:hAnsi="Times New Roman"/>
                <w:b/>
              </w:rPr>
              <w:t>SUDALTRO</w:t>
            </w:r>
          </w:p>
        </w:tc>
        <w:tc>
          <w:tcPr>
            <w:tcW w:w="3448" w:type="dxa"/>
            <w:tcBorders>
              <w:left w:val="single" w:sz="4" w:space="0" w:color="000000"/>
              <w:bottom w:val="single" w:sz="4" w:space="0" w:color="000000"/>
            </w:tcBorders>
            <w:shd w:val="clear" w:color="auto" w:fill="auto"/>
          </w:tcPr>
          <w:p w:rsidR="004324C0" w:rsidRDefault="00013858" w:rsidP="0072455A">
            <w:pPr>
              <w:pStyle w:val="LndNormale1"/>
              <w:snapToGrid w:val="0"/>
              <w:jc w:val="center"/>
              <w:rPr>
                <w:rFonts w:ascii="Times New Roman" w:hAnsi="Times New Roman"/>
              </w:rPr>
            </w:pPr>
            <w:r>
              <w:rPr>
                <w:rFonts w:ascii="Times New Roman" w:hAnsi="Times New Roman"/>
              </w:rPr>
              <w:t>ROCCO BOCHICCHIO</w:t>
            </w:r>
          </w:p>
        </w:tc>
        <w:tc>
          <w:tcPr>
            <w:tcW w:w="3459" w:type="dxa"/>
            <w:tcBorders>
              <w:left w:val="single" w:sz="4" w:space="0" w:color="000000"/>
              <w:bottom w:val="single" w:sz="4" w:space="0" w:color="000000"/>
              <w:right w:val="single" w:sz="4" w:space="0" w:color="000000"/>
            </w:tcBorders>
            <w:shd w:val="clear" w:color="auto" w:fill="auto"/>
          </w:tcPr>
          <w:p w:rsidR="004324C0" w:rsidRDefault="00013858" w:rsidP="0072455A">
            <w:pPr>
              <w:pStyle w:val="LndNormale1"/>
              <w:snapToGrid w:val="0"/>
              <w:jc w:val="center"/>
              <w:rPr>
                <w:rFonts w:ascii="Times New Roman" w:hAnsi="Times New Roman"/>
              </w:rPr>
            </w:pPr>
            <w:r>
              <w:rPr>
                <w:rFonts w:ascii="Times New Roman" w:hAnsi="Times New Roman"/>
              </w:rPr>
              <w:t>3396987502</w:t>
            </w:r>
          </w:p>
        </w:tc>
      </w:tr>
      <w:tr w:rsidR="004324C0" w:rsidTr="0072455A">
        <w:tc>
          <w:tcPr>
            <w:tcW w:w="3448" w:type="dxa"/>
            <w:tcBorders>
              <w:left w:val="single" w:sz="4" w:space="0" w:color="000000"/>
              <w:bottom w:val="single" w:sz="4" w:space="0" w:color="000000"/>
            </w:tcBorders>
            <w:shd w:val="clear" w:color="auto" w:fill="auto"/>
          </w:tcPr>
          <w:p w:rsidR="004324C0" w:rsidRDefault="00013858" w:rsidP="0072455A">
            <w:pPr>
              <w:pStyle w:val="LndNormale1"/>
              <w:snapToGrid w:val="0"/>
              <w:jc w:val="center"/>
              <w:rPr>
                <w:rFonts w:ascii="Times New Roman" w:hAnsi="Times New Roman"/>
                <w:b/>
              </w:rPr>
            </w:pPr>
            <w:r>
              <w:rPr>
                <w:rFonts w:ascii="Times New Roman" w:hAnsi="Times New Roman"/>
                <w:b/>
              </w:rPr>
              <w:t>UNIVERSITA’ DIFA</w:t>
            </w:r>
          </w:p>
        </w:tc>
        <w:tc>
          <w:tcPr>
            <w:tcW w:w="3448" w:type="dxa"/>
            <w:tcBorders>
              <w:left w:val="single" w:sz="4" w:space="0" w:color="000000"/>
              <w:bottom w:val="single" w:sz="4" w:space="0" w:color="000000"/>
            </w:tcBorders>
            <w:shd w:val="clear" w:color="auto" w:fill="auto"/>
          </w:tcPr>
          <w:p w:rsidR="004324C0" w:rsidRDefault="00013858" w:rsidP="0072455A">
            <w:pPr>
              <w:pStyle w:val="LndNormale1"/>
              <w:snapToGrid w:val="0"/>
              <w:jc w:val="center"/>
              <w:rPr>
                <w:rFonts w:ascii="Times New Roman" w:hAnsi="Times New Roman"/>
              </w:rPr>
            </w:pPr>
            <w:r>
              <w:rPr>
                <w:rFonts w:ascii="Times New Roman" w:hAnsi="Times New Roman"/>
              </w:rPr>
              <w:t>CARLO VACCARO</w:t>
            </w:r>
          </w:p>
        </w:tc>
        <w:tc>
          <w:tcPr>
            <w:tcW w:w="3459" w:type="dxa"/>
            <w:tcBorders>
              <w:left w:val="single" w:sz="4" w:space="0" w:color="000000"/>
              <w:bottom w:val="single" w:sz="4" w:space="0" w:color="000000"/>
              <w:right w:val="single" w:sz="4" w:space="0" w:color="000000"/>
            </w:tcBorders>
            <w:shd w:val="clear" w:color="auto" w:fill="auto"/>
          </w:tcPr>
          <w:p w:rsidR="004324C0" w:rsidRDefault="00013858" w:rsidP="0072455A">
            <w:pPr>
              <w:pStyle w:val="LndNormale1"/>
              <w:snapToGrid w:val="0"/>
              <w:jc w:val="center"/>
              <w:rPr>
                <w:rFonts w:ascii="Times New Roman" w:hAnsi="Times New Roman"/>
              </w:rPr>
            </w:pPr>
            <w:r>
              <w:rPr>
                <w:rFonts w:ascii="Times New Roman" w:hAnsi="Times New Roman"/>
              </w:rPr>
              <w:t>3293178387</w:t>
            </w:r>
          </w:p>
        </w:tc>
      </w:tr>
    </w:tbl>
    <w:p w:rsidR="00946B4D" w:rsidRDefault="00946B4D">
      <w:pPr>
        <w:pStyle w:val="Testonormale1"/>
      </w:pPr>
    </w:p>
    <w:p w:rsidR="002C6997" w:rsidRDefault="002C6997">
      <w:pPr>
        <w:pStyle w:val="Testonormale1"/>
      </w:pPr>
    </w:p>
    <w:p w:rsidR="002C6997" w:rsidRDefault="002C6997">
      <w:pPr>
        <w:pStyle w:val="Testonormale1"/>
      </w:pPr>
    </w:p>
    <w:p w:rsidR="00077880" w:rsidRDefault="00077880">
      <w:pPr>
        <w:pStyle w:val="Testonormale1"/>
      </w:pPr>
    </w:p>
    <w:p w:rsidR="006B10B1" w:rsidRDefault="006B10B1">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2B4EF0" w:rsidRDefault="002B4EF0">
      <w:pPr>
        <w:pStyle w:val="Testonormale1"/>
      </w:pPr>
    </w:p>
    <w:p w:rsidR="001A1B8B" w:rsidRDefault="001A1B8B">
      <w:pPr>
        <w:pStyle w:val="Testonormale1"/>
      </w:pPr>
    </w:p>
    <w:p w:rsidR="002B4EF0" w:rsidRDefault="002B4EF0">
      <w:pPr>
        <w:pStyle w:val="Testonormale1"/>
      </w:pPr>
    </w:p>
    <w:p w:rsidR="006B10B1" w:rsidRDefault="006B10B1">
      <w:pPr>
        <w:pStyle w:val="Testonormale1"/>
      </w:pPr>
    </w:p>
    <w:p w:rsidR="006E572B" w:rsidRDefault="006E572B">
      <w:pPr>
        <w:pStyle w:val="Testonormale1"/>
      </w:pPr>
    </w:p>
    <w:p w:rsidR="00653B3D" w:rsidRPr="001A1B8B" w:rsidRDefault="006B10B1" w:rsidP="001A1B8B">
      <w:pPr>
        <w:pStyle w:val="LndNormale1"/>
        <w:jc w:val="center"/>
        <w:rPr>
          <w:rFonts w:ascii="Times New Roman" w:hAnsi="Times New Roman"/>
          <w:b/>
          <w:sz w:val="24"/>
          <w:szCs w:val="24"/>
          <w:u w:val="single"/>
        </w:rPr>
      </w:pPr>
      <w:r w:rsidRPr="002B4EF0">
        <w:rPr>
          <w:rFonts w:ascii="Times New Roman" w:hAnsi="Times New Roman"/>
          <w:b/>
          <w:sz w:val="24"/>
          <w:szCs w:val="24"/>
          <w:u w:val="single"/>
        </w:rPr>
        <w:t>Pubblicato in Potenza ed affisso alla bacheca de</w:t>
      </w:r>
      <w:r w:rsidR="008864E0" w:rsidRPr="002B4EF0">
        <w:rPr>
          <w:rFonts w:ascii="Times New Roman" w:hAnsi="Times New Roman"/>
          <w:b/>
          <w:sz w:val="24"/>
          <w:szCs w:val="24"/>
          <w:u w:val="single"/>
        </w:rPr>
        <w:t xml:space="preserve">l C.S. </w:t>
      </w:r>
      <w:proofErr w:type="spellStart"/>
      <w:r w:rsidR="008864E0" w:rsidRPr="002B4EF0">
        <w:rPr>
          <w:rFonts w:ascii="Times New Roman" w:hAnsi="Times New Roman"/>
          <w:b/>
          <w:sz w:val="24"/>
          <w:szCs w:val="24"/>
          <w:u w:val="single"/>
        </w:rPr>
        <w:t>Rossellino</w:t>
      </w:r>
      <w:proofErr w:type="spellEnd"/>
      <w:r w:rsidR="008864E0" w:rsidRPr="002B4EF0">
        <w:rPr>
          <w:rFonts w:ascii="Times New Roman" w:hAnsi="Times New Roman"/>
          <w:b/>
          <w:sz w:val="24"/>
          <w:szCs w:val="24"/>
          <w:u w:val="single"/>
        </w:rPr>
        <w:t xml:space="preserve"> </w:t>
      </w:r>
      <w:proofErr w:type="spellStart"/>
      <w:r w:rsidR="008864E0" w:rsidRPr="002B4EF0">
        <w:rPr>
          <w:rFonts w:ascii="Times New Roman" w:hAnsi="Times New Roman"/>
          <w:b/>
          <w:sz w:val="24"/>
          <w:szCs w:val="24"/>
          <w:u w:val="single"/>
        </w:rPr>
        <w:t>Sporting</w:t>
      </w:r>
      <w:proofErr w:type="spellEnd"/>
      <w:r w:rsidR="008864E0" w:rsidRPr="002B4EF0">
        <w:rPr>
          <w:rFonts w:ascii="Times New Roman" w:hAnsi="Times New Roman"/>
          <w:b/>
          <w:sz w:val="24"/>
          <w:szCs w:val="24"/>
          <w:u w:val="single"/>
        </w:rPr>
        <w:t xml:space="preserve"> il 23</w:t>
      </w:r>
      <w:r w:rsidRPr="002B4EF0">
        <w:rPr>
          <w:rFonts w:ascii="Times New Roman" w:hAnsi="Times New Roman"/>
          <w:b/>
          <w:sz w:val="24"/>
          <w:szCs w:val="24"/>
          <w:u w:val="single"/>
        </w:rPr>
        <w:t>/10/2012</w:t>
      </w:r>
    </w:p>
    <w:p w:rsidR="00653B3D" w:rsidRDefault="00653B3D">
      <w:pPr>
        <w:pStyle w:val="Testonormale1"/>
      </w:pPr>
    </w:p>
    <w:p w:rsidR="00FE6051" w:rsidRDefault="00FE6051">
      <w:pPr>
        <w:pStyle w:val="Testonormale1"/>
      </w:pPr>
    </w:p>
    <w:tbl>
      <w:tblPr>
        <w:tblW w:w="10774" w:type="dxa"/>
        <w:tblLayout w:type="fixed"/>
        <w:tblCellMar>
          <w:left w:w="71" w:type="dxa"/>
          <w:right w:w="71" w:type="dxa"/>
        </w:tblCellMar>
        <w:tblLook w:val="0000"/>
      </w:tblPr>
      <w:tblGrid>
        <w:gridCol w:w="5387"/>
        <w:gridCol w:w="5387"/>
      </w:tblGrid>
      <w:tr w:rsidR="00FE6051" w:rsidTr="006B10B1">
        <w:tc>
          <w:tcPr>
            <w:tcW w:w="5387" w:type="dxa"/>
            <w:shd w:val="clear" w:color="auto" w:fill="auto"/>
          </w:tcPr>
          <w:p w:rsidR="00FE6051" w:rsidRDefault="00FE6051">
            <w:pPr>
              <w:pStyle w:val="LndNormale1"/>
              <w:jc w:val="center"/>
              <w:rPr>
                <w:rFonts w:ascii="Courier New" w:hAnsi="Courier New"/>
              </w:rPr>
            </w:pPr>
          </w:p>
        </w:tc>
        <w:tc>
          <w:tcPr>
            <w:tcW w:w="5387" w:type="dxa"/>
            <w:shd w:val="clear" w:color="auto" w:fill="auto"/>
          </w:tcPr>
          <w:p w:rsidR="00FE6051" w:rsidRDefault="00FE6051">
            <w:pPr>
              <w:pStyle w:val="LndNormale1"/>
              <w:jc w:val="center"/>
              <w:rPr>
                <w:rFonts w:ascii="Courier New" w:hAnsi="Courier New"/>
              </w:rPr>
            </w:pPr>
          </w:p>
        </w:tc>
      </w:tr>
    </w:tbl>
    <w:p w:rsidR="00FE6051" w:rsidRDefault="00FE6051">
      <w:pPr>
        <w:pStyle w:val="LndNormale1"/>
      </w:pPr>
    </w:p>
    <w:sectPr w:rsidR="00FE6051" w:rsidSect="00850467">
      <w:type w:val="continuous"/>
      <w:pgSz w:w="11906" w:h="16838"/>
      <w:pgMar w:top="1654" w:right="851" w:bottom="1087" w:left="851" w:header="1418"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0B" w:rsidRDefault="000D0D0B">
      <w:r>
        <w:separator/>
      </w:r>
    </w:p>
  </w:endnote>
  <w:endnote w:type="continuationSeparator" w:id="0">
    <w:p w:rsidR="000D0D0B" w:rsidRDefault="000D0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0B" w:rsidRDefault="000D0D0B">
      <w:r>
        <w:separator/>
      </w:r>
    </w:p>
  </w:footnote>
  <w:footnote w:type="continuationSeparator" w:id="0">
    <w:p w:rsidR="000D0D0B" w:rsidRDefault="000D0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lowerLetter"/>
      <w:lvlText w:val="%4)"/>
      <w:lvlJc w:val="left"/>
      <w:pPr>
        <w:tabs>
          <w:tab w:val="num" w:pos="0"/>
        </w:tabs>
        <w:ind w:left="708" w:hanging="708"/>
      </w:pPr>
    </w:lvl>
    <w:lvl w:ilvl="4">
      <w:start w:val="1"/>
      <w:numFmt w:val="decimal"/>
      <w:lvlText w:val="(%5)"/>
      <w:lvlJc w:val="left"/>
      <w:pPr>
        <w:tabs>
          <w:tab w:val="num" w:pos="0"/>
        </w:tabs>
        <w:ind w:left="1416" w:hanging="708"/>
      </w:pPr>
    </w:lvl>
    <w:lvl w:ilvl="5">
      <w:start w:val="1"/>
      <w:numFmt w:val="lowerLetter"/>
      <w:lvlText w:val="(%6)"/>
      <w:lvlJc w:val="left"/>
      <w:pPr>
        <w:tabs>
          <w:tab w:val="num" w:pos="0"/>
        </w:tabs>
        <w:ind w:left="2124" w:hanging="708"/>
      </w:pPr>
    </w:lvl>
    <w:lvl w:ilvl="6">
      <w:start w:val="1"/>
      <w:numFmt w:val="lowerRoman"/>
      <w:lvlText w:val="(%7)"/>
      <w:lvlJc w:val="left"/>
      <w:pPr>
        <w:tabs>
          <w:tab w:val="num" w:pos="0"/>
        </w:tabs>
        <w:ind w:left="2832" w:hanging="708"/>
      </w:pPr>
    </w:lvl>
    <w:lvl w:ilvl="7">
      <w:start w:val="1"/>
      <w:numFmt w:val="lowerLetter"/>
      <w:lvlText w:val="(%8)"/>
      <w:lvlJc w:val="left"/>
      <w:pPr>
        <w:tabs>
          <w:tab w:val="num" w:pos="0"/>
        </w:tabs>
        <w:ind w:left="3540" w:hanging="708"/>
      </w:pPr>
    </w:lvl>
    <w:lvl w:ilvl="8">
      <w:start w:val="1"/>
      <w:numFmt w:val="lowerRoman"/>
      <w:lvlText w:val="(%9)"/>
      <w:lvlJc w:val="left"/>
      <w:pPr>
        <w:tabs>
          <w:tab w:val="num" w:pos="0"/>
        </w:tabs>
        <w:ind w:left="4248" w:hanging="708"/>
      </w:pPr>
    </w:lvl>
  </w:abstractNum>
  <w:abstractNum w:abstractNumId="1">
    <w:nsid w:val="00000002"/>
    <w:multiLevelType w:val="singleLevel"/>
    <w:tmpl w:val="00000002"/>
    <w:name w:val="WW8Num2"/>
    <w:lvl w:ilvl="0">
      <w:start w:val="1"/>
      <w:numFmt w:val="bullet"/>
      <w:lvlText w:val=""/>
      <w:lvlJc w:val="left"/>
      <w:pPr>
        <w:tabs>
          <w:tab w:val="num" w:pos="771"/>
        </w:tabs>
        <w:ind w:left="771"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rPr>
        <w:b/>
      </w:rPr>
    </w:lvl>
  </w:abstractNum>
  <w:abstractNum w:abstractNumId="5">
    <w:nsid w:val="00000006"/>
    <w:multiLevelType w:val="singleLevel"/>
    <w:tmpl w:val="00000006"/>
    <w:name w:val="WW8Num9"/>
    <w:lvl w:ilvl="0">
      <w:start w:val="1"/>
      <w:numFmt w:val="decimal"/>
      <w:lvlText w:val="%1."/>
      <w:lvlJc w:val="left"/>
      <w:pPr>
        <w:tabs>
          <w:tab w:val="num" w:pos="720"/>
        </w:tabs>
        <w:ind w:left="720" w:hanging="360"/>
      </w:pPr>
      <w:rPr>
        <w:b/>
      </w:rPr>
    </w:lvl>
  </w:abstractNum>
  <w:abstractNum w:abstractNumId="6">
    <w:nsid w:val="00000007"/>
    <w:multiLevelType w:val="multilevel"/>
    <w:tmpl w:val="00000007"/>
    <w:lvl w:ilvl="0">
      <w:start w:val="1"/>
      <w:numFmt w:val="decimal"/>
      <w:pStyle w:val="Titolo1"/>
      <w:lvlText w:val="%1."/>
      <w:lvlJc w:val="left"/>
      <w:pPr>
        <w:tabs>
          <w:tab w:val="num" w:pos="0"/>
        </w:tabs>
        <w:ind w:left="0" w:firstLine="0"/>
      </w:pPr>
    </w:lvl>
    <w:lvl w:ilvl="1">
      <w:start w:val="1"/>
      <w:numFmt w:val="decimal"/>
      <w:pStyle w:val="Titolo2"/>
      <w:lvlText w:val="%1.%2."/>
      <w:lvlJc w:val="left"/>
      <w:pPr>
        <w:tabs>
          <w:tab w:val="num" w:pos="0"/>
        </w:tabs>
        <w:ind w:left="0" w:firstLine="0"/>
      </w:pPr>
    </w:lvl>
    <w:lvl w:ilvl="2">
      <w:start w:val="1"/>
      <w:numFmt w:val="decimal"/>
      <w:pStyle w:val="Titolo3"/>
      <w:lvlText w:val="%1.%2.%3."/>
      <w:lvlJc w:val="left"/>
      <w:pPr>
        <w:tabs>
          <w:tab w:val="num" w:pos="0"/>
        </w:tabs>
        <w:ind w:left="0" w:firstLine="0"/>
      </w:pPr>
    </w:lvl>
    <w:lvl w:ilvl="3">
      <w:start w:val="1"/>
      <w:numFmt w:val="lowerLetter"/>
      <w:pStyle w:val="Titolo4"/>
      <w:lvlText w:val="%4)"/>
      <w:lvlJc w:val="left"/>
      <w:pPr>
        <w:tabs>
          <w:tab w:val="num" w:pos="0"/>
        </w:tabs>
        <w:ind w:left="708" w:hanging="708"/>
      </w:pPr>
    </w:lvl>
    <w:lvl w:ilvl="4">
      <w:start w:val="1"/>
      <w:numFmt w:val="decimal"/>
      <w:pStyle w:val="Titolo5"/>
      <w:lvlText w:val="(%5)"/>
      <w:lvlJc w:val="left"/>
      <w:pPr>
        <w:tabs>
          <w:tab w:val="num" w:pos="0"/>
        </w:tabs>
        <w:ind w:left="1416" w:hanging="708"/>
      </w:pPr>
    </w:lvl>
    <w:lvl w:ilvl="5">
      <w:start w:val="1"/>
      <w:numFmt w:val="lowerLetter"/>
      <w:pStyle w:val="Titolo6"/>
      <w:lvlText w:val="(%6)"/>
      <w:lvlJc w:val="left"/>
      <w:pPr>
        <w:tabs>
          <w:tab w:val="num" w:pos="0"/>
        </w:tabs>
        <w:ind w:left="2124" w:hanging="708"/>
      </w:pPr>
    </w:lvl>
    <w:lvl w:ilvl="6">
      <w:start w:val="1"/>
      <w:numFmt w:val="lowerRoman"/>
      <w:pStyle w:val="Titolo7"/>
      <w:lvlText w:val="(%7)"/>
      <w:lvlJc w:val="left"/>
      <w:pPr>
        <w:tabs>
          <w:tab w:val="num" w:pos="0"/>
        </w:tabs>
        <w:ind w:left="2832" w:hanging="708"/>
      </w:pPr>
    </w:lvl>
    <w:lvl w:ilvl="7">
      <w:start w:val="1"/>
      <w:numFmt w:val="lowerLetter"/>
      <w:pStyle w:val="Titolo8"/>
      <w:lvlText w:val="(%8)"/>
      <w:lvlJc w:val="left"/>
      <w:pPr>
        <w:tabs>
          <w:tab w:val="num" w:pos="0"/>
        </w:tabs>
        <w:ind w:left="3540" w:hanging="708"/>
      </w:pPr>
    </w:lvl>
    <w:lvl w:ilvl="8">
      <w:start w:val="1"/>
      <w:numFmt w:val="lowerRoman"/>
      <w:pStyle w:val="Titolo9"/>
      <w:lvlText w:val="(%9)"/>
      <w:lvlJc w:val="left"/>
      <w:pPr>
        <w:tabs>
          <w:tab w:val="num" w:pos="0"/>
        </w:tabs>
        <w:ind w:left="4248" w:hanging="708"/>
      </w:pPr>
    </w:lvl>
  </w:abstractNum>
  <w:abstractNum w:abstractNumId="7">
    <w:nsid w:val="318A267F"/>
    <w:multiLevelType w:val="hybridMultilevel"/>
    <w:tmpl w:val="83B41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44AD1"/>
    <w:rsid w:val="00013858"/>
    <w:rsid w:val="00031F68"/>
    <w:rsid w:val="00033ECF"/>
    <w:rsid w:val="000342F8"/>
    <w:rsid w:val="00055D51"/>
    <w:rsid w:val="00076EEC"/>
    <w:rsid w:val="00077880"/>
    <w:rsid w:val="00096B42"/>
    <w:rsid w:val="000A7C58"/>
    <w:rsid w:val="000B3EAD"/>
    <w:rsid w:val="000B50A1"/>
    <w:rsid w:val="000B5523"/>
    <w:rsid w:val="000D0D0B"/>
    <w:rsid w:val="000D5B17"/>
    <w:rsid w:val="000E3149"/>
    <w:rsid w:val="000E7CEC"/>
    <w:rsid w:val="000F1224"/>
    <w:rsid w:val="000F1A0D"/>
    <w:rsid w:val="000F38FC"/>
    <w:rsid w:val="00105A72"/>
    <w:rsid w:val="001271A8"/>
    <w:rsid w:val="00127307"/>
    <w:rsid w:val="00133293"/>
    <w:rsid w:val="0013643B"/>
    <w:rsid w:val="001407B0"/>
    <w:rsid w:val="00142AF7"/>
    <w:rsid w:val="001626C6"/>
    <w:rsid w:val="00163C29"/>
    <w:rsid w:val="00180BF4"/>
    <w:rsid w:val="00182C9D"/>
    <w:rsid w:val="001A05F1"/>
    <w:rsid w:val="001A1B8B"/>
    <w:rsid w:val="001A210E"/>
    <w:rsid w:val="001B1C16"/>
    <w:rsid w:val="001B2376"/>
    <w:rsid w:val="001C1B22"/>
    <w:rsid w:val="001D2461"/>
    <w:rsid w:val="001E22CD"/>
    <w:rsid w:val="00205969"/>
    <w:rsid w:val="0021736E"/>
    <w:rsid w:val="00231E73"/>
    <w:rsid w:val="002324A6"/>
    <w:rsid w:val="002333D3"/>
    <w:rsid w:val="00255683"/>
    <w:rsid w:val="00257E84"/>
    <w:rsid w:val="002603D3"/>
    <w:rsid w:val="00262AC4"/>
    <w:rsid w:val="002654F0"/>
    <w:rsid w:val="0028087B"/>
    <w:rsid w:val="00293FE6"/>
    <w:rsid w:val="00294ACE"/>
    <w:rsid w:val="002A4C8F"/>
    <w:rsid w:val="002B21A9"/>
    <w:rsid w:val="002B4EF0"/>
    <w:rsid w:val="002C3567"/>
    <w:rsid w:val="002C6997"/>
    <w:rsid w:val="002C7CDF"/>
    <w:rsid w:val="002D6BE7"/>
    <w:rsid w:val="002E34AD"/>
    <w:rsid w:val="002E720B"/>
    <w:rsid w:val="002F32A3"/>
    <w:rsid w:val="0030056E"/>
    <w:rsid w:val="00333BF8"/>
    <w:rsid w:val="003412F5"/>
    <w:rsid w:val="003455D8"/>
    <w:rsid w:val="00373DC6"/>
    <w:rsid w:val="00375631"/>
    <w:rsid w:val="003768F9"/>
    <w:rsid w:val="00391D8F"/>
    <w:rsid w:val="00395399"/>
    <w:rsid w:val="003A7C53"/>
    <w:rsid w:val="003C2476"/>
    <w:rsid w:val="003E0536"/>
    <w:rsid w:val="00412503"/>
    <w:rsid w:val="00412A2E"/>
    <w:rsid w:val="004157F5"/>
    <w:rsid w:val="00415DD5"/>
    <w:rsid w:val="004324C0"/>
    <w:rsid w:val="004441A3"/>
    <w:rsid w:val="00450F5B"/>
    <w:rsid w:val="004611FA"/>
    <w:rsid w:val="00477ECD"/>
    <w:rsid w:val="004B7016"/>
    <w:rsid w:val="004C533E"/>
    <w:rsid w:val="004D2F99"/>
    <w:rsid w:val="0050510F"/>
    <w:rsid w:val="00510132"/>
    <w:rsid w:val="00532447"/>
    <w:rsid w:val="005342D5"/>
    <w:rsid w:val="00534931"/>
    <w:rsid w:val="00535EB4"/>
    <w:rsid w:val="005372AF"/>
    <w:rsid w:val="0055346A"/>
    <w:rsid w:val="005837CC"/>
    <w:rsid w:val="0058739F"/>
    <w:rsid w:val="005A4995"/>
    <w:rsid w:val="005B182A"/>
    <w:rsid w:val="005E2A81"/>
    <w:rsid w:val="005F2CFB"/>
    <w:rsid w:val="00610B20"/>
    <w:rsid w:val="00610E35"/>
    <w:rsid w:val="00614D3E"/>
    <w:rsid w:val="00637A04"/>
    <w:rsid w:val="006436FC"/>
    <w:rsid w:val="00653B3D"/>
    <w:rsid w:val="00660E66"/>
    <w:rsid w:val="006653A1"/>
    <w:rsid w:val="0069291B"/>
    <w:rsid w:val="006A466D"/>
    <w:rsid w:val="006B10B1"/>
    <w:rsid w:val="006B2DEE"/>
    <w:rsid w:val="006D37B7"/>
    <w:rsid w:val="006E3AFF"/>
    <w:rsid w:val="006E572B"/>
    <w:rsid w:val="006F001D"/>
    <w:rsid w:val="006F5672"/>
    <w:rsid w:val="00712562"/>
    <w:rsid w:val="0072440A"/>
    <w:rsid w:val="0072455A"/>
    <w:rsid w:val="00752304"/>
    <w:rsid w:val="0075363C"/>
    <w:rsid w:val="0075630E"/>
    <w:rsid w:val="0075741B"/>
    <w:rsid w:val="00767204"/>
    <w:rsid w:val="00771ADB"/>
    <w:rsid w:val="00773932"/>
    <w:rsid w:val="00784177"/>
    <w:rsid w:val="00792D8B"/>
    <w:rsid w:val="007B2CCA"/>
    <w:rsid w:val="007B478F"/>
    <w:rsid w:val="007B6384"/>
    <w:rsid w:val="007D47F6"/>
    <w:rsid w:val="008043F8"/>
    <w:rsid w:val="00812A7C"/>
    <w:rsid w:val="00822146"/>
    <w:rsid w:val="008222C6"/>
    <w:rsid w:val="00845176"/>
    <w:rsid w:val="00850467"/>
    <w:rsid w:val="00874E7A"/>
    <w:rsid w:val="0087593A"/>
    <w:rsid w:val="00886437"/>
    <w:rsid w:val="008864E0"/>
    <w:rsid w:val="00892DC2"/>
    <w:rsid w:val="008A76D5"/>
    <w:rsid w:val="008D0B6F"/>
    <w:rsid w:val="008D3C25"/>
    <w:rsid w:val="008E265D"/>
    <w:rsid w:val="008E3114"/>
    <w:rsid w:val="00905912"/>
    <w:rsid w:val="009144DF"/>
    <w:rsid w:val="00922B18"/>
    <w:rsid w:val="009324D4"/>
    <w:rsid w:val="00946B4D"/>
    <w:rsid w:val="0095076B"/>
    <w:rsid w:val="00954802"/>
    <w:rsid w:val="00974053"/>
    <w:rsid w:val="009806AA"/>
    <w:rsid w:val="009808D3"/>
    <w:rsid w:val="0098129F"/>
    <w:rsid w:val="00981ECF"/>
    <w:rsid w:val="00984ADA"/>
    <w:rsid w:val="00993AC9"/>
    <w:rsid w:val="009B061F"/>
    <w:rsid w:val="009D24A3"/>
    <w:rsid w:val="009E2FC5"/>
    <w:rsid w:val="009E37FB"/>
    <w:rsid w:val="009F2F5C"/>
    <w:rsid w:val="00A021DB"/>
    <w:rsid w:val="00A3207B"/>
    <w:rsid w:val="00A37F71"/>
    <w:rsid w:val="00A72DB1"/>
    <w:rsid w:val="00A8617F"/>
    <w:rsid w:val="00AB10A7"/>
    <w:rsid w:val="00AB4C28"/>
    <w:rsid w:val="00AB72B9"/>
    <w:rsid w:val="00AC4158"/>
    <w:rsid w:val="00AC5506"/>
    <w:rsid w:val="00AC7F9E"/>
    <w:rsid w:val="00AD6CC1"/>
    <w:rsid w:val="00AE24DC"/>
    <w:rsid w:val="00AF2C3F"/>
    <w:rsid w:val="00B04204"/>
    <w:rsid w:val="00B13235"/>
    <w:rsid w:val="00B42810"/>
    <w:rsid w:val="00B4303D"/>
    <w:rsid w:val="00B51A49"/>
    <w:rsid w:val="00B6029F"/>
    <w:rsid w:val="00B73512"/>
    <w:rsid w:val="00B778D1"/>
    <w:rsid w:val="00B8411E"/>
    <w:rsid w:val="00BA0AE8"/>
    <w:rsid w:val="00BA14A3"/>
    <w:rsid w:val="00BB1BA9"/>
    <w:rsid w:val="00BB40FD"/>
    <w:rsid w:val="00BE735E"/>
    <w:rsid w:val="00BF7935"/>
    <w:rsid w:val="00C02601"/>
    <w:rsid w:val="00C21AA0"/>
    <w:rsid w:val="00C26B46"/>
    <w:rsid w:val="00C40ED0"/>
    <w:rsid w:val="00C430FE"/>
    <w:rsid w:val="00C4599A"/>
    <w:rsid w:val="00C47008"/>
    <w:rsid w:val="00C5417D"/>
    <w:rsid w:val="00C66321"/>
    <w:rsid w:val="00C771E3"/>
    <w:rsid w:val="00C8133F"/>
    <w:rsid w:val="00C8798A"/>
    <w:rsid w:val="00CE3614"/>
    <w:rsid w:val="00CE3B8E"/>
    <w:rsid w:val="00CE6501"/>
    <w:rsid w:val="00D13F1B"/>
    <w:rsid w:val="00D229C2"/>
    <w:rsid w:val="00D23039"/>
    <w:rsid w:val="00D24CDB"/>
    <w:rsid w:val="00D256D3"/>
    <w:rsid w:val="00D25DC3"/>
    <w:rsid w:val="00D27614"/>
    <w:rsid w:val="00D34860"/>
    <w:rsid w:val="00D404D1"/>
    <w:rsid w:val="00D62DA7"/>
    <w:rsid w:val="00D63270"/>
    <w:rsid w:val="00D646C4"/>
    <w:rsid w:val="00D64F6D"/>
    <w:rsid w:val="00D7437E"/>
    <w:rsid w:val="00D82866"/>
    <w:rsid w:val="00DB04D9"/>
    <w:rsid w:val="00DC3071"/>
    <w:rsid w:val="00DC5ACD"/>
    <w:rsid w:val="00DF03CD"/>
    <w:rsid w:val="00E0637D"/>
    <w:rsid w:val="00E07B1F"/>
    <w:rsid w:val="00E34B68"/>
    <w:rsid w:val="00E53E28"/>
    <w:rsid w:val="00E670DD"/>
    <w:rsid w:val="00E70A12"/>
    <w:rsid w:val="00EA58B6"/>
    <w:rsid w:val="00EB1D1D"/>
    <w:rsid w:val="00EB565A"/>
    <w:rsid w:val="00EC448E"/>
    <w:rsid w:val="00EE453D"/>
    <w:rsid w:val="00EE53BE"/>
    <w:rsid w:val="00EF0A83"/>
    <w:rsid w:val="00F057C0"/>
    <w:rsid w:val="00F07BAB"/>
    <w:rsid w:val="00F14046"/>
    <w:rsid w:val="00F17B40"/>
    <w:rsid w:val="00F34A76"/>
    <w:rsid w:val="00F42FD7"/>
    <w:rsid w:val="00F44AD1"/>
    <w:rsid w:val="00F460DC"/>
    <w:rsid w:val="00F51D34"/>
    <w:rsid w:val="00F5294A"/>
    <w:rsid w:val="00F6168C"/>
    <w:rsid w:val="00F638B3"/>
    <w:rsid w:val="00F77A4E"/>
    <w:rsid w:val="00F83F21"/>
    <w:rsid w:val="00FA0E10"/>
    <w:rsid w:val="00FC71F0"/>
    <w:rsid w:val="00FD5698"/>
    <w:rsid w:val="00FE1737"/>
    <w:rsid w:val="00FE6051"/>
    <w:rsid w:val="00FE75FA"/>
    <w:rsid w:val="00FF76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467"/>
    <w:pPr>
      <w:suppressAutoHyphens/>
    </w:pPr>
    <w:rPr>
      <w:lang w:eastAsia="ar-SA"/>
    </w:rPr>
  </w:style>
  <w:style w:type="paragraph" w:styleId="Titolo1">
    <w:name w:val="heading 1"/>
    <w:basedOn w:val="LndStileBase"/>
    <w:next w:val="LndNormale1"/>
    <w:qFormat/>
    <w:rsid w:val="00850467"/>
    <w:pPr>
      <w:keepNext/>
      <w:numPr>
        <w:numId w:val="7"/>
      </w:numPr>
      <w:spacing w:before="240" w:after="120"/>
      <w:outlineLvl w:val="0"/>
    </w:pPr>
    <w:rPr>
      <w:b/>
      <w:smallCaps/>
      <w:kern w:val="1"/>
      <w:sz w:val="36"/>
      <w:u w:val="single"/>
    </w:rPr>
  </w:style>
  <w:style w:type="paragraph" w:styleId="Titolo2">
    <w:name w:val="heading 2"/>
    <w:basedOn w:val="LndStileBase"/>
    <w:next w:val="LndNormale1"/>
    <w:qFormat/>
    <w:rsid w:val="00850467"/>
    <w:pPr>
      <w:keepNext/>
      <w:numPr>
        <w:ilvl w:val="1"/>
        <w:numId w:val="7"/>
      </w:numPr>
      <w:spacing w:before="240" w:after="120"/>
      <w:outlineLvl w:val="1"/>
    </w:pPr>
    <w:rPr>
      <w:b/>
      <w:sz w:val="34"/>
    </w:rPr>
  </w:style>
  <w:style w:type="paragraph" w:styleId="Titolo3">
    <w:name w:val="heading 3"/>
    <w:basedOn w:val="LndStileBase"/>
    <w:next w:val="LndNormale1"/>
    <w:qFormat/>
    <w:rsid w:val="00850467"/>
    <w:pPr>
      <w:keepNext/>
      <w:numPr>
        <w:ilvl w:val="2"/>
        <w:numId w:val="7"/>
      </w:numPr>
      <w:spacing w:before="240" w:after="120"/>
      <w:outlineLvl w:val="2"/>
    </w:pPr>
    <w:rPr>
      <w:b/>
      <w:smallCaps/>
      <w:sz w:val="32"/>
      <w:u w:val="single"/>
    </w:rPr>
  </w:style>
  <w:style w:type="paragraph" w:styleId="Titolo4">
    <w:name w:val="heading 4"/>
    <w:basedOn w:val="Normale"/>
    <w:next w:val="Normale"/>
    <w:qFormat/>
    <w:rsid w:val="00850467"/>
    <w:pPr>
      <w:keepNext/>
      <w:numPr>
        <w:ilvl w:val="3"/>
        <w:numId w:val="7"/>
      </w:numPr>
      <w:spacing w:before="240" w:after="60"/>
      <w:outlineLvl w:val="3"/>
    </w:pPr>
    <w:rPr>
      <w:rFonts w:ascii="Arial" w:hAnsi="Arial"/>
      <w:b/>
      <w:sz w:val="24"/>
    </w:rPr>
  </w:style>
  <w:style w:type="paragraph" w:styleId="Titolo5">
    <w:name w:val="heading 5"/>
    <w:basedOn w:val="Normale"/>
    <w:next w:val="Normale"/>
    <w:qFormat/>
    <w:rsid w:val="00850467"/>
    <w:pPr>
      <w:numPr>
        <w:ilvl w:val="4"/>
        <w:numId w:val="7"/>
      </w:numPr>
      <w:spacing w:before="240" w:after="60"/>
      <w:outlineLvl w:val="4"/>
    </w:pPr>
    <w:rPr>
      <w:rFonts w:ascii="Arial" w:hAnsi="Arial"/>
      <w:sz w:val="22"/>
    </w:rPr>
  </w:style>
  <w:style w:type="paragraph" w:styleId="Titolo6">
    <w:name w:val="heading 6"/>
    <w:basedOn w:val="Normale"/>
    <w:next w:val="Normale"/>
    <w:qFormat/>
    <w:rsid w:val="00850467"/>
    <w:pPr>
      <w:numPr>
        <w:ilvl w:val="5"/>
        <w:numId w:val="7"/>
      </w:numPr>
      <w:spacing w:before="240" w:after="60"/>
      <w:outlineLvl w:val="5"/>
    </w:pPr>
    <w:rPr>
      <w:i/>
      <w:sz w:val="22"/>
    </w:rPr>
  </w:style>
  <w:style w:type="paragraph" w:styleId="Titolo7">
    <w:name w:val="heading 7"/>
    <w:basedOn w:val="Normale"/>
    <w:next w:val="Normale"/>
    <w:qFormat/>
    <w:rsid w:val="00850467"/>
    <w:pPr>
      <w:numPr>
        <w:ilvl w:val="6"/>
        <w:numId w:val="7"/>
      </w:numPr>
      <w:spacing w:before="240" w:after="60"/>
      <w:outlineLvl w:val="6"/>
    </w:pPr>
    <w:rPr>
      <w:rFonts w:ascii="Arial" w:hAnsi="Arial"/>
    </w:rPr>
  </w:style>
  <w:style w:type="paragraph" w:styleId="Titolo8">
    <w:name w:val="heading 8"/>
    <w:basedOn w:val="Normale"/>
    <w:next w:val="Normale"/>
    <w:qFormat/>
    <w:rsid w:val="00850467"/>
    <w:pPr>
      <w:numPr>
        <w:ilvl w:val="7"/>
        <w:numId w:val="7"/>
      </w:numPr>
      <w:spacing w:before="240" w:after="60"/>
      <w:outlineLvl w:val="7"/>
    </w:pPr>
    <w:rPr>
      <w:rFonts w:ascii="Arial" w:hAnsi="Arial"/>
      <w:i/>
    </w:rPr>
  </w:style>
  <w:style w:type="paragraph" w:styleId="Titolo9">
    <w:name w:val="heading 9"/>
    <w:basedOn w:val="Normale"/>
    <w:next w:val="Normale"/>
    <w:qFormat/>
    <w:rsid w:val="00850467"/>
    <w:pPr>
      <w:numPr>
        <w:ilvl w:val="8"/>
        <w:numId w:val="7"/>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850467"/>
    <w:rPr>
      <w:rFonts w:ascii="Symbol" w:hAnsi="Symbol"/>
    </w:rPr>
  </w:style>
  <w:style w:type="character" w:customStyle="1" w:styleId="WW8Num2z1">
    <w:name w:val="WW8Num2z1"/>
    <w:rsid w:val="00850467"/>
    <w:rPr>
      <w:rFonts w:ascii="Courier New" w:hAnsi="Courier New" w:cs="Courier New"/>
    </w:rPr>
  </w:style>
  <w:style w:type="character" w:customStyle="1" w:styleId="WW8Num2z2">
    <w:name w:val="WW8Num2z2"/>
    <w:rsid w:val="00850467"/>
    <w:rPr>
      <w:rFonts w:ascii="Wingdings" w:hAnsi="Wingdings"/>
    </w:rPr>
  </w:style>
  <w:style w:type="character" w:customStyle="1" w:styleId="WW8Num3z0">
    <w:name w:val="WW8Num3z0"/>
    <w:rsid w:val="00850467"/>
    <w:rPr>
      <w:b/>
    </w:rPr>
  </w:style>
  <w:style w:type="character" w:customStyle="1" w:styleId="WW8Num4z0">
    <w:name w:val="WW8Num4z0"/>
    <w:rsid w:val="00850467"/>
    <w:rPr>
      <w:rFonts w:ascii="Symbol" w:eastAsia="Times New Roman" w:hAnsi="Symbol" w:cs="Times New Roman"/>
    </w:rPr>
  </w:style>
  <w:style w:type="character" w:customStyle="1" w:styleId="WW8Num4z1">
    <w:name w:val="WW8Num4z1"/>
    <w:rsid w:val="00850467"/>
    <w:rPr>
      <w:rFonts w:ascii="Courier New" w:hAnsi="Courier New" w:cs="Courier New"/>
    </w:rPr>
  </w:style>
  <w:style w:type="character" w:customStyle="1" w:styleId="WW8Num4z2">
    <w:name w:val="WW8Num4z2"/>
    <w:rsid w:val="00850467"/>
    <w:rPr>
      <w:rFonts w:ascii="Wingdings" w:hAnsi="Wingdings"/>
    </w:rPr>
  </w:style>
  <w:style w:type="character" w:customStyle="1" w:styleId="WW8Num4z3">
    <w:name w:val="WW8Num4z3"/>
    <w:rsid w:val="00850467"/>
    <w:rPr>
      <w:rFonts w:ascii="Symbol" w:hAnsi="Symbol"/>
    </w:rPr>
  </w:style>
  <w:style w:type="character" w:customStyle="1" w:styleId="WW8Num5z0">
    <w:name w:val="WW8Num5z0"/>
    <w:rsid w:val="00850467"/>
    <w:rPr>
      <w:rFonts w:ascii="Symbol" w:hAnsi="Symbol"/>
    </w:rPr>
  </w:style>
  <w:style w:type="character" w:customStyle="1" w:styleId="WW8Num5z1">
    <w:name w:val="WW8Num5z1"/>
    <w:rsid w:val="00850467"/>
    <w:rPr>
      <w:rFonts w:ascii="Courier New" w:hAnsi="Courier New" w:cs="Courier New"/>
    </w:rPr>
  </w:style>
  <w:style w:type="character" w:customStyle="1" w:styleId="WW8Num5z2">
    <w:name w:val="WW8Num5z2"/>
    <w:rsid w:val="00850467"/>
    <w:rPr>
      <w:rFonts w:ascii="Wingdings" w:hAnsi="Wingdings"/>
    </w:rPr>
  </w:style>
  <w:style w:type="character" w:customStyle="1" w:styleId="WW8Num6z0">
    <w:name w:val="WW8Num6z0"/>
    <w:rsid w:val="00850467"/>
    <w:rPr>
      <w:b/>
    </w:rPr>
  </w:style>
  <w:style w:type="character" w:customStyle="1" w:styleId="WW8Num7z0">
    <w:name w:val="WW8Num7z0"/>
    <w:rsid w:val="00850467"/>
    <w:rPr>
      <w:rFonts w:ascii="Symbol" w:hAnsi="Symbol"/>
    </w:rPr>
  </w:style>
  <w:style w:type="character" w:customStyle="1" w:styleId="WW8Num7z1">
    <w:name w:val="WW8Num7z1"/>
    <w:rsid w:val="00850467"/>
    <w:rPr>
      <w:rFonts w:ascii="Courier New" w:hAnsi="Courier New" w:cs="Courier New"/>
    </w:rPr>
  </w:style>
  <w:style w:type="character" w:customStyle="1" w:styleId="WW8Num7z2">
    <w:name w:val="WW8Num7z2"/>
    <w:rsid w:val="00850467"/>
    <w:rPr>
      <w:rFonts w:ascii="Wingdings" w:hAnsi="Wingdings"/>
    </w:rPr>
  </w:style>
  <w:style w:type="character" w:customStyle="1" w:styleId="WW8Num8z0">
    <w:name w:val="WW8Num8z0"/>
    <w:rsid w:val="00850467"/>
    <w:rPr>
      <w:rFonts w:ascii="Symbol" w:hAnsi="Symbol"/>
    </w:rPr>
  </w:style>
  <w:style w:type="character" w:customStyle="1" w:styleId="WW8Num8z1">
    <w:name w:val="WW8Num8z1"/>
    <w:rsid w:val="00850467"/>
    <w:rPr>
      <w:rFonts w:ascii="Courier New" w:hAnsi="Courier New" w:cs="Courier New"/>
    </w:rPr>
  </w:style>
  <w:style w:type="character" w:customStyle="1" w:styleId="WW8Num8z2">
    <w:name w:val="WW8Num8z2"/>
    <w:rsid w:val="00850467"/>
    <w:rPr>
      <w:rFonts w:ascii="Wingdings" w:hAnsi="Wingdings"/>
    </w:rPr>
  </w:style>
  <w:style w:type="character" w:customStyle="1" w:styleId="WW8Num9z0">
    <w:name w:val="WW8Num9z0"/>
    <w:rsid w:val="00850467"/>
    <w:rPr>
      <w:b/>
    </w:rPr>
  </w:style>
  <w:style w:type="character" w:customStyle="1" w:styleId="WW8Num10z0">
    <w:name w:val="WW8Num10z0"/>
    <w:rsid w:val="00850467"/>
    <w:rPr>
      <w:rFonts w:ascii="Symbol" w:hAnsi="Symbol"/>
    </w:rPr>
  </w:style>
  <w:style w:type="character" w:customStyle="1" w:styleId="WW8Num10z1">
    <w:name w:val="WW8Num10z1"/>
    <w:rsid w:val="00850467"/>
    <w:rPr>
      <w:rFonts w:ascii="Courier New" w:hAnsi="Courier New" w:cs="Courier New"/>
    </w:rPr>
  </w:style>
  <w:style w:type="character" w:customStyle="1" w:styleId="WW8Num10z2">
    <w:name w:val="WW8Num10z2"/>
    <w:rsid w:val="00850467"/>
    <w:rPr>
      <w:rFonts w:ascii="Wingdings" w:hAnsi="Wingdings"/>
    </w:rPr>
  </w:style>
  <w:style w:type="character" w:customStyle="1" w:styleId="WW8Num11z0">
    <w:name w:val="WW8Num11z0"/>
    <w:rsid w:val="00850467"/>
    <w:rPr>
      <w:rFonts w:ascii="Symbol" w:eastAsia="Times New Roman" w:hAnsi="Symbol" w:cs="Times New Roman"/>
    </w:rPr>
  </w:style>
  <w:style w:type="character" w:customStyle="1" w:styleId="WW8Num11z1">
    <w:name w:val="WW8Num11z1"/>
    <w:rsid w:val="00850467"/>
    <w:rPr>
      <w:rFonts w:ascii="Courier New" w:hAnsi="Courier New" w:cs="Courier New"/>
    </w:rPr>
  </w:style>
  <w:style w:type="character" w:customStyle="1" w:styleId="WW8Num11z2">
    <w:name w:val="WW8Num11z2"/>
    <w:rsid w:val="00850467"/>
    <w:rPr>
      <w:rFonts w:ascii="Wingdings" w:hAnsi="Wingdings"/>
    </w:rPr>
  </w:style>
  <w:style w:type="character" w:customStyle="1" w:styleId="WW8Num11z3">
    <w:name w:val="WW8Num11z3"/>
    <w:rsid w:val="00850467"/>
    <w:rPr>
      <w:rFonts w:ascii="Symbol" w:hAnsi="Symbol"/>
    </w:rPr>
  </w:style>
  <w:style w:type="character" w:customStyle="1" w:styleId="WW8Num12z0">
    <w:name w:val="WW8Num12z0"/>
    <w:rsid w:val="00850467"/>
    <w:rPr>
      <w:rFonts w:ascii="Symbol" w:hAnsi="Symbol"/>
    </w:rPr>
  </w:style>
  <w:style w:type="character" w:customStyle="1" w:styleId="WW8Num12z1">
    <w:name w:val="WW8Num12z1"/>
    <w:rsid w:val="00850467"/>
    <w:rPr>
      <w:rFonts w:ascii="Courier New" w:hAnsi="Courier New" w:cs="Courier New"/>
    </w:rPr>
  </w:style>
  <w:style w:type="character" w:customStyle="1" w:styleId="WW8Num12z2">
    <w:name w:val="WW8Num12z2"/>
    <w:rsid w:val="00850467"/>
    <w:rPr>
      <w:rFonts w:ascii="Wingdings" w:hAnsi="Wingdings"/>
    </w:rPr>
  </w:style>
  <w:style w:type="character" w:customStyle="1" w:styleId="Carpredefinitoparagrafo1">
    <w:name w:val="Car. predefinito paragrafo1"/>
    <w:rsid w:val="00850467"/>
  </w:style>
  <w:style w:type="character" w:styleId="Numeropagina">
    <w:name w:val="page number"/>
    <w:rsid w:val="00850467"/>
    <w:rPr>
      <w:rFonts w:ascii="Arial" w:hAnsi="Arial"/>
      <w:sz w:val="18"/>
    </w:rPr>
  </w:style>
  <w:style w:type="character" w:styleId="Numeroriga">
    <w:name w:val="line number"/>
    <w:basedOn w:val="Carpredefinitoparagrafo1"/>
    <w:rsid w:val="00850467"/>
  </w:style>
  <w:style w:type="character" w:styleId="Collegamentoipertestuale">
    <w:name w:val="Hyperlink"/>
    <w:basedOn w:val="Carpredefinitoparagrafo1"/>
    <w:rsid w:val="00850467"/>
    <w:rPr>
      <w:color w:val="0000FF"/>
      <w:u w:val="single"/>
    </w:rPr>
  </w:style>
  <w:style w:type="character" w:styleId="Collegamentovisitato">
    <w:name w:val="FollowedHyperlink"/>
    <w:basedOn w:val="Carpredefinitoparagrafo1"/>
    <w:rsid w:val="00850467"/>
    <w:rPr>
      <w:color w:val="800080"/>
      <w:u w:val="single"/>
    </w:rPr>
  </w:style>
  <w:style w:type="character" w:customStyle="1" w:styleId="Caratterenotadichiusura">
    <w:name w:val="Carattere nota di chiusura"/>
    <w:basedOn w:val="Carpredefinitoparagrafo1"/>
    <w:rsid w:val="00850467"/>
    <w:rPr>
      <w:vertAlign w:val="superscript"/>
    </w:rPr>
  </w:style>
  <w:style w:type="paragraph" w:customStyle="1" w:styleId="Intestazione1">
    <w:name w:val="Intestazione1"/>
    <w:basedOn w:val="Normale"/>
    <w:next w:val="Corpodeltesto"/>
    <w:rsid w:val="00850467"/>
    <w:pPr>
      <w:keepNext/>
      <w:spacing w:before="240" w:after="120"/>
    </w:pPr>
    <w:rPr>
      <w:rFonts w:ascii="Arial" w:eastAsia="Microsoft YaHei" w:hAnsi="Arial" w:cs="Mangal"/>
      <w:sz w:val="28"/>
      <w:szCs w:val="28"/>
    </w:rPr>
  </w:style>
  <w:style w:type="paragraph" w:styleId="Corpodeltesto">
    <w:name w:val="Body Text"/>
    <w:basedOn w:val="Normale"/>
    <w:rsid w:val="00850467"/>
    <w:pPr>
      <w:jc w:val="both"/>
    </w:pPr>
    <w:rPr>
      <w:rFonts w:ascii="Courier New" w:hAnsi="Courier New"/>
    </w:rPr>
  </w:style>
  <w:style w:type="paragraph" w:styleId="Elenco">
    <w:name w:val="List"/>
    <w:basedOn w:val="Corpodeltesto"/>
    <w:rsid w:val="00850467"/>
    <w:rPr>
      <w:rFonts w:cs="Mangal"/>
    </w:rPr>
  </w:style>
  <w:style w:type="paragraph" w:customStyle="1" w:styleId="Didascalia1">
    <w:name w:val="Didascalia1"/>
    <w:basedOn w:val="Normale"/>
    <w:rsid w:val="00850467"/>
    <w:pPr>
      <w:suppressLineNumbers/>
      <w:spacing w:before="120" w:after="120"/>
    </w:pPr>
    <w:rPr>
      <w:rFonts w:cs="Mangal"/>
      <w:i/>
      <w:iCs/>
      <w:sz w:val="24"/>
      <w:szCs w:val="24"/>
    </w:rPr>
  </w:style>
  <w:style w:type="paragraph" w:customStyle="1" w:styleId="Indice">
    <w:name w:val="Indice"/>
    <w:basedOn w:val="Normale"/>
    <w:rsid w:val="00850467"/>
    <w:pPr>
      <w:suppressLineNumbers/>
    </w:pPr>
    <w:rPr>
      <w:rFonts w:cs="Mangal"/>
    </w:rPr>
  </w:style>
  <w:style w:type="paragraph" w:customStyle="1" w:styleId="LndStileBase">
    <w:name w:val="LndStileBase"/>
    <w:rsid w:val="00850467"/>
    <w:pPr>
      <w:suppressAutoHyphens/>
    </w:pPr>
    <w:rPr>
      <w:rFonts w:ascii="Arial" w:eastAsia="Arial" w:hAnsi="Arial"/>
      <w:sz w:val="22"/>
      <w:lang w:eastAsia="ar-SA"/>
    </w:rPr>
  </w:style>
  <w:style w:type="paragraph" w:customStyle="1" w:styleId="LndNormale1">
    <w:name w:val="LndNormale1"/>
    <w:basedOn w:val="Normale"/>
    <w:rsid w:val="00850467"/>
    <w:pPr>
      <w:jc w:val="both"/>
    </w:pPr>
    <w:rPr>
      <w:rFonts w:ascii="Arial" w:hAnsi="Arial"/>
      <w:sz w:val="22"/>
    </w:rPr>
  </w:style>
  <w:style w:type="paragraph" w:customStyle="1" w:styleId="LndNormale2">
    <w:name w:val="LndNormale2"/>
    <w:basedOn w:val="Normale"/>
    <w:rsid w:val="00850467"/>
    <w:pPr>
      <w:ind w:left="284"/>
      <w:jc w:val="both"/>
    </w:pPr>
    <w:rPr>
      <w:rFonts w:ascii="Arial" w:hAnsi="Arial"/>
      <w:sz w:val="22"/>
    </w:rPr>
  </w:style>
  <w:style w:type="paragraph" w:customStyle="1" w:styleId="LndNormale3">
    <w:name w:val="LndNormale3"/>
    <w:basedOn w:val="Normale"/>
    <w:rsid w:val="00850467"/>
    <w:pPr>
      <w:ind w:left="567"/>
      <w:jc w:val="both"/>
    </w:pPr>
    <w:rPr>
      <w:rFonts w:ascii="Arial" w:hAnsi="Arial"/>
      <w:sz w:val="22"/>
    </w:rPr>
  </w:style>
  <w:style w:type="paragraph" w:styleId="Intestazione">
    <w:name w:val="header"/>
    <w:basedOn w:val="Normale"/>
    <w:rsid w:val="00850467"/>
    <w:pPr>
      <w:tabs>
        <w:tab w:val="center" w:pos="4819"/>
        <w:tab w:val="right" w:pos="9638"/>
      </w:tabs>
    </w:pPr>
  </w:style>
  <w:style w:type="paragraph" w:customStyle="1" w:styleId="LndTitolo5">
    <w:name w:val="LndTitolo5"/>
    <w:basedOn w:val="LndStileBase"/>
    <w:next w:val="LndAmmoniti"/>
    <w:rsid w:val="00850467"/>
    <w:pPr>
      <w:spacing w:before="240" w:after="120"/>
      <w:ind w:left="567"/>
    </w:pPr>
    <w:rPr>
      <w:b/>
      <w:u w:val="single"/>
    </w:rPr>
  </w:style>
  <w:style w:type="paragraph" w:customStyle="1" w:styleId="LndAmmoniti">
    <w:name w:val="LndAmmoniti"/>
    <w:basedOn w:val="Normale"/>
    <w:rsid w:val="00850467"/>
    <w:pPr>
      <w:ind w:left="567"/>
    </w:pPr>
    <w:rPr>
      <w:rFonts w:ascii="Arial" w:hAnsi="Arial"/>
      <w:sz w:val="18"/>
    </w:rPr>
  </w:style>
  <w:style w:type="paragraph" w:styleId="Pidipagina">
    <w:name w:val="footer"/>
    <w:basedOn w:val="Normale"/>
    <w:rsid w:val="00850467"/>
    <w:pPr>
      <w:tabs>
        <w:tab w:val="center" w:pos="4819"/>
        <w:tab w:val="right" w:pos="9638"/>
      </w:tabs>
    </w:pPr>
  </w:style>
  <w:style w:type="paragraph" w:customStyle="1" w:styleId="LndAmmendeSociet">
    <w:name w:val="LndAmmendeSocietà"/>
    <w:basedOn w:val="Normale"/>
    <w:rsid w:val="00850467"/>
    <w:pPr>
      <w:ind w:left="1814"/>
      <w:jc w:val="both"/>
    </w:pPr>
    <w:rPr>
      <w:rFonts w:ascii="Arial" w:hAnsi="Arial"/>
      <w:sz w:val="22"/>
    </w:rPr>
  </w:style>
  <w:style w:type="paragraph" w:customStyle="1" w:styleId="LndNomeSociet">
    <w:name w:val="LndNomeSocietà"/>
    <w:basedOn w:val="Normale"/>
    <w:next w:val="LndAmmendeSociet"/>
    <w:rsid w:val="00850467"/>
    <w:rPr>
      <w:rFonts w:ascii="Arial" w:hAnsi="Arial"/>
      <w:caps/>
      <w:u w:val="single"/>
    </w:rPr>
  </w:style>
  <w:style w:type="paragraph" w:customStyle="1" w:styleId="LndTitoloAmmendeSociet">
    <w:name w:val="LndTitoloAmmendeSocietà"/>
    <w:basedOn w:val="LndStileBase"/>
    <w:next w:val="LndAmmendeSociet"/>
    <w:rsid w:val="00850467"/>
    <w:pPr>
      <w:tabs>
        <w:tab w:val="left" w:pos="1814"/>
      </w:tabs>
      <w:ind w:left="567"/>
    </w:pPr>
    <w:rPr>
      <w:b/>
      <w:caps/>
      <w:sz w:val="20"/>
    </w:rPr>
  </w:style>
  <w:style w:type="paragraph" w:customStyle="1" w:styleId="LndSegue">
    <w:name w:val="LndSegue"/>
    <w:basedOn w:val="LndNormale2"/>
    <w:rsid w:val="00850467"/>
    <w:pPr>
      <w:jc w:val="left"/>
    </w:pPr>
    <w:rPr>
      <w:b/>
      <w:sz w:val="20"/>
    </w:rPr>
  </w:style>
  <w:style w:type="paragraph" w:customStyle="1" w:styleId="LndNomeEspulsi">
    <w:name w:val="LndNomeEspulsi"/>
    <w:basedOn w:val="Normale"/>
    <w:rsid w:val="00850467"/>
    <w:pPr>
      <w:tabs>
        <w:tab w:val="left" w:pos="4536"/>
      </w:tabs>
      <w:ind w:left="567"/>
    </w:pPr>
    <w:rPr>
      <w:rFonts w:ascii="Arial" w:hAnsi="Arial"/>
      <w:caps/>
      <w:sz w:val="18"/>
    </w:rPr>
  </w:style>
  <w:style w:type="paragraph" w:customStyle="1" w:styleId="LndMotivazioneEspulsione">
    <w:name w:val="LndMotivazioneEspulsione"/>
    <w:basedOn w:val="Normale"/>
    <w:rsid w:val="00850467"/>
    <w:pPr>
      <w:tabs>
        <w:tab w:val="left" w:pos="4536"/>
      </w:tabs>
      <w:ind w:left="567"/>
      <w:jc w:val="both"/>
    </w:pPr>
    <w:rPr>
      <w:rFonts w:ascii="Arial" w:hAnsi="Arial"/>
      <w:sz w:val="22"/>
    </w:rPr>
  </w:style>
  <w:style w:type="paragraph" w:customStyle="1" w:styleId="LndTitolo4">
    <w:name w:val="LndTitolo4"/>
    <w:basedOn w:val="LndStileBase"/>
    <w:next w:val="LndNomeEspulsi"/>
    <w:rsid w:val="00850467"/>
    <w:pPr>
      <w:spacing w:before="240" w:after="120"/>
      <w:ind w:left="567"/>
    </w:pPr>
    <w:rPr>
      <w:b/>
      <w:u w:val="single"/>
    </w:rPr>
  </w:style>
  <w:style w:type="paragraph" w:customStyle="1" w:styleId="LndJunioresNumero">
    <w:name w:val="LndJunioresNumero"/>
    <w:basedOn w:val="Normale"/>
    <w:next w:val="Normale"/>
    <w:rsid w:val="00850467"/>
    <w:pPr>
      <w:ind w:left="8222"/>
    </w:pPr>
    <w:rPr>
      <w:rFonts w:ascii="Arial" w:hAnsi="Arial"/>
      <w:sz w:val="36"/>
    </w:rPr>
  </w:style>
  <w:style w:type="paragraph" w:customStyle="1" w:styleId="LndNumeroComunicato">
    <w:name w:val="LndNumeroComunicato"/>
    <w:basedOn w:val="Normale"/>
    <w:next w:val="LndNormale1"/>
    <w:rsid w:val="00850467"/>
    <w:pPr>
      <w:ind w:left="9412"/>
    </w:pPr>
    <w:rPr>
      <w:rFonts w:ascii="Arial" w:hAnsi="Arial"/>
      <w:sz w:val="36"/>
    </w:rPr>
  </w:style>
  <w:style w:type="paragraph" w:customStyle="1" w:styleId="LndNormale4">
    <w:name w:val="LndNormale4"/>
    <w:basedOn w:val="Normale"/>
    <w:rsid w:val="00850467"/>
    <w:pPr>
      <w:ind w:left="851"/>
      <w:jc w:val="both"/>
    </w:pPr>
    <w:rPr>
      <w:rFonts w:ascii="Arial" w:hAnsi="Arial"/>
      <w:sz w:val="22"/>
    </w:rPr>
  </w:style>
  <w:style w:type="paragraph" w:customStyle="1" w:styleId="LndNumeroComunicatoJuniores">
    <w:name w:val="LndNumeroComunicatoJuniores"/>
    <w:basedOn w:val="Normale"/>
    <w:rsid w:val="00850467"/>
    <w:rPr>
      <w:sz w:val="36"/>
    </w:rPr>
  </w:style>
  <w:style w:type="paragraph" w:customStyle="1" w:styleId="LndGareDel">
    <w:name w:val="LndGareDel"/>
    <w:basedOn w:val="Normale"/>
    <w:next w:val="Normale"/>
    <w:rsid w:val="00850467"/>
    <w:rPr>
      <w:rFonts w:ascii="Arial" w:hAnsi="Arial"/>
      <w:b/>
      <w:caps/>
    </w:rPr>
  </w:style>
  <w:style w:type="paragraph" w:customStyle="1" w:styleId="LndTitolo1">
    <w:name w:val="LndTitolo1"/>
    <w:basedOn w:val="LndStileBase"/>
    <w:next w:val="LndNormale2"/>
    <w:rsid w:val="00850467"/>
    <w:pPr>
      <w:spacing w:before="360" w:after="240"/>
      <w:ind w:left="284"/>
    </w:pPr>
    <w:rPr>
      <w:b/>
      <w:smallCaps/>
      <w:sz w:val="30"/>
      <w:u w:val="single"/>
    </w:rPr>
  </w:style>
  <w:style w:type="paragraph" w:customStyle="1" w:styleId="LndTitolo2">
    <w:name w:val="LndTitolo2"/>
    <w:basedOn w:val="LndStileBase"/>
    <w:rsid w:val="00850467"/>
    <w:pPr>
      <w:spacing w:before="240" w:after="120"/>
      <w:ind w:left="284"/>
    </w:pPr>
    <w:rPr>
      <w:b/>
      <w:smallCaps/>
      <w:sz w:val="26"/>
      <w:u w:val="single"/>
    </w:rPr>
  </w:style>
  <w:style w:type="paragraph" w:customStyle="1" w:styleId="LndTitolo3">
    <w:name w:val="LndTitolo3"/>
    <w:basedOn w:val="LndStileBase"/>
    <w:next w:val="LndNormale3"/>
    <w:rsid w:val="00850467"/>
    <w:pPr>
      <w:spacing w:before="240" w:after="120"/>
      <w:ind w:left="567"/>
    </w:pPr>
    <w:rPr>
      <w:b/>
      <w:smallCaps/>
      <w:u w:val="single"/>
    </w:rPr>
  </w:style>
  <w:style w:type="paragraph" w:customStyle="1" w:styleId="LndRisultati">
    <w:name w:val="LndRisultati"/>
    <w:basedOn w:val="Normale"/>
    <w:rsid w:val="00850467"/>
    <w:rPr>
      <w:rFonts w:ascii="Arial" w:hAnsi="Arial"/>
      <w:sz w:val="16"/>
    </w:rPr>
  </w:style>
  <w:style w:type="paragraph" w:customStyle="1" w:styleId="LndTitolo6">
    <w:name w:val="LndTitolo6"/>
    <w:basedOn w:val="LndNormale1"/>
    <w:next w:val="LndAmmoniti"/>
    <w:rsid w:val="00850467"/>
    <w:pPr>
      <w:ind w:left="284"/>
    </w:pPr>
    <w:rPr>
      <w:b/>
      <w:sz w:val="18"/>
    </w:rPr>
  </w:style>
  <w:style w:type="paragraph" w:customStyle="1" w:styleId="LndTitoloSqualificaCampo">
    <w:name w:val="LndTitoloSqualificaCampo"/>
    <w:basedOn w:val="LndNormale2"/>
    <w:next w:val="LndAmmendeSociet"/>
    <w:rsid w:val="00850467"/>
    <w:rPr>
      <w:b/>
    </w:rPr>
  </w:style>
  <w:style w:type="paragraph" w:customStyle="1" w:styleId="LndProvvedimenti">
    <w:name w:val="LndProvvedimenti"/>
    <w:basedOn w:val="LndMotivazioneEspulsione"/>
    <w:rsid w:val="00850467"/>
    <w:pPr>
      <w:ind w:left="1304"/>
    </w:pPr>
  </w:style>
  <w:style w:type="paragraph" w:customStyle="1" w:styleId="LndTitoloCampionato">
    <w:name w:val="LndTitoloCampionato"/>
    <w:next w:val="LndNormale1"/>
    <w:rsid w:val="00850467"/>
    <w:pPr>
      <w:suppressAutoHyphens/>
      <w:jc w:val="center"/>
    </w:pPr>
    <w:rPr>
      <w:rFonts w:eastAsia="Arial"/>
      <w:b/>
      <w:i/>
      <w:sz w:val="30"/>
      <w:lang w:eastAsia="ar-SA"/>
    </w:rPr>
  </w:style>
  <w:style w:type="paragraph" w:customStyle="1" w:styleId="Intestazionemessaggio1">
    <w:name w:val="Intestazione messaggio1"/>
    <w:basedOn w:val="Normale"/>
    <w:rsid w:val="0085046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sz w:val="24"/>
    </w:rPr>
  </w:style>
  <w:style w:type="paragraph" w:styleId="Testonotadichiusura">
    <w:name w:val="endnote text"/>
    <w:basedOn w:val="Normale"/>
    <w:rsid w:val="00850467"/>
  </w:style>
  <w:style w:type="paragraph" w:customStyle="1" w:styleId="Testonormale1">
    <w:name w:val="Testo normale1"/>
    <w:basedOn w:val="Normale"/>
    <w:rsid w:val="00850467"/>
    <w:rPr>
      <w:rFonts w:ascii="Courier New" w:hAnsi="Courier New"/>
    </w:rPr>
  </w:style>
  <w:style w:type="paragraph" w:customStyle="1" w:styleId="BodyText21">
    <w:name w:val="Body Text 21"/>
    <w:basedOn w:val="Normale"/>
    <w:rsid w:val="00850467"/>
    <w:pPr>
      <w:tabs>
        <w:tab w:val="left" w:pos="1134"/>
        <w:tab w:val="left" w:pos="5103"/>
        <w:tab w:val="decimal" w:pos="7158"/>
      </w:tabs>
      <w:spacing w:line="240" w:lineRule="atLeast"/>
      <w:jc w:val="both"/>
    </w:pPr>
    <w:rPr>
      <w:b/>
      <w:u w:val="single"/>
    </w:rPr>
  </w:style>
  <w:style w:type="paragraph" w:customStyle="1" w:styleId="Contenutotabella">
    <w:name w:val="Contenuto tabella"/>
    <w:basedOn w:val="Normale"/>
    <w:rsid w:val="00850467"/>
    <w:pPr>
      <w:suppressLineNumbers/>
    </w:pPr>
  </w:style>
  <w:style w:type="paragraph" w:customStyle="1" w:styleId="Intestazionetabella">
    <w:name w:val="Intestazione tabella"/>
    <w:basedOn w:val="Contenutotabella"/>
    <w:rsid w:val="00850467"/>
    <w:pPr>
      <w:jc w:val="center"/>
    </w:pPr>
    <w:rPr>
      <w:b/>
      <w:bCs/>
    </w:rPr>
  </w:style>
  <w:style w:type="paragraph" w:customStyle="1" w:styleId="Contenutocornice">
    <w:name w:val="Contenuto cornice"/>
    <w:basedOn w:val="Corpodeltesto"/>
    <w:rsid w:val="00850467"/>
  </w:style>
</w:styles>
</file>

<file path=word/webSettings.xml><?xml version="1.0" encoding="utf-8"?>
<w:webSettings xmlns:r="http://schemas.openxmlformats.org/officeDocument/2006/relationships" xmlns:w="http://schemas.openxmlformats.org/wordprocessingml/2006/main">
  <w:divs>
    <w:div w:id="11891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esangregori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8.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Lnd38</Template>
  <TotalTime>723</TotalTime>
  <Pages>31</Pages>
  <Words>7528</Words>
  <Characters>42910</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Michele</cp:lastModifiedBy>
  <cp:revision>121</cp:revision>
  <cp:lastPrinted>2006-03-05T21:49:00Z</cp:lastPrinted>
  <dcterms:created xsi:type="dcterms:W3CDTF">2011-10-22T17:03:00Z</dcterms:created>
  <dcterms:modified xsi:type="dcterms:W3CDTF">2011-10-23T14:02:00Z</dcterms:modified>
</cp:coreProperties>
</file>