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TORNEO DI CALCIO A7</w:t>
            </w: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TEL. / FAX: (0971) 52961 e-mail: michelesangregorio@hotmail</w:t>
            </w:r>
            <w:r w:rsidR="00062CE7"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</w:p>
        </w:tc>
      </w:tr>
    </w:tbl>
    <w:p w:rsidR="00062CE7" w:rsidRDefault="00062CE7">
      <w:pPr>
        <w:sectPr w:rsidR="00062CE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2CE7">
        <w:trPr>
          <w:trHeight w:val="300"/>
        </w:trPr>
        <w:tc>
          <w:tcPr>
            <w:tcW w:w="10345" w:type="dxa"/>
          </w:tcPr>
          <w:p w:rsidR="00DE7F08" w:rsidRDefault="00DE7F08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47153C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2012/2013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c>
          <w:tcPr>
            <w:tcW w:w="10345" w:type="dxa"/>
          </w:tcPr>
          <w:p w:rsidR="00062CE7" w:rsidRDefault="000323C8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N°</w:t>
            </w:r>
            <w:r w:rsidR="00667A49">
              <w:rPr>
                <w:rFonts w:ascii="Courier New" w:hAnsi="Courier New"/>
                <w:b/>
                <w:noProof w:val="0"/>
                <w:sz w:val="40"/>
              </w:rPr>
              <w:t>20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667A49">
              <w:rPr>
                <w:rFonts w:ascii="Courier New" w:hAnsi="Courier New"/>
                <w:b/>
                <w:noProof w:val="0"/>
                <w:sz w:val="40"/>
              </w:rPr>
              <w:t>29</w:t>
            </w:r>
            <w:r w:rsidR="00526FEE">
              <w:rPr>
                <w:rFonts w:ascii="Courier New" w:hAnsi="Courier New"/>
                <w:b/>
                <w:noProof w:val="0"/>
                <w:sz w:val="40"/>
              </w:rPr>
              <w:t>/04</w:t>
            </w:r>
            <w:r w:rsidR="007B538E">
              <w:rPr>
                <w:rFonts w:ascii="Courier New" w:hAnsi="Courier New"/>
                <w:b/>
                <w:noProof w:val="0"/>
                <w:sz w:val="40"/>
              </w:rPr>
              <w:t>/2013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CA36CF" w:rsidRDefault="00CA36CF" w:rsidP="00022490">
      <w:pPr>
        <w:pStyle w:val="LndNormale1"/>
        <w:rPr>
          <w:sz w:val="24"/>
          <w:szCs w:val="24"/>
        </w:rPr>
      </w:pPr>
    </w:p>
    <w:p w:rsidR="00964DDE" w:rsidRDefault="00964DDE" w:rsidP="00964DDE">
      <w:pPr>
        <w:pStyle w:val="Titolo1"/>
        <w:numPr>
          <w:ilvl w:val="0"/>
          <w:numId w:val="26"/>
        </w:numPr>
      </w:pPr>
      <w:r>
        <w:t xml:space="preserve">Risultati Gare </w:t>
      </w:r>
    </w:p>
    <w:p w:rsidR="00E70A50" w:rsidRDefault="00E70A50" w:rsidP="00E70A50">
      <w:pPr>
        <w:pStyle w:val="LndNormale1"/>
      </w:pPr>
    </w:p>
    <w:p w:rsidR="005554EF" w:rsidRPr="00302A32" w:rsidRDefault="00B761C7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</w:t>
      </w:r>
    </w:p>
    <w:p w:rsidR="00F01EF1" w:rsidRDefault="00F01EF1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B411FD">
        <w:rPr>
          <w:rFonts w:ascii="Times New Roman" w:hAnsi="Times New Roman"/>
          <w:b/>
          <w:sz w:val="20"/>
        </w:rPr>
        <w:t xml:space="preserve">                             </w:t>
      </w:r>
      <w:r w:rsidR="004F61B9">
        <w:rPr>
          <w:rFonts w:ascii="Times New Roman" w:hAnsi="Times New Roman"/>
          <w:b/>
          <w:sz w:val="20"/>
        </w:rPr>
        <w:t xml:space="preserve"> </w:t>
      </w:r>
      <w:r w:rsidR="0009417C">
        <w:rPr>
          <w:rFonts w:ascii="Times New Roman" w:hAnsi="Times New Roman"/>
          <w:b/>
          <w:sz w:val="20"/>
        </w:rPr>
        <w:t xml:space="preserve">  </w:t>
      </w:r>
      <w:r w:rsidR="004F61B9">
        <w:rPr>
          <w:rFonts w:ascii="Times New Roman" w:hAnsi="Times New Roman"/>
          <w:b/>
          <w:sz w:val="20"/>
        </w:rPr>
        <w:t xml:space="preserve">  </w:t>
      </w:r>
      <w:r w:rsidR="00667A49">
        <w:rPr>
          <w:rFonts w:ascii="Times New Roman" w:hAnsi="Times New Roman"/>
          <w:b/>
          <w:sz w:val="20"/>
        </w:rPr>
        <w:t>6</w:t>
      </w:r>
      <w:r w:rsidR="00AF7D63">
        <w:rPr>
          <w:rFonts w:ascii="Times New Roman" w:hAnsi="Times New Roman"/>
          <w:b/>
          <w:sz w:val="20"/>
        </w:rPr>
        <w:t>^ giornata di ritorno</w:t>
      </w: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720"/>
      </w:tblGrid>
      <w:tr w:rsidR="00CF6991" w:rsidTr="00CF69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17 ROSSO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F.C. LUCANIA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B24DB8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DB8">
              <w:rPr>
                <w:b/>
              </w:rPr>
              <w:t>7 - 4</w:t>
            </w:r>
          </w:p>
        </w:tc>
      </w:tr>
      <w:tr w:rsidR="00CF6991" w:rsidTr="00CF69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C.S.I. POTENZA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LIONS C7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B24DB8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DB8">
              <w:rPr>
                <w:b/>
              </w:rPr>
              <w:t>3 - 4</w:t>
            </w:r>
          </w:p>
        </w:tc>
      </w:tr>
      <w:tr w:rsidR="00CF6991" w:rsidTr="00CF69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ITALIANA 1 IMMOBILIARE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GEORGE BEST TEAM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B24DB8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DB8">
              <w:rPr>
                <w:b/>
              </w:rPr>
              <w:t>6 - 12</w:t>
            </w:r>
          </w:p>
        </w:tc>
      </w:tr>
      <w:tr w:rsidR="00CF6991" w:rsidTr="00CF69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NAPOLI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POTENZA 1919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B24DB8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DB8">
              <w:rPr>
                <w:b/>
              </w:rPr>
              <w:t>3 - 4</w:t>
            </w:r>
          </w:p>
        </w:tc>
      </w:tr>
      <w:tr w:rsidR="00CF6991" w:rsidTr="00CF69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NOI INSIEME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PICCHIOPELLICCIOTTI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B24DB8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DB8">
              <w:rPr>
                <w:b/>
              </w:rPr>
              <w:t>3 - 4</w:t>
            </w:r>
          </w:p>
        </w:tc>
      </w:tr>
      <w:tr w:rsidR="00CF6991" w:rsidTr="00CF69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PARCO 3 FONTANE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Q8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B24DB8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DB8">
              <w:rPr>
                <w:b/>
              </w:rPr>
              <w:t>5 - 3</w:t>
            </w:r>
          </w:p>
        </w:tc>
      </w:tr>
      <w:tr w:rsidR="00CF6991" w:rsidTr="00CF6991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PIGNOLA CALCIO A7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</w:pPr>
            <w:r>
              <w:t>ALL TECHNOLOGY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B24DB8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DB8">
              <w:rPr>
                <w:b/>
              </w:rPr>
              <w:t>7 - 5</w:t>
            </w:r>
          </w:p>
        </w:tc>
      </w:tr>
    </w:tbl>
    <w:p w:rsidR="005554EF" w:rsidRDefault="0009417C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textWrapping" w:clear="all"/>
      </w:r>
      <w:r w:rsidR="004B2A72">
        <w:rPr>
          <w:rFonts w:ascii="Times New Roman" w:hAnsi="Times New Roman"/>
          <w:b/>
          <w:sz w:val="20"/>
        </w:rPr>
        <w:br w:type="textWrapping" w:clear="all"/>
      </w:r>
    </w:p>
    <w:p w:rsidR="00302A32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</w:t>
      </w:r>
      <w:r w:rsidR="00A979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</w:p>
    <w:p w:rsidR="00B83C32" w:rsidRDefault="00302A32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</w:t>
      </w:r>
      <w:r w:rsidR="004F61B9">
        <w:rPr>
          <w:rFonts w:ascii="Times New Roman" w:hAnsi="Times New Roman"/>
          <w:b/>
          <w:sz w:val="20"/>
        </w:rPr>
        <w:t xml:space="preserve"> </w:t>
      </w:r>
      <w:r w:rsidR="005505B7">
        <w:rPr>
          <w:rFonts w:ascii="Times New Roman" w:hAnsi="Times New Roman"/>
          <w:b/>
          <w:sz w:val="20"/>
        </w:rPr>
        <w:t xml:space="preserve">  </w:t>
      </w:r>
      <w:r w:rsidR="0009417C">
        <w:rPr>
          <w:rFonts w:ascii="Times New Roman" w:hAnsi="Times New Roman"/>
          <w:b/>
          <w:sz w:val="20"/>
        </w:rPr>
        <w:t xml:space="preserve">  </w:t>
      </w:r>
      <w:r w:rsidR="005505B7">
        <w:rPr>
          <w:rFonts w:ascii="Times New Roman" w:hAnsi="Times New Roman"/>
          <w:b/>
          <w:sz w:val="20"/>
        </w:rPr>
        <w:t xml:space="preserve"> </w:t>
      </w:r>
      <w:r w:rsidR="00F01EF1" w:rsidRPr="00B411FD">
        <w:rPr>
          <w:rFonts w:ascii="Times New Roman" w:hAnsi="Times New Roman"/>
          <w:b/>
          <w:sz w:val="20"/>
        </w:rPr>
        <w:t>Ha riposato:</w:t>
      </w:r>
      <w:r w:rsidR="00F01EF1">
        <w:rPr>
          <w:rFonts w:ascii="Times New Roman" w:hAnsi="Times New Roman"/>
          <w:sz w:val="20"/>
        </w:rPr>
        <w:t xml:space="preserve"> </w:t>
      </w:r>
      <w:r w:rsidR="00F01EF1" w:rsidRPr="00E70A50">
        <w:rPr>
          <w:rFonts w:ascii="Times New Roman" w:hAnsi="Times New Roman"/>
          <w:sz w:val="20"/>
        </w:rPr>
        <w:t xml:space="preserve"> </w:t>
      </w:r>
      <w:r w:rsidR="00667A49" w:rsidRPr="00667A49">
        <w:rPr>
          <w:rFonts w:ascii="Times New Roman" w:hAnsi="Times New Roman"/>
          <w:sz w:val="20"/>
        </w:rPr>
        <w:t>SAPORI IN CORSO</w:t>
      </w: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BD1DAF" w:rsidRDefault="00BD1DAF" w:rsidP="00964DDE">
      <w:pPr>
        <w:pStyle w:val="LndNormale1"/>
        <w:rPr>
          <w:rFonts w:ascii="Times New Roman" w:hAnsi="Times New Roman"/>
          <w:b/>
          <w:sz w:val="20"/>
        </w:rPr>
      </w:pPr>
    </w:p>
    <w:p w:rsidR="004F3F86" w:rsidRDefault="004F3F86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526FEE" w:rsidRDefault="00526FEE" w:rsidP="00964DDE">
      <w:pPr>
        <w:pStyle w:val="LndNormale1"/>
        <w:rPr>
          <w:rFonts w:ascii="Times New Roman" w:hAnsi="Times New Roman"/>
          <w:b/>
          <w:sz w:val="20"/>
        </w:rPr>
      </w:pPr>
    </w:p>
    <w:p w:rsidR="00DB6669" w:rsidRDefault="00DB6669" w:rsidP="00964DDE">
      <w:pPr>
        <w:pStyle w:val="LndNormale1"/>
        <w:rPr>
          <w:rFonts w:ascii="Times New Roman" w:hAnsi="Times New Roman"/>
          <w:b/>
          <w:sz w:val="20"/>
        </w:rPr>
      </w:pPr>
    </w:p>
    <w:p w:rsidR="00667A49" w:rsidRPr="00531C92" w:rsidRDefault="00667A49" w:rsidP="00022490">
      <w:pPr>
        <w:pStyle w:val="LndNormale1"/>
        <w:rPr>
          <w:rFonts w:ascii="Times New Roman" w:hAnsi="Times New Roman"/>
          <w:sz w:val="20"/>
        </w:rPr>
      </w:pPr>
    </w:p>
    <w:p w:rsidR="00E853F3" w:rsidRDefault="00B3222F" w:rsidP="00E853F3">
      <w:pPr>
        <w:pStyle w:val="Titolo1"/>
        <w:numPr>
          <w:ilvl w:val="0"/>
          <w:numId w:val="26"/>
        </w:numPr>
      </w:pPr>
      <w:r>
        <w:lastRenderedPageBreak/>
        <w:t xml:space="preserve">Classifica Generale </w:t>
      </w:r>
    </w:p>
    <w:p w:rsidR="004B2A72" w:rsidRDefault="004B2A72" w:rsidP="004B2A72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5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94"/>
        <w:gridCol w:w="567"/>
      </w:tblGrid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Squadra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E72C1">
              <w:rPr>
                <w:b/>
              </w:rPr>
              <w:t>Gioc</w:t>
            </w:r>
            <w:proofErr w:type="spellEnd"/>
            <w:r w:rsidRPr="004E72C1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Fuori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Totale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Totale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S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S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S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LIONS C7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52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58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GEORGE BEST TEAM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44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88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NOI INSIEME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44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62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SAPORI IN CORSO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74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PARCO 3 FONTANE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87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NAPOLI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73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POTENZA 1919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88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PICCHIOPELLICCIOTTI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102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17 ROSSO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104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C.S.I. POTENZA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99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F.C. LUCANIA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112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PIGNOLA CALCIO A7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117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Q8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114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ALL TECHNOLOGY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131</w:t>
            </w:r>
          </w:p>
        </w:tc>
      </w:tr>
      <w:tr w:rsidR="00CF6991" w:rsidTr="006D59D8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72C1">
              <w:rPr>
                <w:b/>
              </w:rPr>
              <w:t>ITALIANA 1 IMMOBILIARE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91" w:rsidRPr="004E72C1" w:rsidRDefault="00CF6991" w:rsidP="006D59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2C1">
              <w:rPr>
                <w:b/>
              </w:rPr>
              <w:t>169</w:t>
            </w:r>
          </w:p>
        </w:tc>
      </w:tr>
    </w:tbl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Pr="00361DC9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5C1FD3" w:rsidRDefault="005C1FD3" w:rsidP="005C1FD3">
      <w:pPr>
        <w:pStyle w:val="Titolo1"/>
        <w:numPr>
          <w:ilvl w:val="0"/>
          <w:numId w:val="26"/>
        </w:numPr>
        <w:rPr>
          <w:rFonts w:cs="Arial"/>
          <w:noProof w:val="0"/>
        </w:rPr>
      </w:pPr>
      <w:r w:rsidRPr="006E3329">
        <w:rPr>
          <w:rFonts w:cs="Arial"/>
          <w:noProof w:val="0"/>
        </w:rPr>
        <w:t>Giustizia Sportiva</w:t>
      </w:r>
    </w:p>
    <w:p w:rsidR="005C1FD3" w:rsidRDefault="005C1FD3" w:rsidP="005C1FD3">
      <w:pPr>
        <w:pStyle w:val="LndNormale1"/>
      </w:pPr>
    </w:p>
    <w:p w:rsidR="009C6BFB" w:rsidRPr="005C1FD3" w:rsidRDefault="009C6BFB" w:rsidP="005C1FD3">
      <w:pPr>
        <w:pStyle w:val="LndNormale1"/>
      </w:pPr>
    </w:p>
    <w:p w:rsidR="005C1FD3" w:rsidRDefault="005F6717" w:rsidP="001426EA">
      <w:pPr>
        <w:pStyle w:val="Titolo2"/>
        <w:numPr>
          <w:ilvl w:val="0"/>
          <w:numId w:val="0"/>
        </w:numPr>
        <w:jc w:val="center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“</w:t>
      </w:r>
      <w:r w:rsidR="005C1FD3" w:rsidRPr="00456D22">
        <w:rPr>
          <w:rFonts w:ascii="Times New Roman" w:hAnsi="Times New Roman"/>
          <w:noProof w:val="0"/>
        </w:rPr>
        <w:t>Decisioni del Giudice Sportivo</w:t>
      </w:r>
      <w:r>
        <w:rPr>
          <w:rFonts w:ascii="Times New Roman" w:hAnsi="Times New Roman"/>
          <w:noProof w:val="0"/>
        </w:rPr>
        <w:t>”</w:t>
      </w:r>
    </w:p>
    <w:p w:rsidR="00964DDE" w:rsidRDefault="00964DDE" w:rsidP="00022490">
      <w:pPr>
        <w:pStyle w:val="LndNormale1"/>
        <w:rPr>
          <w:sz w:val="24"/>
          <w:szCs w:val="24"/>
        </w:rPr>
      </w:pPr>
    </w:p>
    <w:p w:rsidR="005C1FD3" w:rsidRPr="00456D22" w:rsidRDefault="005C1FD3" w:rsidP="005C1FD3">
      <w:pPr>
        <w:pStyle w:val="LndNormale1"/>
        <w:rPr>
          <w:rFonts w:ascii="Times New Roman" w:hAnsi="Times New Roman"/>
          <w:sz w:val="24"/>
          <w:szCs w:val="24"/>
        </w:rPr>
      </w:pPr>
      <w:r w:rsidRPr="00456D22">
        <w:rPr>
          <w:rFonts w:ascii="Times New Roman" w:hAnsi="Times New Roman"/>
          <w:sz w:val="24"/>
          <w:szCs w:val="24"/>
        </w:rPr>
        <w:t xml:space="preserve">In base alle </w:t>
      </w:r>
      <w:r>
        <w:rPr>
          <w:rFonts w:ascii="Times New Roman" w:hAnsi="Times New Roman"/>
          <w:sz w:val="24"/>
          <w:szCs w:val="24"/>
        </w:rPr>
        <w:t>risultanze degli atti ufficiali</w:t>
      </w:r>
      <w:r w:rsidR="001B5B07">
        <w:rPr>
          <w:rFonts w:ascii="Times New Roman" w:hAnsi="Times New Roman"/>
          <w:sz w:val="24"/>
          <w:szCs w:val="24"/>
        </w:rPr>
        <w:t>,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56D22">
        <w:rPr>
          <w:rFonts w:ascii="Times New Roman" w:hAnsi="Times New Roman"/>
          <w:sz w:val="24"/>
          <w:szCs w:val="24"/>
        </w:rPr>
        <w:t>l Giudice Sportivo</w:t>
      </w:r>
      <w:r>
        <w:rPr>
          <w:rFonts w:ascii="Times New Roman" w:hAnsi="Times New Roman"/>
          <w:b/>
          <w:sz w:val="24"/>
          <w:szCs w:val="24"/>
        </w:rPr>
        <w:t xml:space="preserve"> Avv. Antonio Leopardi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Barra </w:t>
      </w:r>
      <w:r w:rsidRPr="00456D22">
        <w:rPr>
          <w:rFonts w:ascii="Times New Roman" w:hAnsi="Times New Roman"/>
          <w:sz w:val="24"/>
          <w:szCs w:val="24"/>
        </w:rPr>
        <w:t>assistito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 w:rsidRPr="00456D22">
        <w:rPr>
          <w:rFonts w:ascii="Times New Roman" w:hAnsi="Times New Roman"/>
          <w:sz w:val="24"/>
          <w:szCs w:val="24"/>
        </w:rPr>
        <w:t>dal rappres</w:t>
      </w:r>
      <w:r>
        <w:rPr>
          <w:rFonts w:ascii="Times New Roman" w:hAnsi="Times New Roman"/>
          <w:sz w:val="24"/>
          <w:szCs w:val="24"/>
        </w:rPr>
        <w:t>entante L.N.D. – Calcio A7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Sig.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Michele Sangregorio</w:t>
      </w:r>
      <w:r w:rsidRPr="00456D22">
        <w:rPr>
          <w:rFonts w:ascii="Times New Roman" w:hAnsi="Times New Roman"/>
          <w:sz w:val="24"/>
          <w:szCs w:val="24"/>
        </w:rPr>
        <w:t xml:space="preserve"> e dal collaboratore della Giustizia Sportiva </w:t>
      </w:r>
      <w:r w:rsidRPr="00456D22">
        <w:rPr>
          <w:rFonts w:ascii="Times New Roman" w:hAnsi="Times New Roman"/>
          <w:b/>
          <w:sz w:val="24"/>
          <w:szCs w:val="24"/>
        </w:rPr>
        <w:t>Sig. Domenico Vainieri</w:t>
      </w:r>
      <w:r w:rsidRPr="00456D22">
        <w:rPr>
          <w:rFonts w:ascii="Times New Roman" w:hAnsi="Times New Roman"/>
          <w:sz w:val="24"/>
          <w:szCs w:val="24"/>
        </w:rPr>
        <w:t xml:space="preserve"> nella seduta del</w:t>
      </w:r>
      <w:r w:rsidRPr="0013167E">
        <w:rPr>
          <w:rFonts w:ascii="Times New Roman" w:hAnsi="Times New Roman"/>
          <w:b/>
          <w:sz w:val="24"/>
          <w:szCs w:val="24"/>
        </w:rPr>
        <w:t xml:space="preserve"> </w:t>
      </w:r>
      <w:r w:rsidR="005A391D">
        <w:rPr>
          <w:rFonts w:ascii="Times New Roman" w:hAnsi="Times New Roman"/>
          <w:b/>
          <w:sz w:val="24"/>
          <w:szCs w:val="24"/>
          <w:u w:val="single"/>
        </w:rPr>
        <w:t>29</w:t>
      </w:r>
      <w:r w:rsidR="00526FEE">
        <w:rPr>
          <w:rFonts w:ascii="Times New Roman" w:hAnsi="Times New Roman"/>
          <w:b/>
          <w:sz w:val="24"/>
          <w:szCs w:val="24"/>
          <w:u w:val="single"/>
        </w:rPr>
        <w:t>/04</w:t>
      </w:r>
      <w:r w:rsidRPr="0013167E">
        <w:rPr>
          <w:rFonts w:ascii="Times New Roman" w:hAnsi="Times New Roman"/>
          <w:b/>
          <w:sz w:val="24"/>
          <w:szCs w:val="24"/>
          <w:u w:val="single"/>
        </w:rPr>
        <w:t>/201</w:t>
      </w:r>
      <w:r w:rsidR="007B538E">
        <w:rPr>
          <w:rFonts w:ascii="Times New Roman" w:hAnsi="Times New Roman"/>
          <w:b/>
          <w:sz w:val="24"/>
          <w:szCs w:val="24"/>
          <w:u w:val="single"/>
        </w:rPr>
        <w:t>3</w:t>
      </w:r>
      <w:r w:rsidRPr="00456D22">
        <w:rPr>
          <w:rFonts w:ascii="Times New Roman" w:hAnsi="Times New Roman"/>
          <w:sz w:val="24"/>
          <w:szCs w:val="24"/>
        </w:rPr>
        <w:t xml:space="preserve"> ha deliberato le seguenti sanzioni disciplinari:</w:t>
      </w:r>
    </w:p>
    <w:p w:rsidR="001A6031" w:rsidRDefault="001A6031" w:rsidP="00901E91">
      <w:pPr>
        <w:pStyle w:val="Testonormale"/>
      </w:pPr>
    </w:p>
    <w:p w:rsidR="001A6031" w:rsidRDefault="001A6031" w:rsidP="00901E91">
      <w:pPr>
        <w:pStyle w:val="Testonormale"/>
      </w:pP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1B276D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>GARE DEL</w:t>
      </w:r>
      <w:r w:rsidR="001232B3">
        <w:rPr>
          <w:rFonts w:ascii="Times New Roman" w:hAnsi="Times New Roman"/>
          <w:b/>
          <w:sz w:val="28"/>
          <w:szCs w:val="28"/>
        </w:rPr>
        <w:t>L’</w:t>
      </w:r>
      <w:r w:rsidRPr="00442206">
        <w:rPr>
          <w:rFonts w:ascii="Times New Roman" w:hAnsi="Times New Roman"/>
          <w:sz w:val="28"/>
          <w:szCs w:val="28"/>
        </w:rPr>
        <w:t xml:space="preserve"> </w:t>
      </w:r>
      <w:r w:rsidR="005554EF">
        <w:rPr>
          <w:rFonts w:ascii="Times New Roman" w:hAnsi="Times New Roman"/>
          <w:b/>
          <w:sz w:val="28"/>
          <w:szCs w:val="28"/>
        </w:rPr>
        <w:t xml:space="preserve"> </w:t>
      </w:r>
      <w:r w:rsidR="00667A49">
        <w:rPr>
          <w:rFonts w:ascii="Times New Roman" w:hAnsi="Times New Roman"/>
          <w:b/>
          <w:sz w:val="28"/>
          <w:szCs w:val="28"/>
        </w:rPr>
        <w:t>22-23-24-26-27</w:t>
      </w:r>
      <w:r w:rsidR="004F3F86">
        <w:rPr>
          <w:rFonts w:ascii="Times New Roman" w:hAnsi="Times New Roman"/>
          <w:b/>
          <w:sz w:val="28"/>
          <w:szCs w:val="28"/>
        </w:rPr>
        <w:t>/</w:t>
      </w:r>
      <w:r w:rsidR="00D639A4">
        <w:rPr>
          <w:rFonts w:ascii="Times New Roman" w:hAnsi="Times New Roman"/>
          <w:b/>
          <w:sz w:val="28"/>
          <w:szCs w:val="28"/>
        </w:rPr>
        <w:t>04</w:t>
      </w:r>
      <w:r w:rsidR="00B411FD">
        <w:rPr>
          <w:rFonts w:ascii="Times New Roman" w:hAnsi="Times New Roman"/>
          <w:b/>
          <w:sz w:val="28"/>
          <w:szCs w:val="28"/>
        </w:rPr>
        <w:t>/</w:t>
      </w:r>
      <w:r w:rsidR="007B538E">
        <w:rPr>
          <w:rFonts w:ascii="Times New Roman" w:hAnsi="Times New Roman"/>
          <w:b/>
          <w:sz w:val="28"/>
          <w:szCs w:val="28"/>
        </w:rPr>
        <w:t>2013</w:t>
      </w:r>
      <w:r w:rsidR="001B276D" w:rsidRPr="00442206">
        <w:rPr>
          <w:rFonts w:ascii="Times New Roman" w:hAnsi="Times New Roman"/>
          <w:b/>
          <w:sz w:val="28"/>
          <w:szCs w:val="28"/>
        </w:rPr>
        <w:t xml:space="preserve">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  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PROVVEDIMENTI DISCIPLINARI: </w:t>
      </w: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880288" w:rsidRDefault="00880288" w:rsidP="00901E91">
      <w:pPr>
        <w:pStyle w:val="Testonormale"/>
      </w:pPr>
    </w:p>
    <w:p w:rsidR="00841B33" w:rsidRDefault="00841B33" w:rsidP="00901E91">
      <w:pPr>
        <w:pStyle w:val="Testonormale"/>
      </w:pPr>
    </w:p>
    <w:p w:rsidR="00357FA4" w:rsidRDefault="00357FA4" w:rsidP="00901E91">
      <w:pPr>
        <w:pStyle w:val="Testonormale"/>
      </w:pPr>
    </w:p>
    <w:p w:rsidR="0023251C" w:rsidRDefault="0023251C" w:rsidP="00901E91">
      <w:pPr>
        <w:pStyle w:val="Testonormale"/>
      </w:pPr>
    </w:p>
    <w:p w:rsidR="005C1FD3" w:rsidRDefault="005C1FD3" w:rsidP="00901E91">
      <w:pPr>
        <w:pStyle w:val="Testonormale"/>
      </w:pPr>
    </w:p>
    <w:p w:rsidR="009C6BFB" w:rsidRPr="00442206" w:rsidRDefault="009C6BFB" w:rsidP="009C6BFB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DELLE SOCIETA’:</w:t>
      </w: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E9748C" w:rsidRPr="00B03CF1" w:rsidRDefault="00B03CF1" w:rsidP="009C6BFB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B03CF1">
        <w:rPr>
          <w:rFonts w:ascii="Times New Roman" w:hAnsi="Times New Roman"/>
          <w:sz w:val="24"/>
        </w:rPr>
        <w:t>NULLA</w:t>
      </w:r>
    </w:p>
    <w:p w:rsidR="005C1FD3" w:rsidRDefault="005C1FD3" w:rsidP="00901E91">
      <w:pPr>
        <w:pStyle w:val="Testonormale"/>
      </w:pPr>
    </w:p>
    <w:p w:rsidR="00E9748C" w:rsidRDefault="00E9748C" w:rsidP="00901E91">
      <w:pPr>
        <w:pStyle w:val="Testonormale"/>
      </w:pPr>
    </w:p>
    <w:p w:rsidR="005D6CEB" w:rsidRDefault="005D6CEB" w:rsidP="00901E91">
      <w:pPr>
        <w:pStyle w:val="Testonormale"/>
      </w:pPr>
    </w:p>
    <w:p w:rsidR="00357FA4" w:rsidRDefault="00357FA4" w:rsidP="00901E91">
      <w:pPr>
        <w:pStyle w:val="Testonormale"/>
      </w:pPr>
    </w:p>
    <w:p w:rsidR="005D6CEB" w:rsidRDefault="005D6CEB" w:rsidP="00901E91">
      <w:pPr>
        <w:pStyle w:val="Testonormale"/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t>A CARICO DEI CALCIATORI:</w:t>
      </w:r>
    </w:p>
    <w:p w:rsidR="00290210" w:rsidRDefault="00290210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Pr="00442206" w:rsidRDefault="00B03CF1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Default="00B03CF1" w:rsidP="00FC14B3">
      <w:pPr>
        <w:pStyle w:val="LndNormale1"/>
        <w:rPr>
          <w:noProof w:val="0"/>
        </w:rPr>
      </w:pPr>
    </w:p>
    <w:p w:rsidR="00FC14B3" w:rsidRDefault="00E9748C" w:rsidP="00FC14B3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FC14B3" w:rsidRPr="00FC14B3">
        <w:rPr>
          <w:rFonts w:ascii="Times New Roman" w:hAnsi="Times New Roman"/>
          <w:b/>
          <w:sz w:val="24"/>
        </w:rPr>
        <w:t>CALCIATORI AMMONITI:</w:t>
      </w:r>
    </w:p>
    <w:p w:rsidR="004623B2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901736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>
        <w:rPr>
          <w:rFonts w:ascii="Times New Roman" w:hAnsi="Times New Roman"/>
          <w:b/>
          <w:sz w:val="22"/>
          <w:szCs w:val="22"/>
        </w:rPr>
        <w:t>. con diffida</w:t>
      </w:r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GERARDI ANGELO          (ALL TECHNOLOGY)</w:t>
      </w: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LOPIANO MARIO             (LIONS C7)</w:t>
      </w: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Pr="00FC14B3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5C1FD3" w:rsidRDefault="005C1FD3" w:rsidP="00901E91">
      <w:pPr>
        <w:pStyle w:val="Testonormale"/>
      </w:pPr>
    </w:p>
    <w:p w:rsidR="005C1FD3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2430C3" w:rsidRDefault="002430C3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2430C3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BASENTINI ROSARIO      (LIONS C7)</w:t>
      </w:r>
    </w:p>
    <w:p w:rsidR="00357FA4" w:rsidRDefault="00357FA4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TELESCA FEDERICO       (LIONS C7)</w:t>
      </w: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CAPUTO ANTONIO      </w:t>
      </w:r>
      <w:r w:rsidR="00462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(NOI INSIEME)</w:t>
      </w: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</w:pPr>
    </w:p>
    <w:p w:rsidR="00442206" w:rsidRDefault="00442206" w:rsidP="00901E91">
      <w:pPr>
        <w:pStyle w:val="Testonormale"/>
      </w:pPr>
    </w:p>
    <w:p w:rsidR="00442206" w:rsidRDefault="00FC14B3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</w:t>
      </w:r>
      <w:r w:rsidR="00442206">
        <w:rPr>
          <w:rFonts w:ascii="Times New Roman" w:hAnsi="Times New Roman"/>
          <w:b/>
          <w:sz w:val="22"/>
          <w:szCs w:val="22"/>
        </w:rPr>
        <w:t>AMMONIZIONE   I</w:t>
      </w:r>
      <w:r w:rsidR="00442206" w:rsidRPr="00737096">
        <w:rPr>
          <w:rFonts w:ascii="Times New Roman" w:hAnsi="Times New Roman"/>
          <w:b/>
          <w:sz w:val="22"/>
          <w:szCs w:val="22"/>
        </w:rPr>
        <w:t xml:space="preserve">^ </w:t>
      </w:r>
      <w:r w:rsidR="004422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42206"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="00442206" w:rsidRPr="00737096">
        <w:rPr>
          <w:rFonts w:ascii="Times New Roman" w:hAnsi="Times New Roman"/>
          <w:b/>
          <w:sz w:val="22"/>
          <w:szCs w:val="22"/>
        </w:rPr>
        <w:t>: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42206" w:rsidRPr="00CF17B4" w:rsidRDefault="00B7724A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724A" w:rsidRDefault="001232B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724A">
        <w:rPr>
          <w:rFonts w:ascii="Times New Roman" w:hAnsi="Times New Roman"/>
          <w:sz w:val="24"/>
          <w:szCs w:val="24"/>
        </w:rPr>
        <w:t xml:space="preserve">  LOVALLO MICHELE       (17 ROSSO)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B7724A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724A">
        <w:rPr>
          <w:rFonts w:ascii="Times New Roman" w:hAnsi="Times New Roman"/>
          <w:sz w:val="24"/>
          <w:szCs w:val="24"/>
        </w:rPr>
        <w:t xml:space="preserve"> SILEO GIUSEPPE              (17 ROSSO)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SILEO VITO                       (17 ROSSO)</w:t>
      </w: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157C5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157C5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3157C5">
        <w:rPr>
          <w:rFonts w:ascii="Times New Roman" w:hAnsi="Times New Roman"/>
          <w:sz w:val="24"/>
          <w:szCs w:val="24"/>
        </w:rPr>
        <w:t xml:space="preserve"> SABIA NICOLA                  (C.S.I. POTENZA)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9116B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57C5">
        <w:rPr>
          <w:rFonts w:ascii="Times New Roman" w:hAnsi="Times New Roman"/>
          <w:sz w:val="24"/>
          <w:szCs w:val="24"/>
        </w:rPr>
        <w:t>VOLTURNO PIETRO         (C.S.I. POTENZA)</w:t>
      </w:r>
    </w:p>
    <w:p w:rsidR="00CF6991" w:rsidRDefault="00CF6991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F6991" w:rsidRDefault="00CF6991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F6991" w:rsidRDefault="00CF6991" w:rsidP="00CF69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MORLINO DONATO         (F.C. LUCANIA)</w:t>
      </w: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503">
        <w:rPr>
          <w:rFonts w:ascii="Times New Roman" w:hAnsi="Times New Roman"/>
          <w:sz w:val="24"/>
          <w:szCs w:val="24"/>
        </w:rPr>
        <w:t xml:space="preserve"> </w:t>
      </w:r>
      <w:r w:rsidR="001703DC">
        <w:rPr>
          <w:rFonts w:ascii="Times New Roman" w:hAnsi="Times New Roman"/>
          <w:sz w:val="24"/>
          <w:szCs w:val="24"/>
        </w:rPr>
        <w:t>SERRONE BRUNO</w:t>
      </w:r>
      <w:r w:rsidR="00CC0503">
        <w:rPr>
          <w:rFonts w:ascii="Times New Roman" w:hAnsi="Times New Roman"/>
          <w:sz w:val="24"/>
          <w:szCs w:val="24"/>
        </w:rPr>
        <w:t xml:space="preserve">     </w:t>
      </w:r>
      <w:r w:rsidR="001703DC">
        <w:rPr>
          <w:rFonts w:ascii="Times New Roman" w:hAnsi="Times New Roman"/>
          <w:sz w:val="24"/>
          <w:szCs w:val="24"/>
        </w:rPr>
        <w:t xml:space="preserve">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CC0503">
        <w:rPr>
          <w:rFonts w:ascii="Times New Roman" w:hAnsi="Times New Roman"/>
          <w:sz w:val="24"/>
          <w:szCs w:val="24"/>
        </w:rPr>
        <w:t>(</w:t>
      </w:r>
      <w:r w:rsidR="001703DC">
        <w:rPr>
          <w:rFonts w:ascii="Times New Roman" w:hAnsi="Times New Roman"/>
          <w:sz w:val="24"/>
          <w:szCs w:val="24"/>
        </w:rPr>
        <w:t>F.C. LUCANIA</w:t>
      </w:r>
      <w:r w:rsidR="00CC0503">
        <w:rPr>
          <w:rFonts w:ascii="Times New Roman" w:hAnsi="Times New Roman"/>
          <w:sz w:val="24"/>
          <w:szCs w:val="24"/>
        </w:rPr>
        <w:t>)</w:t>
      </w: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23B2">
        <w:rPr>
          <w:rFonts w:ascii="Times New Roman" w:hAnsi="Times New Roman"/>
          <w:sz w:val="24"/>
          <w:szCs w:val="24"/>
        </w:rPr>
        <w:t xml:space="preserve">  GRECO MICHELE     </w:t>
      </w:r>
      <w:r w:rsidR="007E77AB">
        <w:rPr>
          <w:rFonts w:ascii="Times New Roman" w:hAnsi="Times New Roman"/>
          <w:sz w:val="24"/>
          <w:szCs w:val="24"/>
        </w:rPr>
        <w:t xml:space="preserve">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7E77AB">
        <w:rPr>
          <w:rFonts w:ascii="Times New Roman" w:hAnsi="Times New Roman"/>
          <w:sz w:val="24"/>
          <w:szCs w:val="24"/>
        </w:rPr>
        <w:t xml:space="preserve">  </w:t>
      </w:r>
      <w:r w:rsidR="004623B2">
        <w:rPr>
          <w:rFonts w:ascii="Times New Roman" w:hAnsi="Times New Roman"/>
          <w:sz w:val="24"/>
          <w:szCs w:val="24"/>
        </w:rPr>
        <w:t>(GEORGE BEST TEAM)</w:t>
      </w:r>
    </w:p>
    <w:p w:rsidR="007575F9" w:rsidRDefault="007575F9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7575F9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AMMETI SALVATORE    (ITALIANA 1 IMMOBILIARE)</w:t>
      </w:r>
    </w:p>
    <w:p w:rsidR="001548D8" w:rsidRDefault="001548D8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7E77AB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TANCREDI LUCIANO     </w:t>
      </w:r>
      <w:r w:rsidR="001548D8">
        <w:rPr>
          <w:rFonts w:ascii="Times New Roman" w:hAnsi="Times New Roman"/>
          <w:sz w:val="24"/>
          <w:szCs w:val="24"/>
        </w:rPr>
        <w:t xml:space="preserve"> (ITALIANA 1 IMMOBILIARE)</w:t>
      </w:r>
    </w:p>
    <w:p w:rsidR="003157C5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42206" w:rsidRDefault="00442206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BERNABEI ROCCO  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(LIONS C7)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LICHINGHI FEDERICO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(LIONS C7)</w:t>
      </w: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01736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CIRIGLIANO FRANCESCO  (NAPOLI)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COLANGELO LUIGI       </w:t>
      </w:r>
      <w:r w:rsidR="004623B2">
        <w:rPr>
          <w:rFonts w:ascii="Times New Roman" w:hAnsi="Times New Roman"/>
          <w:sz w:val="24"/>
          <w:szCs w:val="24"/>
        </w:rPr>
        <w:t xml:space="preserve">  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6722">
        <w:rPr>
          <w:rFonts w:ascii="Times New Roman" w:hAnsi="Times New Roman"/>
          <w:sz w:val="24"/>
          <w:szCs w:val="24"/>
        </w:rPr>
        <w:t xml:space="preserve"> GERARDI MASSIMO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6722">
        <w:rPr>
          <w:rFonts w:ascii="Times New Roman" w:hAnsi="Times New Roman"/>
          <w:sz w:val="24"/>
          <w:szCs w:val="24"/>
        </w:rPr>
        <w:t xml:space="preserve">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MARTOCCIA GIUSEPPE  (NOI INSIEME)</w:t>
      </w: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VACCARO ROCCO   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VOLTURNO PIETRO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433">
        <w:rPr>
          <w:rFonts w:ascii="Times New Roman" w:hAnsi="Times New Roman"/>
          <w:sz w:val="24"/>
          <w:szCs w:val="24"/>
        </w:rPr>
        <w:t xml:space="preserve"> LOPIANO FRANCESCO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433">
        <w:rPr>
          <w:rFonts w:ascii="Times New Roman" w:hAnsi="Times New Roman"/>
          <w:sz w:val="24"/>
          <w:szCs w:val="24"/>
        </w:rPr>
        <w:t>(PARCO 3 FONTANE)</w:t>
      </w:r>
    </w:p>
    <w:p w:rsidR="003157C5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B83C3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PADULOSI CARLO          </w:t>
      </w:r>
      <w:r w:rsidR="00946722">
        <w:rPr>
          <w:rFonts w:ascii="Times New Roman" w:hAnsi="Times New Roman"/>
          <w:sz w:val="24"/>
          <w:szCs w:val="24"/>
        </w:rPr>
        <w:t xml:space="preserve"> (PARCO 3 FONTANE)</w:t>
      </w: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MAGNO EMANUELE       (PICCHIOPELLICCIOTTI)</w:t>
      </w:r>
    </w:p>
    <w:p w:rsidR="0082373E" w:rsidRDefault="0082373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SAGARIA ANTONIO        (PIGNOLA CALCIO A7)</w:t>
      </w: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01736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5C1FD3" w:rsidP="00901E91">
      <w:pPr>
        <w:pStyle w:val="Testonormale"/>
      </w:pPr>
    </w:p>
    <w:p w:rsidR="00C10274" w:rsidRDefault="00B03CF1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BENEDETTO ETTORE     (POTENZA 1919)</w:t>
      </w:r>
    </w:p>
    <w:p w:rsidR="00741433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9C6BFB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POLINO GIANLUCA        (POTENZA 1919)</w:t>
      </w: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P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LAPOLLA EMILIO            (Q8)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CAVASOLI LUIGI        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(SAPORI IN CORSO)</w:t>
      </w: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B7724A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GUERRA FRANCESCO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(SAPORI IN CORSO)</w:t>
      </w: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2430C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PASTORE LORENZO            (SAPORI IN CORSO)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POSSIDENTE VINCENZO    (SAPORI IN CORSO)</w:t>
      </w: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Pr="001466EF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4"/>
        </w:rPr>
      </w:pPr>
      <w:r w:rsidRPr="00FC14B3">
        <w:rPr>
          <w:rFonts w:ascii="Times New Roman" w:hAnsi="Times New Roman"/>
          <w:b/>
          <w:sz w:val="24"/>
        </w:rPr>
        <w:t>CALCIATORI ESPULSI:</w:t>
      </w:r>
    </w:p>
    <w:p w:rsidR="006E23B1" w:rsidRDefault="006E23B1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Default="00174BF5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Pr="00290210" w:rsidRDefault="00290210" w:rsidP="00174BF5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90210">
        <w:rPr>
          <w:rFonts w:ascii="Times New Roman" w:hAnsi="Times New Roman"/>
          <w:sz w:val="24"/>
        </w:rPr>
        <w:t>NESSUNO</w:t>
      </w:r>
    </w:p>
    <w:p w:rsidR="00741433" w:rsidRDefault="00741433" w:rsidP="00357FA4">
      <w:pPr>
        <w:pStyle w:val="Testonormale"/>
        <w:jc w:val="both"/>
      </w:pPr>
    </w:p>
    <w:p w:rsidR="00711453" w:rsidRDefault="00711453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Pr="00357FA4" w:rsidRDefault="00F2231E" w:rsidP="00357FA4">
      <w:pPr>
        <w:pStyle w:val="Testonormale"/>
        <w:jc w:val="both"/>
      </w:pPr>
    </w:p>
    <w:p w:rsidR="00EE7D39" w:rsidRDefault="00EE7D39" w:rsidP="00EE7D39">
      <w:pPr>
        <w:pStyle w:val="Titolo1"/>
        <w:numPr>
          <w:ilvl w:val="0"/>
          <w:numId w:val="26"/>
        </w:numPr>
      </w:pPr>
      <w:r>
        <w:t>Prossimo Turno</w:t>
      </w:r>
    </w:p>
    <w:p w:rsidR="006F0B18" w:rsidRDefault="006F0B18" w:rsidP="00901E91">
      <w:pPr>
        <w:pStyle w:val="Testonormale"/>
      </w:pPr>
    </w:p>
    <w:p w:rsidR="002E7D87" w:rsidRDefault="002E7D87" w:rsidP="002E7D87">
      <w:pPr>
        <w:pStyle w:val="LndNormale1"/>
        <w:rPr>
          <w:rFonts w:ascii="Courier New" w:hAnsi="Courier New"/>
          <w:b/>
        </w:rPr>
      </w:pPr>
    </w:p>
    <w:p w:rsidR="00AD7439" w:rsidRDefault="00667A49" w:rsidP="00AD7439">
      <w:pPr>
        <w:pStyle w:val="LndNormale1"/>
        <w:rPr>
          <w:rFonts w:ascii="Courier New" w:hAnsi="Courier New"/>
          <w:b/>
        </w:rPr>
      </w:pPr>
      <w:r>
        <w:rPr>
          <w:rFonts w:ascii="Courier New" w:hAnsi="Courier New"/>
          <w:b/>
        </w:rPr>
        <w:t>7</w:t>
      </w:r>
      <w:r w:rsidR="00800A17">
        <w:rPr>
          <w:rFonts w:ascii="Courier New" w:hAnsi="Courier New"/>
          <w:b/>
        </w:rPr>
        <w:t>^ giornata di ritorno</w:t>
      </w:r>
      <w:r w:rsidR="00541199">
        <w:rPr>
          <w:rFonts w:ascii="Courier New" w:hAnsi="Courier New"/>
          <w:b/>
        </w:rPr>
        <w:t xml:space="preserve"> – </w:t>
      </w:r>
      <w:r w:rsidR="001232B3">
        <w:rPr>
          <w:rFonts w:ascii="Courier New" w:hAnsi="Courier New"/>
          <w:b/>
        </w:rPr>
        <w:t>aprile</w:t>
      </w:r>
      <w:r>
        <w:rPr>
          <w:rFonts w:ascii="Courier New" w:hAnsi="Courier New"/>
          <w:b/>
        </w:rPr>
        <w:t>/maggio</w:t>
      </w:r>
      <w:r w:rsidR="00B93C48">
        <w:rPr>
          <w:rFonts w:ascii="Courier New" w:hAnsi="Courier New"/>
          <w:b/>
        </w:rPr>
        <w:t xml:space="preserve"> 2013</w:t>
      </w:r>
    </w:p>
    <w:p w:rsidR="001548D8" w:rsidRDefault="001548D8" w:rsidP="00901E91">
      <w:pPr>
        <w:pStyle w:val="Testonormale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BC78DA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8DA" w:rsidRDefault="00BC78DA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Q8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8DA" w:rsidRDefault="00BC78DA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8DA" w:rsidRDefault="00BC78DA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LUNEDI    29/04/’13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DA" w:rsidRDefault="00BC78DA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LIONS C7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PARCO 3 FONTANE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BC78D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29/04/’13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BC78DA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</w:p>
        </w:tc>
      </w:tr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ALL TECHNOLOGY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</w:rPr>
              <w:t>ITA. 1 IMMOBILIARE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MARTEDI   30/04/’13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NAPOLI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MARTEDI   30/04/’13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22:00</w:t>
            </w:r>
          </w:p>
        </w:tc>
      </w:tr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F.C. LUCANIA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PIGNOLA CALCIO A7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GIOVEDI   02/05/’13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POTENZA 1919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NOI INSIEME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VENERDI   03/05/’13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2F6B03" w:rsidTr="002F6B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SAPORI IN CORSO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SABATO    04/05/’13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03" w:rsidRDefault="00E93CA2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17:0</w:t>
            </w:r>
            <w:r w:rsidR="002F6B03">
              <w:rPr>
                <w:rFonts w:ascii="Courier New" w:hAnsi="Courier New"/>
              </w:rPr>
              <w:t>0</w:t>
            </w:r>
          </w:p>
        </w:tc>
      </w:tr>
      <w:tr w:rsidR="002F6B03" w:rsidTr="002F6B03">
        <w:trPr>
          <w:gridAfter w:val="2"/>
          <w:wAfter w:w="3979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6B03" w:rsidRDefault="002F6B03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Riposa:</w:t>
            </w:r>
            <w:r>
              <w:rPr>
                <w:rFonts w:ascii="Courier New" w:hAnsi="Courier New"/>
              </w:rPr>
              <w:t xml:space="preserve"> PICCHIOPELLICCIOTTI</w:t>
            </w:r>
          </w:p>
        </w:tc>
      </w:tr>
    </w:tbl>
    <w:p w:rsidR="002F6B03" w:rsidRDefault="002F6B03" w:rsidP="002F6B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4713" w:rsidRDefault="00374713" w:rsidP="006139D6">
      <w:pPr>
        <w:pStyle w:val="LndNormale1"/>
        <w:rPr>
          <w:rFonts w:ascii="Times New Roman" w:hAnsi="Times New Roman"/>
          <w:szCs w:val="22"/>
        </w:rPr>
      </w:pPr>
    </w:p>
    <w:p w:rsidR="005616B4" w:rsidRDefault="005616B4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5879DC">
      <w:pPr>
        <w:pStyle w:val="Titolo1"/>
        <w:numPr>
          <w:ilvl w:val="0"/>
          <w:numId w:val="26"/>
        </w:numPr>
      </w:pPr>
      <w:r>
        <w:lastRenderedPageBreak/>
        <w:t>Elenco Partite Da Recuperare</w:t>
      </w:r>
    </w:p>
    <w:p w:rsidR="00027C56" w:rsidRDefault="00027C56" w:rsidP="00E02E36">
      <w:pPr>
        <w:pStyle w:val="LndNormale1"/>
        <w:ind w:left="780"/>
        <w:rPr>
          <w:rFonts w:ascii="Times New Roman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F2231E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667A49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DOMENICA  12/05/’13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49" w:rsidRDefault="00667A49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>10:30</w:t>
            </w:r>
          </w:p>
        </w:tc>
      </w:tr>
      <w:tr w:rsidR="00F2231E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NAPOLI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DATA DA DESTINARSI</w:t>
            </w:r>
          </w:p>
        </w:tc>
      </w:tr>
    </w:tbl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93CA2">
      <w:pPr>
        <w:pStyle w:val="Titolo1"/>
        <w:numPr>
          <w:ilvl w:val="0"/>
          <w:numId w:val="26"/>
        </w:numPr>
      </w:pPr>
      <w:r>
        <w:t>Comunicazione dell’Organizzazione</w:t>
      </w: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93CA2">
      <w:pPr>
        <w:pStyle w:val="LndNormale1"/>
        <w:rPr>
          <w:rFonts w:ascii="Times New Roman" w:hAnsi="Times New Roman"/>
          <w:szCs w:val="22"/>
        </w:rPr>
      </w:pPr>
    </w:p>
    <w:p w:rsidR="005879DC" w:rsidRDefault="00E93CA2" w:rsidP="00E93CA2">
      <w:pPr>
        <w:pStyle w:val="LndNormale1"/>
        <w:ind w:left="78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Fino alla conclusione del campionato</w:t>
      </w:r>
      <w:r w:rsidR="00724810">
        <w:rPr>
          <w:rFonts w:ascii="Times New Roman" w:hAnsi="Times New Roman"/>
          <w:szCs w:val="22"/>
        </w:rPr>
        <w:t>,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la partita del sabato pomeriggio viene posticipata alle ore 17:00.</w:t>
      </w: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CF6991">
      <w:pPr>
        <w:pStyle w:val="LndNormale1"/>
        <w:rPr>
          <w:rFonts w:ascii="Times New Roman" w:hAnsi="Times New Roman"/>
          <w:szCs w:val="22"/>
        </w:rPr>
      </w:pPr>
    </w:p>
    <w:p w:rsidR="001C6FAA" w:rsidRDefault="001C6FAA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2F6B03" w:rsidRDefault="002F6B03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Pr="009656A5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D5393" w:rsidRPr="006F0B18" w:rsidRDefault="004D5393" w:rsidP="00F761A3">
      <w:pPr>
        <w:pStyle w:val="LndNormale1"/>
        <w:jc w:val="center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Pubblicato in Potenza ed affisso al</w:t>
      </w:r>
      <w:r w:rsidR="00C00A9C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l’albo del </w:t>
      </w:r>
      <w:r w:rsidR="00A35913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C.R. B</w:t>
      </w:r>
      <w:r w:rsidR="005F0FB7">
        <w:rPr>
          <w:rFonts w:ascii="Times New Roman" w:hAnsi="Times New Roman"/>
          <w:b/>
          <w:noProof w:val="0"/>
          <w:sz w:val="28"/>
          <w:szCs w:val="28"/>
          <w:u w:val="single"/>
        </w:rPr>
        <w:t>asilicata</w:t>
      </w:r>
      <w:r w:rsidR="00667A49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 il 29</w:t>
      </w:r>
      <w:r w:rsidR="00526FEE">
        <w:rPr>
          <w:rFonts w:ascii="Times New Roman" w:hAnsi="Times New Roman"/>
          <w:b/>
          <w:noProof w:val="0"/>
          <w:sz w:val="28"/>
          <w:szCs w:val="28"/>
          <w:u w:val="single"/>
        </w:rPr>
        <w:t>/04</w:t>
      </w:r>
      <w:r w:rsidR="007B538E">
        <w:rPr>
          <w:rFonts w:ascii="Times New Roman" w:hAnsi="Times New Roman"/>
          <w:b/>
          <w:noProof w:val="0"/>
          <w:sz w:val="28"/>
          <w:szCs w:val="28"/>
          <w:u w:val="single"/>
        </w:rPr>
        <w:t>/2013</w:t>
      </w:r>
    </w:p>
    <w:p w:rsidR="00477340" w:rsidRDefault="00477340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p w:rsidR="004D5393" w:rsidRPr="00477340" w:rsidRDefault="004D5393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4D5393" w:rsidRPr="00477340"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Segretario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(Rocco Picciano)</w:t>
            </w:r>
          </w:p>
        </w:tc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Presidente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</w:rPr>
              <w:t xml:space="preserve"> (Pietro Rinaldi)</w:t>
            </w:r>
          </w:p>
        </w:tc>
      </w:tr>
    </w:tbl>
    <w:p w:rsidR="009D7EF7" w:rsidRDefault="009D7EF7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sectPr w:rsidR="00E70A50" w:rsidSect="003C43FA">
      <w:headerReference w:type="even" r:id="rId17"/>
      <w:headerReference w:type="default" r:id="rId18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23" w:rsidRDefault="00951323" w:rsidP="00062CE7">
      <w:pPr>
        <w:pStyle w:val="LndStileBase"/>
      </w:pPr>
      <w:r>
        <w:separator/>
      </w:r>
    </w:p>
  </w:endnote>
  <w:endnote w:type="continuationSeparator" w:id="0">
    <w:p w:rsidR="00951323" w:rsidRDefault="00951323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uto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23" w:rsidRDefault="00951323" w:rsidP="00062CE7">
      <w:pPr>
        <w:pStyle w:val="LndStileBase"/>
      </w:pPr>
      <w:r>
        <w:separator/>
      </w:r>
    </w:p>
  </w:footnote>
  <w:footnote w:type="continuationSeparator" w:id="0">
    <w:p w:rsidR="00951323" w:rsidRDefault="00951323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24810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724810">
      <w:rPr>
        <w:rStyle w:val="Numeropagina"/>
        <w:noProof/>
        <w:snapToGrid w:val="0"/>
      </w:rPr>
      <w:t>6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3119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3AE61F8"/>
    <w:multiLevelType w:val="hybridMultilevel"/>
    <w:tmpl w:val="4EAE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D2578"/>
    <w:multiLevelType w:val="hybridMultilevel"/>
    <w:tmpl w:val="6B3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61021"/>
    <w:multiLevelType w:val="hybridMultilevel"/>
    <w:tmpl w:val="0F56C31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02675"/>
    <w:multiLevelType w:val="hybridMultilevel"/>
    <w:tmpl w:val="43A69462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F467F8"/>
    <w:multiLevelType w:val="hybridMultilevel"/>
    <w:tmpl w:val="D44AD002"/>
    <w:lvl w:ilvl="0" w:tplc="B242263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31AB30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988695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DFA4BB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1C432D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4C2CAC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D4FEA41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0FA336A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F4AA94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1DC66248"/>
    <w:multiLevelType w:val="hybridMultilevel"/>
    <w:tmpl w:val="06ECE87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83724"/>
    <w:multiLevelType w:val="hybridMultilevel"/>
    <w:tmpl w:val="B8F2A6B2"/>
    <w:lvl w:ilvl="0" w:tplc="8D8833AC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8FB5FB8"/>
    <w:multiLevelType w:val="hybridMultilevel"/>
    <w:tmpl w:val="FC76F000"/>
    <w:lvl w:ilvl="0" w:tplc="C0900D2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B6BDC"/>
    <w:multiLevelType w:val="hybridMultilevel"/>
    <w:tmpl w:val="593C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267F"/>
    <w:multiLevelType w:val="hybridMultilevel"/>
    <w:tmpl w:val="83B4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EF"/>
    <w:multiLevelType w:val="hybridMultilevel"/>
    <w:tmpl w:val="24B0F796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80BCA"/>
    <w:multiLevelType w:val="hybridMultilevel"/>
    <w:tmpl w:val="5E50A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D5C0E"/>
    <w:multiLevelType w:val="hybridMultilevel"/>
    <w:tmpl w:val="8BBE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422D9"/>
    <w:multiLevelType w:val="hybridMultilevel"/>
    <w:tmpl w:val="EB8CFC5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733D2"/>
    <w:multiLevelType w:val="hybridMultilevel"/>
    <w:tmpl w:val="21FE803C"/>
    <w:lvl w:ilvl="0" w:tplc="340E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13A37"/>
    <w:multiLevelType w:val="hybridMultilevel"/>
    <w:tmpl w:val="1F3CA8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60622"/>
    <w:multiLevelType w:val="hybridMultilevel"/>
    <w:tmpl w:val="F5A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61A6"/>
    <w:multiLevelType w:val="hybridMultilevel"/>
    <w:tmpl w:val="33B4D5F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4334D"/>
    <w:multiLevelType w:val="hybridMultilevel"/>
    <w:tmpl w:val="8A5204E8"/>
    <w:lvl w:ilvl="0" w:tplc="BAFE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64B2F"/>
    <w:multiLevelType w:val="hybridMultilevel"/>
    <w:tmpl w:val="8160D7C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355A"/>
    <w:multiLevelType w:val="hybridMultilevel"/>
    <w:tmpl w:val="EBEC3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8"/>
  </w:num>
  <w:num w:numId="5">
    <w:abstractNumId w:val="30"/>
  </w:num>
  <w:num w:numId="6">
    <w:abstractNumId w:val="0"/>
  </w:num>
  <w:num w:numId="7">
    <w:abstractNumId w:val="27"/>
  </w:num>
  <w:num w:numId="8">
    <w:abstractNumId w:val="24"/>
  </w:num>
  <w:num w:numId="9">
    <w:abstractNumId w:val="22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8"/>
  </w:num>
  <w:num w:numId="26">
    <w:abstractNumId w:val="23"/>
  </w:num>
  <w:num w:numId="27">
    <w:abstractNumId w:val="15"/>
  </w:num>
  <w:num w:numId="28">
    <w:abstractNumId w:val="13"/>
  </w:num>
  <w:num w:numId="29">
    <w:abstractNumId w:val="10"/>
  </w:num>
  <w:num w:numId="30">
    <w:abstractNumId w:val="17"/>
  </w:num>
  <w:num w:numId="31">
    <w:abstractNumId w:val="29"/>
  </w:num>
  <w:num w:numId="32">
    <w:abstractNumId w:val="9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7"/>
    <w:rsid w:val="00003C36"/>
    <w:rsid w:val="0000477E"/>
    <w:rsid w:val="0000497B"/>
    <w:rsid w:val="000101AA"/>
    <w:rsid w:val="00010B9D"/>
    <w:rsid w:val="0001127F"/>
    <w:rsid w:val="000120BE"/>
    <w:rsid w:val="00013053"/>
    <w:rsid w:val="00013DED"/>
    <w:rsid w:val="00014590"/>
    <w:rsid w:val="0001506B"/>
    <w:rsid w:val="000155F5"/>
    <w:rsid w:val="0001589F"/>
    <w:rsid w:val="00017621"/>
    <w:rsid w:val="00020200"/>
    <w:rsid w:val="00021633"/>
    <w:rsid w:val="00022490"/>
    <w:rsid w:val="00026436"/>
    <w:rsid w:val="00027C2B"/>
    <w:rsid w:val="00027C56"/>
    <w:rsid w:val="000323C8"/>
    <w:rsid w:val="00033021"/>
    <w:rsid w:val="00033FC9"/>
    <w:rsid w:val="00035CE9"/>
    <w:rsid w:val="000360C9"/>
    <w:rsid w:val="000426EC"/>
    <w:rsid w:val="00042FA9"/>
    <w:rsid w:val="0004484E"/>
    <w:rsid w:val="000450C9"/>
    <w:rsid w:val="000455C1"/>
    <w:rsid w:val="00050FC7"/>
    <w:rsid w:val="00056ADC"/>
    <w:rsid w:val="000572B2"/>
    <w:rsid w:val="000629DA"/>
    <w:rsid w:val="00062CE7"/>
    <w:rsid w:val="0006377C"/>
    <w:rsid w:val="00063D70"/>
    <w:rsid w:val="0006523B"/>
    <w:rsid w:val="00070126"/>
    <w:rsid w:val="00072B97"/>
    <w:rsid w:val="00074F11"/>
    <w:rsid w:val="00075510"/>
    <w:rsid w:val="00076DBA"/>
    <w:rsid w:val="00080349"/>
    <w:rsid w:val="00080E3E"/>
    <w:rsid w:val="00082511"/>
    <w:rsid w:val="00082DD6"/>
    <w:rsid w:val="0008410C"/>
    <w:rsid w:val="00084927"/>
    <w:rsid w:val="00085769"/>
    <w:rsid w:val="00087309"/>
    <w:rsid w:val="00092A43"/>
    <w:rsid w:val="00093CF7"/>
    <w:rsid w:val="00093F76"/>
    <w:rsid w:val="0009417C"/>
    <w:rsid w:val="000A268D"/>
    <w:rsid w:val="000A42C6"/>
    <w:rsid w:val="000B002D"/>
    <w:rsid w:val="000B2AC8"/>
    <w:rsid w:val="000B49F0"/>
    <w:rsid w:val="000B4A96"/>
    <w:rsid w:val="000B5489"/>
    <w:rsid w:val="000B736D"/>
    <w:rsid w:val="000C18DC"/>
    <w:rsid w:val="000C3262"/>
    <w:rsid w:val="000C3C5F"/>
    <w:rsid w:val="000C4592"/>
    <w:rsid w:val="000C643E"/>
    <w:rsid w:val="000C683A"/>
    <w:rsid w:val="000D1AFD"/>
    <w:rsid w:val="000D31CD"/>
    <w:rsid w:val="000D3553"/>
    <w:rsid w:val="000D4771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12BC"/>
    <w:rsid w:val="00115324"/>
    <w:rsid w:val="0011543A"/>
    <w:rsid w:val="0012183B"/>
    <w:rsid w:val="001224F1"/>
    <w:rsid w:val="001232B3"/>
    <w:rsid w:val="00125264"/>
    <w:rsid w:val="00125450"/>
    <w:rsid w:val="00127F1F"/>
    <w:rsid w:val="001322EB"/>
    <w:rsid w:val="00135346"/>
    <w:rsid w:val="00135584"/>
    <w:rsid w:val="001426EA"/>
    <w:rsid w:val="00142F26"/>
    <w:rsid w:val="00143667"/>
    <w:rsid w:val="0014370F"/>
    <w:rsid w:val="001466EF"/>
    <w:rsid w:val="00150EA4"/>
    <w:rsid w:val="001523C6"/>
    <w:rsid w:val="001548D8"/>
    <w:rsid w:val="001564ED"/>
    <w:rsid w:val="0015785B"/>
    <w:rsid w:val="0016264A"/>
    <w:rsid w:val="00162DDF"/>
    <w:rsid w:val="00164BF4"/>
    <w:rsid w:val="00166692"/>
    <w:rsid w:val="0016740F"/>
    <w:rsid w:val="001703DC"/>
    <w:rsid w:val="00171236"/>
    <w:rsid w:val="00174BF5"/>
    <w:rsid w:val="0017634F"/>
    <w:rsid w:val="00182DE0"/>
    <w:rsid w:val="00187FF7"/>
    <w:rsid w:val="00193D96"/>
    <w:rsid w:val="0019539A"/>
    <w:rsid w:val="001A566D"/>
    <w:rsid w:val="001A6031"/>
    <w:rsid w:val="001B0089"/>
    <w:rsid w:val="001B2361"/>
    <w:rsid w:val="001B276D"/>
    <w:rsid w:val="001B2F47"/>
    <w:rsid w:val="001B5B07"/>
    <w:rsid w:val="001B70F5"/>
    <w:rsid w:val="001B7401"/>
    <w:rsid w:val="001C4F06"/>
    <w:rsid w:val="001C6FAA"/>
    <w:rsid w:val="001D0678"/>
    <w:rsid w:val="001D0B9D"/>
    <w:rsid w:val="001D1808"/>
    <w:rsid w:val="001D18D4"/>
    <w:rsid w:val="001D310C"/>
    <w:rsid w:val="001D464D"/>
    <w:rsid w:val="001D4695"/>
    <w:rsid w:val="001D5D79"/>
    <w:rsid w:val="001D70B1"/>
    <w:rsid w:val="001E450F"/>
    <w:rsid w:val="001F0A09"/>
    <w:rsid w:val="001F1A01"/>
    <w:rsid w:val="001F65DB"/>
    <w:rsid w:val="001F7DF1"/>
    <w:rsid w:val="0020209C"/>
    <w:rsid w:val="002057C0"/>
    <w:rsid w:val="0020623B"/>
    <w:rsid w:val="00210DBC"/>
    <w:rsid w:val="00211B65"/>
    <w:rsid w:val="00211BBC"/>
    <w:rsid w:val="00217A1D"/>
    <w:rsid w:val="0022212A"/>
    <w:rsid w:val="00223E6A"/>
    <w:rsid w:val="002252A6"/>
    <w:rsid w:val="002276E7"/>
    <w:rsid w:val="00231671"/>
    <w:rsid w:val="0023251C"/>
    <w:rsid w:val="002326E6"/>
    <w:rsid w:val="00236413"/>
    <w:rsid w:val="00236B6E"/>
    <w:rsid w:val="00237FFD"/>
    <w:rsid w:val="00242DC8"/>
    <w:rsid w:val="002430C3"/>
    <w:rsid w:val="0024404C"/>
    <w:rsid w:val="00245B53"/>
    <w:rsid w:val="00247071"/>
    <w:rsid w:val="00251555"/>
    <w:rsid w:val="00254824"/>
    <w:rsid w:val="00257C68"/>
    <w:rsid w:val="0026669D"/>
    <w:rsid w:val="0027310F"/>
    <w:rsid w:val="0028167E"/>
    <w:rsid w:val="00281762"/>
    <w:rsid w:val="00281C89"/>
    <w:rsid w:val="002849FB"/>
    <w:rsid w:val="00285F48"/>
    <w:rsid w:val="002878C8"/>
    <w:rsid w:val="00290210"/>
    <w:rsid w:val="00292173"/>
    <w:rsid w:val="002926FD"/>
    <w:rsid w:val="00294F7F"/>
    <w:rsid w:val="002A05F6"/>
    <w:rsid w:val="002A324D"/>
    <w:rsid w:val="002A6081"/>
    <w:rsid w:val="002A6DDB"/>
    <w:rsid w:val="002B7475"/>
    <w:rsid w:val="002B74D9"/>
    <w:rsid w:val="002C4A71"/>
    <w:rsid w:val="002C51B0"/>
    <w:rsid w:val="002C530A"/>
    <w:rsid w:val="002C5E37"/>
    <w:rsid w:val="002D244C"/>
    <w:rsid w:val="002D27ED"/>
    <w:rsid w:val="002D4DDC"/>
    <w:rsid w:val="002D57CE"/>
    <w:rsid w:val="002E2D0A"/>
    <w:rsid w:val="002E3129"/>
    <w:rsid w:val="002E3E3C"/>
    <w:rsid w:val="002E4771"/>
    <w:rsid w:val="002E4B43"/>
    <w:rsid w:val="002E7D87"/>
    <w:rsid w:val="002F469A"/>
    <w:rsid w:val="002F5CAE"/>
    <w:rsid w:val="002F6B03"/>
    <w:rsid w:val="002F7CE9"/>
    <w:rsid w:val="003022DB"/>
    <w:rsid w:val="00302598"/>
    <w:rsid w:val="00302A32"/>
    <w:rsid w:val="00305B2F"/>
    <w:rsid w:val="003123DE"/>
    <w:rsid w:val="00313950"/>
    <w:rsid w:val="00314050"/>
    <w:rsid w:val="003157C5"/>
    <w:rsid w:val="00316411"/>
    <w:rsid w:val="00317536"/>
    <w:rsid w:val="00317B43"/>
    <w:rsid w:val="00323744"/>
    <w:rsid w:val="00336B57"/>
    <w:rsid w:val="00351EAC"/>
    <w:rsid w:val="0035405F"/>
    <w:rsid w:val="00355DB1"/>
    <w:rsid w:val="00357CBB"/>
    <w:rsid w:val="00357F3E"/>
    <w:rsid w:val="00357FA4"/>
    <w:rsid w:val="00361DC9"/>
    <w:rsid w:val="0036287A"/>
    <w:rsid w:val="00362BA6"/>
    <w:rsid w:val="0036378C"/>
    <w:rsid w:val="0036577F"/>
    <w:rsid w:val="00366D66"/>
    <w:rsid w:val="00371244"/>
    <w:rsid w:val="00374713"/>
    <w:rsid w:val="00374E69"/>
    <w:rsid w:val="003766DB"/>
    <w:rsid w:val="003800B6"/>
    <w:rsid w:val="003803E1"/>
    <w:rsid w:val="00382C27"/>
    <w:rsid w:val="00384574"/>
    <w:rsid w:val="0039116B"/>
    <w:rsid w:val="00396C42"/>
    <w:rsid w:val="003971D1"/>
    <w:rsid w:val="003A228F"/>
    <w:rsid w:val="003A3AC9"/>
    <w:rsid w:val="003A4BD6"/>
    <w:rsid w:val="003A66F1"/>
    <w:rsid w:val="003B3CD0"/>
    <w:rsid w:val="003B476B"/>
    <w:rsid w:val="003B68ED"/>
    <w:rsid w:val="003B6C83"/>
    <w:rsid w:val="003C2E48"/>
    <w:rsid w:val="003C43FA"/>
    <w:rsid w:val="003C4F7D"/>
    <w:rsid w:val="003C694B"/>
    <w:rsid w:val="003D1D04"/>
    <w:rsid w:val="003D2265"/>
    <w:rsid w:val="003D3311"/>
    <w:rsid w:val="003D36F4"/>
    <w:rsid w:val="003D4609"/>
    <w:rsid w:val="003D552D"/>
    <w:rsid w:val="003E116F"/>
    <w:rsid w:val="003E33C2"/>
    <w:rsid w:val="003E3801"/>
    <w:rsid w:val="003E4C99"/>
    <w:rsid w:val="003E648B"/>
    <w:rsid w:val="003F1712"/>
    <w:rsid w:val="00400143"/>
    <w:rsid w:val="00404B63"/>
    <w:rsid w:val="00410C88"/>
    <w:rsid w:val="004132A8"/>
    <w:rsid w:val="00413ADA"/>
    <w:rsid w:val="00414804"/>
    <w:rsid w:val="00416A9B"/>
    <w:rsid w:val="004177FA"/>
    <w:rsid w:val="004200A2"/>
    <w:rsid w:val="00421347"/>
    <w:rsid w:val="004214D4"/>
    <w:rsid w:val="00423267"/>
    <w:rsid w:val="0042718F"/>
    <w:rsid w:val="00430560"/>
    <w:rsid w:val="00432259"/>
    <w:rsid w:val="00433430"/>
    <w:rsid w:val="00437576"/>
    <w:rsid w:val="00442206"/>
    <w:rsid w:val="004448A5"/>
    <w:rsid w:val="004547FA"/>
    <w:rsid w:val="0045650F"/>
    <w:rsid w:val="00456810"/>
    <w:rsid w:val="0045685D"/>
    <w:rsid w:val="004618A6"/>
    <w:rsid w:val="00461DF7"/>
    <w:rsid w:val="004623B2"/>
    <w:rsid w:val="00466049"/>
    <w:rsid w:val="0046641C"/>
    <w:rsid w:val="0047153C"/>
    <w:rsid w:val="00473A73"/>
    <w:rsid w:val="00473CA4"/>
    <w:rsid w:val="0047516C"/>
    <w:rsid w:val="00477340"/>
    <w:rsid w:val="00482812"/>
    <w:rsid w:val="00484114"/>
    <w:rsid w:val="00484241"/>
    <w:rsid w:val="00484A93"/>
    <w:rsid w:val="00484DEF"/>
    <w:rsid w:val="004A1572"/>
    <w:rsid w:val="004A3C60"/>
    <w:rsid w:val="004A5DC6"/>
    <w:rsid w:val="004A7457"/>
    <w:rsid w:val="004B0462"/>
    <w:rsid w:val="004B200F"/>
    <w:rsid w:val="004B2900"/>
    <w:rsid w:val="004B2A72"/>
    <w:rsid w:val="004C0B46"/>
    <w:rsid w:val="004C3449"/>
    <w:rsid w:val="004C617F"/>
    <w:rsid w:val="004C684C"/>
    <w:rsid w:val="004C7C75"/>
    <w:rsid w:val="004D5393"/>
    <w:rsid w:val="004D5AE0"/>
    <w:rsid w:val="004E2E57"/>
    <w:rsid w:val="004E4B52"/>
    <w:rsid w:val="004E6E38"/>
    <w:rsid w:val="004F09BF"/>
    <w:rsid w:val="004F0C49"/>
    <w:rsid w:val="004F3F86"/>
    <w:rsid w:val="004F61B9"/>
    <w:rsid w:val="004F67CC"/>
    <w:rsid w:val="0050175E"/>
    <w:rsid w:val="005050B6"/>
    <w:rsid w:val="00505FAD"/>
    <w:rsid w:val="00506FF1"/>
    <w:rsid w:val="0051066A"/>
    <w:rsid w:val="00511584"/>
    <w:rsid w:val="00513425"/>
    <w:rsid w:val="005140F2"/>
    <w:rsid w:val="00520892"/>
    <w:rsid w:val="00524304"/>
    <w:rsid w:val="00526FEE"/>
    <w:rsid w:val="00531C92"/>
    <w:rsid w:val="00533B40"/>
    <w:rsid w:val="00541199"/>
    <w:rsid w:val="00544556"/>
    <w:rsid w:val="00544F24"/>
    <w:rsid w:val="00547F39"/>
    <w:rsid w:val="005505B7"/>
    <w:rsid w:val="00551423"/>
    <w:rsid w:val="005521BF"/>
    <w:rsid w:val="005554EF"/>
    <w:rsid w:val="00555B69"/>
    <w:rsid w:val="00560B6E"/>
    <w:rsid w:val="005616B4"/>
    <w:rsid w:val="00561901"/>
    <w:rsid w:val="005626C7"/>
    <w:rsid w:val="00565D9A"/>
    <w:rsid w:val="005670D1"/>
    <w:rsid w:val="00572E58"/>
    <w:rsid w:val="005734F4"/>
    <w:rsid w:val="005773F3"/>
    <w:rsid w:val="00580779"/>
    <w:rsid w:val="005855E9"/>
    <w:rsid w:val="0058646B"/>
    <w:rsid w:val="005879DC"/>
    <w:rsid w:val="00597827"/>
    <w:rsid w:val="005A195C"/>
    <w:rsid w:val="005A391D"/>
    <w:rsid w:val="005A3935"/>
    <w:rsid w:val="005A53F5"/>
    <w:rsid w:val="005A6C02"/>
    <w:rsid w:val="005B08CE"/>
    <w:rsid w:val="005B11A7"/>
    <w:rsid w:val="005B439B"/>
    <w:rsid w:val="005B4469"/>
    <w:rsid w:val="005C1FD3"/>
    <w:rsid w:val="005C3287"/>
    <w:rsid w:val="005D0DD8"/>
    <w:rsid w:val="005D32F8"/>
    <w:rsid w:val="005D3AD3"/>
    <w:rsid w:val="005D6CEB"/>
    <w:rsid w:val="005D7F89"/>
    <w:rsid w:val="005E19E4"/>
    <w:rsid w:val="005E39F9"/>
    <w:rsid w:val="005E5C76"/>
    <w:rsid w:val="005F0FB7"/>
    <w:rsid w:val="005F3C6A"/>
    <w:rsid w:val="005F3CDC"/>
    <w:rsid w:val="005F3E48"/>
    <w:rsid w:val="005F6717"/>
    <w:rsid w:val="005F6ED0"/>
    <w:rsid w:val="005F7CEB"/>
    <w:rsid w:val="00600FF8"/>
    <w:rsid w:val="00601EC4"/>
    <w:rsid w:val="00602567"/>
    <w:rsid w:val="00603637"/>
    <w:rsid w:val="006045ED"/>
    <w:rsid w:val="00604D7C"/>
    <w:rsid w:val="00610AC2"/>
    <w:rsid w:val="00611585"/>
    <w:rsid w:val="006139D6"/>
    <w:rsid w:val="00616AF1"/>
    <w:rsid w:val="00616E06"/>
    <w:rsid w:val="00620632"/>
    <w:rsid w:val="006206DB"/>
    <w:rsid w:val="00621E12"/>
    <w:rsid w:val="006245D3"/>
    <w:rsid w:val="00626A85"/>
    <w:rsid w:val="00627266"/>
    <w:rsid w:val="0063396C"/>
    <w:rsid w:val="00635650"/>
    <w:rsid w:val="006413D6"/>
    <w:rsid w:val="00641925"/>
    <w:rsid w:val="00641B6E"/>
    <w:rsid w:val="006422C6"/>
    <w:rsid w:val="00642C22"/>
    <w:rsid w:val="0064351C"/>
    <w:rsid w:val="00643B3C"/>
    <w:rsid w:val="00644831"/>
    <w:rsid w:val="006512A4"/>
    <w:rsid w:val="0065306A"/>
    <w:rsid w:val="0065684C"/>
    <w:rsid w:val="00657E11"/>
    <w:rsid w:val="006640E1"/>
    <w:rsid w:val="00664247"/>
    <w:rsid w:val="00665139"/>
    <w:rsid w:val="00667A49"/>
    <w:rsid w:val="00667DFA"/>
    <w:rsid w:val="00667F44"/>
    <w:rsid w:val="006704C2"/>
    <w:rsid w:val="00670E2D"/>
    <w:rsid w:val="00671B2E"/>
    <w:rsid w:val="0067436C"/>
    <w:rsid w:val="006758AD"/>
    <w:rsid w:val="0068305C"/>
    <w:rsid w:val="006837E9"/>
    <w:rsid w:val="006847D0"/>
    <w:rsid w:val="006915A0"/>
    <w:rsid w:val="00692E32"/>
    <w:rsid w:val="006932CA"/>
    <w:rsid w:val="00694033"/>
    <w:rsid w:val="00696047"/>
    <w:rsid w:val="006A0495"/>
    <w:rsid w:val="006A11AA"/>
    <w:rsid w:val="006A2E43"/>
    <w:rsid w:val="006A5D4F"/>
    <w:rsid w:val="006A70A8"/>
    <w:rsid w:val="006B0892"/>
    <w:rsid w:val="006B1793"/>
    <w:rsid w:val="006B2667"/>
    <w:rsid w:val="006B3F0B"/>
    <w:rsid w:val="006B48CC"/>
    <w:rsid w:val="006B5B86"/>
    <w:rsid w:val="006B6D13"/>
    <w:rsid w:val="006C0808"/>
    <w:rsid w:val="006C3E2A"/>
    <w:rsid w:val="006C51B1"/>
    <w:rsid w:val="006C71F8"/>
    <w:rsid w:val="006D187C"/>
    <w:rsid w:val="006D5494"/>
    <w:rsid w:val="006D54A3"/>
    <w:rsid w:val="006D7490"/>
    <w:rsid w:val="006E1E76"/>
    <w:rsid w:val="006E23B1"/>
    <w:rsid w:val="006E2EC6"/>
    <w:rsid w:val="006E3038"/>
    <w:rsid w:val="006E3329"/>
    <w:rsid w:val="006E4A02"/>
    <w:rsid w:val="006F0B18"/>
    <w:rsid w:val="006F0C6F"/>
    <w:rsid w:val="006F0C85"/>
    <w:rsid w:val="006F4E80"/>
    <w:rsid w:val="006F62DB"/>
    <w:rsid w:val="006F6C17"/>
    <w:rsid w:val="007015D1"/>
    <w:rsid w:val="00701A9B"/>
    <w:rsid w:val="00707000"/>
    <w:rsid w:val="00710025"/>
    <w:rsid w:val="00710D58"/>
    <w:rsid w:val="00711453"/>
    <w:rsid w:val="00713CC0"/>
    <w:rsid w:val="0071415D"/>
    <w:rsid w:val="00714434"/>
    <w:rsid w:val="00724448"/>
    <w:rsid w:val="00724810"/>
    <w:rsid w:val="007260F2"/>
    <w:rsid w:val="0072624D"/>
    <w:rsid w:val="00727221"/>
    <w:rsid w:val="00733140"/>
    <w:rsid w:val="007352D7"/>
    <w:rsid w:val="0074099E"/>
    <w:rsid w:val="00741433"/>
    <w:rsid w:val="0074249A"/>
    <w:rsid w:val="00742686"/>
    <w:rsid w:val="007447D5"/>
    <w:rsid w:val="00747173"/>
    <w:rsid w:val="00752010"/>
    <w:rsid w:val="00752E65"/>
    <w:rsid w:val="00753444"/>
    <w:rsid w:val="00754254"/>
    <w:rsid w:val="0075501F"/>
    <w:rsid w:val="007558F6"/>
    <w:rsid w:val="007575F9"/>
    <w:rsid w:val="00761946"/>
    <w:rsid w:val="00761F9F"/>
    <w:rsid w:val="007640C6"/>
    <w:rsid w:val="0076462E"/>
    <w:rsid w:val="0077517A"/>
    <w:rsid w:val="007765DD"/>
    <w:rsid w:val="00781781"/>
    <w:rsid w:val="00782125"/>
    <w:rsid w:val="00782F39"/>
    <w:rsid w:val="00783653"/>
    <w:rsid w:val="0078548B"/>
    <w:rsid w:val="00786DC6"/>
    <w:rsid w:val="007A2D82"/>
    <w:rsid w:val="007A3E4C"/>
    <w:rsid w:val="007A5523"/>
    <w:rsid w:val="007A77C9"/>
    <w:rsid w:val="007B3E30"/>
    <w:rsid w:val="007B43FA"/>
    <w:rsid w:val="007B47C9"/>
    <w:rsid w:val="007B4818"/>
    <w:rsid w:val="007B4C11"/>
    <w:rsid w:val="007B538E"/>
    <w:rsid w:val="007B677E"/>
    <w:rsid w:val="007B6DB6"/>
    <w:rsid w:val="007C2A24"/>
    <w:rsid w:val="007C433E"/>
    <w:rsid w:val="007C4C4D"/>
    <w:rsid w:val="007C7D46"/>
    <w:rsid w:val="007D2B2A"/>
    <w:rsid w:val="007D3041"/>
    <w:rsid w:val="007D3210"/>
    <w:rsid w:val="007D328F"/>
    <w:rsid w:val="007D344E"/>
    <w:rsid w:val="007E4930"/>
    <w:rsid w:val="007E77AB"/>
    <w:rsid w:val="007F0922"/>
    <w:rsid w:val="007F10D8"/>
    <w:rsid w:val="007F542C"/>
    <w:rsid w:val="007F6F12"/>
    <w:rsid w:val="007F70D6"/>
    <w:rsid w:val="00800A17"/>
    <w:rsid w:val="00805162"/>
    <w:rsid w:val="00810947"/>
    <w:rsid w:val="00811E8B"/>
    <w:rsid w:val="00811F30"/>
    <w:rsid w:val="00821D25"/>
    <w:rsid w:val="0082215E"/>
    <w:rsid w:val="0082373E"/>
    <w:rsid w:val="00825300"/>
    <w:rsid w:val="00826E18"/>
    <w:rsid w:val="00830211"/>
    <w:rsid w:val="00831844"/>
    <w:rsid w:val="008343FD"/>
    <w:rsid w:val="00840EB0"/>
    <w:rsid w:val="00841B33"/>
    <w:rsid w:val="00842CC3"/>
    <w:rsid w:val="00843058"/>
    <w:rsid w:val="00847DA5"/>
    <w:rsid w:val="008609D5"/>
    <w:rsid w:val="008648C4"/>
    <w:rsid w:val="00867298"/>
    <w:rsid w:val="008723A3"/>
    <w:rsid w:val="00874E3D"/>
    <w:rsid w:val="00880288"/>
    <w:rsid w:val="008848C8"/>
    <w:rsid w:val="0088578E"/>
    <w:rsid w:val="00886FC3"/>
    <w:rsid w:val="00887C44"/>
    <w:rsid w:val="00893814"/>
    <w:rsid w:val="008A1278"/>
    <w:rsid w:val="008A1B64"/>
    <w:rsid w:val="008A30B0"/>
    <w:rsid w:val="008A699B"/>
    <w:rsid w:val="008B0A75"/>
    <w:rsid w:val="008B2B19"/>
    <w:rsid w:val="008B356F"/>
    <w:rsid w:val="008B5327"/>
    <w:rsid w:val="008B6666"/>
    <w:rsid w:val="008C1C4C"/>
    <w:rsid w:val="008C1DC7"/>
    <w:rsid w:val="008C2574"/>
    <w:rsid w:val="008C4F30"/>
    <w:rsid w:val="008D0323"/>
    <w:rsid w:val="008D2C64"/>
    <w:rsid w:val="008E43B3"/>
    <w:rsid w:val="008E646D"/>
    <w:rsid w:val="008F2C95"/>
    <w:rsid w:val="008F47AA"/>
    <w:rsid w:val="008F4CCA"/>
    <w:rsid w:val="008F687D"/>
    <w:rsid w:val="00900ECB"/>
    <w:rsid w:val="00901736"/>
    <w:rsid w:val="00901E91"/>
    <w:rsid w:val="0090346B"/>
    <w:rsid w:val="00906F40"/>
    <w:rsid w:val="00907F53"/>
    <w:rsid w:val="009125EB"/>
    <w:rsid w:val="00915A6A"/>
    <w:rsid w:val="009179C7"/>
    <w:rsid w:val="00917FE5"/>
    <w:rsid w:val="00922AF9"/>
    <w:rsid w:val="00924F89"/>
    <w:rsid w:val="00926008"/>
    <w:rsid w:val="009267B5"/>
    <w:rsid w:val="00927047"/>
    <w:rsid w:val="00930A36"/>
    <w:rsid w:val="009339DE"/>
    <w:rsid w:val="00933EE4"/>
    <w:rsid w:val="00933F98"/>
    <w:rsid w:val="0093571F"/>
    <w:rsid w:val="009376AE"/>
    <w:rsid w:val="00943D2A"/>
    <w:rsid w:val="00946722"/>
    <w:rsid w:val="009504BA"/>
    <w:rsid w:val="00951323"/>
    <w:rsid w:val="00955078"/>
    <w:rsid w:val="00955AAA"/>
    <w:rsid w:val="00960373"/>
    <w:rsid w:val="00961F54"/>
    <w:rsid w:val="00962B4E"/>
    <w:rsid w:val="009637C4"/>
    <w:rsid w:val="00964DDE"/>
    <w:rsid w:val="009656A5"/>
    <w:rsid w:val="009715B7"/>
    <w:rsid w:val="0097507A"/>
    <w:rsid w:val="0097538A"/>
    <w:rsid w:val="00975D5A"/>
    <w:rsid w:val="00980AB3"/>
    <w:rsid w:val="009822FB"/>
    <w:rsid w:val="00984224"/>
    <w:rsid w:val="009913D8"/>
    <w:rsid w:val="009924C6"/>
    <w:rsid w:val="0099289A"/>
    <w:rsid w:val="0099410C"/>
    <w:rsid w:val="009943D6"/>
    <w:rsid w:val="009A7AC8"/>
    <w:rsid w:val="009A7B00"/>
    <w:rsid w:val="009B2D1F"/>
    <w:rsid w:val="009B3288"/>
    <w:rsid w:val="009B7374"/>
    <w:rsid w:val="009C4111"/>
    <w:rsid w:val="009C45E6"/>
    <w:rsid w:val="009C4724"/>
    <w:rsid w:val="009C63C5"/>
    <w:rsid w:val="009C6BFB"/>
    <w:rsid w:val="009C76E8"/>
    <w:rsid w:val="009D0760"/>
    <w:rsid w:val="009D3733"/>
    <w:rsid w:val="009D52E8"/>
    <w:rsid w:val="009D5B16"/>
    <w:rsid w:val="009D5C04"/>
    <w:rsid w:val="009D5C8F"/>
    <w:rsid w:val="009D76FA"/>
    <w:rsid w:val="009D7EF7"/>
    <w:rsid w:val="009E5934"/>
    <w:rsid w:val="009E6109"/>
    <w:rsid w:val="009E7D2A"/>
    <w:rsid w:val="009F2097"/>
    <w:rsid w:val="009F4247"/>
    <w:rsid w:val="009F4F66"/>
    <w:rsid w:val="00A028D3"/>
    <w:rsid w:val="00A03207"/>
    <w:rsid w:val="00A146CC"/>
    <w:rsid w:val="00A16471"/>
    <w:rsid w:val="00A23FBB"/>
    <w:rsid w:val="00A26846"/>
    <w:rsid w:val="00A27007"/>
    <w:rsid w:val="00A3035B"/>
    <w:rsid w:val="00A33130"/>
    <w:rsid w:val="00A348DD"/>
    <w:rsid w:val="00A35913"/>
    <w:rsid w:val="00A4001E"/>
    <w:rsid w:val="00A416DC"/>
    <w:rsid w:val="00A44D0E"/>
    <w:rsid w:val="00A4583B"/>
    <w:rsid w:val="00A45981"/>
    <w:rsid w:val="00A46D0A"/>
    <w:rsid w:val="00A47E86"/>
    <w:rsid w:val="00A50AE8"/>
    <w:rsid w:val="00A533BF"/>
    <w:rsid w:val="00A55622"/>
    <w:rsid w:val="00A57F8E"/>
    <w:rsid w:val="00A600BD"/>
    <w:rsid w:val="00A620F0"/>
    <w:rsid w:val="00A622BE"/>
    <w:rsid w:val="00A625FD"/>
    <w:rsid w:val="00A65916"/>
    <w:rsid w:val="00A6686A"/>
    <w:rsid w:val="00A70812"/>
    <w:rsid w:val="00A70AC2"/>
    <w:rsid w:val="00A71DA4"/>
    <w:rsid w:val="00A7246B"/>
    <w:rsid w:val="00A728ED"/>
    <w:rsid w:val="00A77440"/>
    <w:rsid w:val="00A81BE2"/>
    <w:rsid w:val="00A857D5"/>
    <w:rsid w:val="00A86838"/>
    <w:rsid w:val="00A94A10"/>
    <w:rsid w:val="00A979A3"/>
    <w:rsid w:val="00AA01C6"/>
    <w:rsid w:val="00AA05A9"/>
    <w:rsid w:val="00AA0CEB"/>
    <w:rsid w:val="00AA199A"/>
    <w:rsid w:val="00AA53AF"/>
    <w:rsid w:val="00AA59CC"/>
    <w:rsid w:val="00AA601F"/>
    <w:rsid w:val="00AA6357"/>
    <w:rsid w:val="00AB25C0"/>
    <w:rsid w:val="00AB302C"/>
    <w:rsid w:val="00AB5DD0"/>
    <w:rsid w:val="00AB7DCD"/>
    <w:rsid w:val="00AC322C"/>
    <w:rsid w:val="00AC54E0"/>
    <w:rsid w:val="00AC6B20"/>
    <w:rsid w:val="00AC7890"/>
    <w:rsid w:val="00AD022D"/>
    <w:rsid w:val="00AD3D03"/>
    <w:rsid w:val="00AD4495"/>
    <w:rsid w:val="00AD7134"/>
    <w:rsid w:val="00AD7439"/>
    <w:rsid w:val="00AE34DF"/>
    <w:rsid w:val="00AF63B5"/>
    <w:rsid w:val="00AF77EB"/>
    <w:rsid w:val="00AF7D63"/>
    <w:rsid w:val="00B008D8"/>
    <w:rsid w:val="00B019BF"/>
    <w:rsid w:val="00B01E39"/>
    <w:rsid w:val="00B0298E"/>
    <w:rsid w:val="00B03594"/>
    <w:rsid w:val="00B03CF1"/>
    <w:rsid w:val="00B05AE5"/>
    <w:rsid w:val="00B10355"/>
    <w:rsid w:val="00B14063"/>
    <w:rsid w:val="00B140D2"/>
    <w:rsid w:val="00B163D8"/>
    <w:rsid w:val="00B241B8"/>
    <w:rsid w:val="00B27C46"/>
    <w:rsid w:val="00B30000"/>
    <w:rsid w:val="00B3222F"/>
    <w:rsid w:val="00B33F6E"/>
    <w:rsid w:val="00B36090"/>
    <w:rsid w:val="00B411FD"/>
    <w:rsid w:val="00B42ABF"/>
    <w:rsid w:val="00B44AE5"/>
    <w:rsid w:val="00B45CD7"/>
    <w:rsid w:val="00B4614A"/>
    <w:rsid w:val="00B54D4F"/>
    <w:rsid w:val="00B55E7A"/>
    <w:rsid w:val="00B56497"/>
    <w:rsid w:val="00B566BB"/>
    <w:rsid w:val="00B5784F"/>
    <w:rsid w:val="00B61C22"/>
    <w:rsid w:val="00B62837"/>
    <w:rsid w:val="00B62885"/>
    <w:rsid w:val="00B63964"/>
    <w:rsid w:val="00B675C5"/>
    <w:rsid w:val="00B70465"/>
    <w:rsid w:val="00B70EEA"/>
    <w:rsid w:val="00B7389F"/>
    <w:rsid w:val="00B73DB2"/>
    <w:rsid w:val="00B74EA6"/>
    <w:rsid w:val="00B761C7"/>
    <w:rsid w:val="00B7724A"/>
    <w:rsid w:val="00B83C32"/>
    <w:rsid w:val="00B84D97"/>
    <w:rsid w:val="00B8728D"/>
    <w:rsid w:val="00B9011C"/>
    <w:rsid w:val="00B916D3"/>
    <w:rsid w:val="00B92E58"/>
    <w:rsid w:val="00B93C48"/>
    <w:rsid w:val="00B95885"/>
    <w:rsid w:val="00B96472"/>
    <w:rsid w:val="00BA0C55"/>
    <w:rsid w:val="00BA2EE4"/>
    <w:rsid w:val="00BA31FC"/>
    <w:rsid w:val="00BA5011"/>
    <w:rsid w:val="00BA7500"/>
    <w:rsid w:val="00BB5085"/>
    <w:rsid w:val="00BB7379"/>
    <w:rsid w:val="00BC479F"/>
    <w:rsid w:val="00BC78DA"/>
    <w:rsid w:val="00BD1DAF"/>
    <w:rsid w:val="00BD2A98"/>
    <w:rsid w:val="00BD340C"/>
    <w:rsid w:val="00BD5B93"/>
    <w:rsid w:val="00BD6014"/>
    <w:rsid w:val="00BD665A"/>
    <w:rsid w:val="00BE1FE8"/>
    <w:rsid w:val="00BE2EDE"/>
    <w:rsid w:val="00BE6073"/>
    <w:rsid w:val="00BE62D5"/>
    <w:rsid w:val="00BF517B"/>
    <w:rsid w:val="00C00190"/>
    <w:rsid w:val="00C00A9C"/>
    <w:rsid w:val="00C00DB9"/>
    <w:rsid w:val="00C0192D"/>
    <w:rsid w:val="00C04166"/>
    <w:rsid w:val="00C04DEE"/>
    <w:rsid w:val="00C06AE4"/>
    <w:rsid w:val="00C10274"/>
    <w:rsid w:val="00C123D0"/>
    <w:rsid w:val="00C136F8"/>
    <w:rsid w:val="00C14D29"/>
    <w:rsid w:val="00C22AA2"/>
    <w:rsid w:val="00C24F43"/>
    <w:rsid w:val="00C25DCC"/>
    <w:rsid w:val="00C30125"/>
    <w:rsid w:val="00C34861"/>
    <w:rsid w:val="00C42AA1"/>
    <w:rsid w:val="00C441CC"/>
    <w:rsid w:val="00C44E3A"/>
    <w:rsid w:val="00C504AA"/>
    <w:rsid w:val="00C50E21"/>
    <w:rsid w:val="00C513DA"/>
    <w:rsid w:val="00C525E9"/>
    <w:rsid w:val="00C6006A"/>
    <w:rsid w:val="00C60673"/>
    <w:rsid w:val="00C6184D"/>
    <w:rsid w:val="00C62E18"/>
    <w:rsid w:val="00C66DC2"/>
    <w:rsid w:val="00C71F76"/>
    <w:rsid w:val="00C733CE"/>
    <w:rsid w:val="00C73DD5"/>
    <w:rsid w:val="00C73E23"/>
    <w:rsid w:val="00C745BE"/>
    <w:rsid w:val="00C74659"/>
    <w:rsid w:val="00C75607"/>
    <w:rsid w:val="00C7590A"/>
    <w:rsid w:val="00C75ED8"/>
    <w:rsid w:val="00C77CAB"/>
    <w:rsid w:val="00C823D5"/>
    <w:rsid w:val="00C84054"/>
    <w:rsid w:val="00C85AF3"/>
    <w:rsid w:val="00C87B38"/>
    <w:rsid w:val="00C9485D"/>
    <w:rsid w:val="00CA337C"/>
    <w:rsid w:val="00CA36CF"/>
    <w:rsid w:val="00CA54ED"/>
    <w:rsid w:val="00CA575B"/>
    <w:rsid w:val="00CB2E83"/>
    <w:rsid w:val="00CB3941"/>
    <w:rsid w:val="00CC0503"/>
    <w:rsid w:val="00CC06BE"/>
    <w:rsid w:val="00CC1C2C"/>
    <w:rsid w:val="00CC2AEC"/>
    <w:rsid w:val="00CC3622"/>
    <w:rsid w:val="00CC732B"/>
    <w:rsid w:val="00CD3863"/>
    <w:rsid w:val="00CD6360"/>
    <w:rsid w:val="00CD7D5A"/>
    <w:rsid w:val="00CE019F"/>
    <w:rsid w:val="00CE14CF"/>
    <w:rsid w:val="00CF1051"/>
    <w:rsid w:val="00CF17B4"/>
    <w:rsid w:val="00CF6991"/>
    <w:rsid w:val="00D03502"/>
    <w:rsid w:val="00D07CC5"/>
    <w:rsid w:val="00D10184"/>
    <w:rsid w:val="00D11BBF"/>
    <w:rsid w:val="00D13118"/>
    <w:rsid w:val="00D150C4"/>
    <w:rsid w:val="00D1563C"/>
    <w:rsid w:val="00D1740F"/>
    <w:rsid w:val="00D24A51"/>
    <w:rsid w:val="00D2567C"/>
    <w:rsid w:val="00D303E0"/>
    <w:rsid w:val="00D314D8"/>
    <w:rsid w:val="00D32A14"/>
    <w:rsid w:val="00D354D8"/>
    <w:rsid w:val="00D365DF"/>
    <w:rsid w:val="00D40D31"/>
    <w:rsid w:val="00D44A55"/>
    <w:rsid w:val="00D525AA"/>
    <w:rsid w:val="00D56508"/>
    <w:rsid w:val="00D61541"/>
    <w:rsid w:val="00D639A4"/>
    <w:rsid w:val="00D70888"/>
    <w:rsid w:val="00D71115"/>
    <w:rsid w:val="00D85464"/>
    <w:rsid w:val="00D9275D"/>
    <w:rsid w:val="00D95D4A"/>
    <w:rsid w:val="00DA1B67"/>
    <w:rsid w:val="00DA4797"/>
    <w:rsid w:val="00DA5174"/>
    <w:rsid w:val="00DA702B"/>
    <w:rsid w:val="00DA7311"/>
    <w:rsid w:val="00DA7AFD"/>
    <w:rsid w:val="00DB0CBC"/>
    <w:rsid w:val="00DB172D"/>
    <w:rsid w:val="00DB17A0"/>
    <w:rsid w:val="00DB2F83"/>
    <w:rsid w:val="00DB57F0"/>
    <w:rsid w:val="00DB6669"/>
    <w:rsid w:val="00DC0F13"/>
    <w:rsid w:val="00DC0FD2"/>
    <w:rsid w:val="00DC1751"/>
    <w:rsid w:val="00DC276D"/>
    <w:rsid w:val="00DC3215"/>
    <w:rsid w:val="00DC408F"/>
    <w:rsid w:val="00DC54C5"/>
    <w:rsid w:val="00DD02AB"/>
    <w:rsid w:val="00DD5E4E"/>
    <w:rsid w:val="00DE1981"/>
    <w:rsid w:val="00DE1998"/>
    <w:rsid w:val="00DE3EEF"/>
    <w:rsid w:val="00DE5E28"/>
    <w:rsid w:val="00DE6695"/>
    <w:rsid w:val="00DE7F08"/>
    <w:rsid w:val="00DF1798"/>
    <w:rsid w:val="00DF4ABD"/>
    <w:rsid w:val="00DF4BF6"/>
    <w:rsid w:val="00E012BE"/>
    <w:rsid w:val="00E02E36"/>
    <w:rsid w:val="00E03C1F"/>
    <w:rsid w:val="00E06491"/>
    <w:rsid w:val="00E06FB9"/>
    <w:rsid w:val="00E0722D"/>
    <w:rsid w:val="00E07B27"/>
    <w:rsid w:val="00E12486"/>
    <w:rsid w:val="00E16B43"/>
    <w:rsid w:val="00E2609E"/>
    <w:rsid w:val="00E26508"/>
    <w:rsid w:val="00E32D60"/>
    <w:rsid w:val="00E34014"/>
    <w:rsid w:val="00E34BFE"/>
    <w:rsid w:val="00E36584"/>
    <w:rsid w:val="00E37A63"/>
    <w:rsid w:val="00E4289C"/>
    <w:rsid w:val="00E45DAE"/>
    <w:rsid w:val="00E46C0C"/>
    <w:rsid w:val="00E46D15"/>
    <w:rsid w:val="00E4707A"/>
    <w:rsid w:val="00E52691"/>
    <w:rsid w:val="00E53371"/>
    <w:rsid w:val="00E534B0"/>
    <w:rsid w:val="00E5457B"/>
    <w:rsid w:val="00E558F6"/>
    <w:rsid w:val="00E55CCA"/>
    <w:rsid w:val="00E55D09"/>
    <w:rsid w:val="00E605BA"/>
    <w:rsid w:val="00E6099A"/>
    <w:rsid w:val="00E612D1"/>
    <w:rsid w:val="00E61B45"/>
    <w:rsid w:val="00E65CA5"/>
    <w:rsid w:val="00E66811"/>
    <w:rsid w:val="00E67E56"/>
    <w:rsid w:val="00E703C6"/>
    <w:rsid w:val="00E70A50"/>
    <w:rsid w:val="00E71558"/>
    <w:rsid w:val="00E71E5A"/>
    <w:rsid w:val="00E734C3"/>
    <w:rsid w:val="00E7490E"/>
    <w:rsid w:val="00E7532E"/>
    <w:rsid w:val="00E75C46"/>
    <w:rsid w:val="00E76458"/>
    <w:rsid w:val="00E8332B"/>
    <w:rsid w:val="00E83F27"/>
    <w:rsid w:val="00E853F3"/>
    <w:rsid w:val="00E92C43"/>
    <w:rsid w:val="00E934D7"/>
    <w:rsid w:val="00E93CA2"/>
    <w:rsid w:val="00E96C06"/>
    <w:rsid w:val="00E96C3B"/>
    <w:rsid w:val="00E9748C"/>
    <w:rsid w:val="00EA0121"/>
    <w:rsid w:val="00EA3952"/>
    <w:rsid w:val="00EA3F08"/>
    <w:rsid w:val="00EA7902"/>
    <w:rsid w:val="00EB1224"/>
    <w:rsid w:val="00EB33DA"/>
    <w:rsid w:val="00EB3D54"/>
    <w:rsid w:val="00EB4DA7"/>
    <w:rsid w:val="00EB6190"/>
    <w:rsid w:val="00EB67BC"/>
    <w:rsid w:val="00EC2B19"/>
    <w:rsid w:val="00EC3DA2"/>
    <w:rsid w:val="00ED0B91"/>
    <w:rsid w:val="00ED253D"/>
    <w:rsid w:val="00ED4F98"/>
    <w:rsid w:val="00ED603F"/>
    <w:rsid w:val="00EE352C"/>
    <w:rsid w:val="00EE445F"/>
    <w:rsid w:val="00EE46FD"/>
    <w:rsid w:val="00EE7D39"/>
    <w:rsid w:val="00EF0021"/>
    <w:rsid w:val="00EF14C2"/>
    <w:rsid w:val="00EF21AB"/>
    <w:rsid w:val="00EF24D9"/>
    <w:rsid w:val="00EF5810"/>
    <w:rsid w:val="00F003E4"/>
    <w:rsid w:val="00F00B3D"/>
    <w:rsid w:val="00F011B7"/>
    <w:rsid w:val="00F01EF1"/>
    <w:rsid w:val="00F03382"/>
    <w:rsid w:val="00F063A4"/>
    <w:rsid w:val="00F104D3"/>
    <w:rsid w:val="00F13FE3"/>
    <w:rsid w:val="00F1460F"/>
    <w:rsid w:val="00F1516E"/>
    <w:rsid w:val="00F17776"/>
    <w:rsid w:val="00F17C76"/>
    <w:rsid w:val="00F20412"/>
    <w:rsid w:val="00F21F91"/>
    <w:rsid w:val="00F2231E"/>
    <w:rsid w:val="00F23D2C"/>
    <w:rsid w:val="00F25DAC"/>
    <w:rsid w:val="00F2616B"/>
    <w:rsid w:val="00F27DEB"/>
    <w:rsid w:val="00F300E7"/>
    <w:rsid w:val="00F30DCB"/>
    <w:rsid w:val="00F31A5A"/>
    <w:rsid w:val="00F329F0"/>
    <w:rsid w:val="00F32D71"/>
    <w:rsid w:val="00F36C4E"/>
    <w:rsid w:val="00F43C78"/>
    <w:rsid w:val="00F43EE2"/>
    <w:rsid w:val="00F4433D"/>
    <w:rsid w:val="00F44E44"/>
    <w:rsid w:val="00F44FBE"/>
    <w:rsid w:val="00F46A38"/>
    <w:rsid w:val="00F47519"/>
    <w:rsid w:val="00F502CD"/>
    <w:rsid w:val="00F517CB"/>
    <w:rsid w:val="00F52C11"/>
    <w:rsid w:val="00F544A9"/>
    <w:rsid w:val="00F63248"/>
    <w:rsid w:val="00F66710"/>
    <w:rsid w:val="00F67B84"/>
    <w:rsid w:val="00F70149"/>
    <w:rsid w:val="00F7016E"/>
    <w:rsid w:val="00F761A3"/>
    <w:rsid w:val="00F80790"/>
    <w:rsid w:val="00F82063"/>
    <w:rsid w:val="00F93AA2"/>
    <w:rsid w:val="00FA0637"/>
    <w:rsid w:val="00FA5D64"/>
    <w:rsid w:val="00FA5ECA"/>
    <w:rsid w:val="00FA6769"/>
    <w:rsid w:val="00FB30AD"/>
    <w:rsid w:val="00FB497D"/>
    <w:rsid w:val="00FC14B3"/>
    <w:rsid w:val="00FC4367"/>
    <w:rsid w:val="00FD43DF"/>
    <w:rsid w:val="00FD4F58"/>
    <w:rsid w:val="00FE1741"/>
    <w:rsid w:val="00FE1BA6"/>
    <w:rsid w:val="00FE2F11"/>
    <w:rsid w:val="00FF06B3"/>
    <w:rsid w:val="00FF2013"/>
    <w:rsid w:val="00FF3B4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49EF-A4DC-43FF-93FE-86B8B9A8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15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michelesangregorio@hotmail.com</cp:lastModifiedBy>
  <cp:revision>10</cp:revision>
  <cp:lastPrinted>2006-03-05T22:49:00Z</cp:lastPrinted>
  <dcterms:created xsi:type="dcterms:W3CDTF">2013-04-28T10:49:00Z</dcterms:created>
  <dcterms:modified xsi:type="dcterms:W3CDTF">2013-04-29T11:20:00Z</dcterms:modified>
</cp:coreProperties>
</file>