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E7" w:rsidRDefault="00062CE7">
      <w:pPr>
        <w:pStyle w:val="Intestazione"/>
        <w:tabs>
          <w:tab w:val="clear" w:pos="4819"/>
          <w:tab w:val="clear" w:pos="9638"/>
        </w:tabs>
        <w:rPr>
          <w:rFonts w:ascii="Courier New" w:hAnsi="Courier New"/>
        </w:rPr>
        <w:sectPr w:rsidR="00062CE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7" w:h="16840" w:code="9"/>
          <w:pgMar w:top="1418" w:right="851" w:bottom="851" w:left="567" w:header="720" w:footer="720" w:gutter="284"/>
          <w:cols w:space="720"/>
          <w:titlePg/>
        </w:sect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4"/>
      </w:tblGrid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</w:pPr>
          </w:p>
          <w:p w:rsidR="00062CE7" w:rsidRDefault="00062CE7">
            <w:pPr>
              <w:pStyle w:val="LndNormale1"/>
              <w:jc w:val="left"/>
              <w:rPr>
                <w:b/>
                <w:sz w:val="36"/>
              </w:rPr>
            </w:pP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  <w:r>
              <w:rPr>
                <w:b/>
                <w:noProof w:val="0"/>
                <w:sz w:val="36"/>
              </w:rPr>
              <w:t>TORNEO DI CALCIO A7</w:t>
            </w:r>
          </w:p>
          <w:p w:rsidR="00062CE7" w:rsidRDefault="00062CE7">
            <w:pPr>
              <w:pStyle w:val="LndNormale1"/>
              <w:jc w:val="center"/>
              <w:rPr>
                <w:b/>
                <w:noProof w:val="0"/>
                <w:sz w:val="36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  <w:p w:rsidR="00062CE7" w:rsidRDefault="00062CE7">
            <w:pPr>
              <w:pStyle w:val="LndNormale1"/>
              <w:jc w:val="left"/>
              <w:rPr>
                <w:noProof w:val="0"/>
                <w:sz w:val="30"/>
              </w:rPr>
            </w:pPr>
          </w:p>
        </w:tc>
      </w:tr>
      <w:tr w:rsidR="00062CE7">
        <w:tc>
          <w:tcPr>
            <w:tcW w:w="5174" w:type="dxa"/>
          </w:tcPr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Federazione Italiana Giuoco Calcio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  <w:r>
              <w:rPr>
                <w:noProof w:val="0"/>
                <w:sz w:val="30"/>
              </w:rPr>
              <w:t>Lega Nazionale Dilettanti</w:t>
            </w:r>
          </w:p>
          <w:p w:rsidR="00062CE7" w:rsidRDefault="00062CE7">
            <w:pPr>
              <w:pStyle w:val="LndNormale1"/>
              <w:jc w:val="center"/>
              <w:rPr>
                <w:noProof w:val="0"/>
                <w:sz w:val="30"/>
              </w:rPr>
            </w:pPr>
          </w:p>
        </w:tc>
      </w:tr>
      <w:tr w:rsidR="00062CE7">
        <w:trPr>
          <w:cantSplit/>
          <w:trHeight w:val="1263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44"/>
              </w:rPr>
            </w:pPr>
            <w:r>
              <w:rPr>
                <w:noProof w:val="0"/>
                <w:sz w:val="44"/>
              </w:rPr>
              <w:lastRenderedPageBreak/>
              <w:t>COMITATO REGIONALE BASILICATA</w:t>
            </w:r>
          </w:p>
        </w:tc>
      </w:tr>
      <w:tr w:rsidR="00062CE7">
        <w:trPr>
          <w:cantSplit/>
        </w:trPr>
        <w:tc>
          <w:tcPr>
            <w:tcW w:w="5174" w:type="dxa"/>
          </w:tcPr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  <w:p w:rsidR="00062CE7" w:rsidRDefault="00062CE7">
            <w:pPr>
              <w:pStyle w:val="LndNormale1"/>
              <w:rPr>
                <w:sz w:val="16"/>
              </w:rPr>
            </w:pP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VIALE DEL BASENTO, 118 - 85100 POTENZA (PZ)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noProof w:val="0"/>
                <w:sz w:val="18"/>
              </w:rPr>
              <w:t>TEL.  (0971) 489951</w:t>
            </w:r>
            <w:r w:rsidR="00062CE7">
              <w:rPr>
                <w:noProof w:val="0"/>
                <w:sz w:val="18"/>
              </w:rPr>
              <w:t xml:space="preserve">  FAX: (0971) </w:t>
            </w:r>
            <w:r>
              <w:rPr>
                <w:noProof w:val="0"/>
                <w:sz w:val="18"/>
              </w:rPr>
              <w:t>489007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062CE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Sito internet : www.figcbasilicata.it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Pr="00E07B2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Calcio A7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E07B27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Contatti:</w:t>
            </w:r>
          </w:p>
        </w:tc>
      </w:tr>
      <w:tr w:rsidR="00062CE7">
        <w:trPr>
          <w:cantSplit/>
          <w:trHeight w:val="280"/>
        </w:trPr>
        <w:tc>
          <w:tcPr>
            <w:tcW w:w="5174" w:type="dxa"/>
            <w:vAlign w:val="center"/>
          </w:tcPr>
          <w:p w:rsidR="00062CE7" w:rsidRDefault="00DB17A0">
            <w:pPr>
              <w:pStyle w:val="LndNormale1"/>
              <w:jc w:val="center"/>
              <w:rPr>
                <w:sz w:val="18"/>
              </w:rPr>
            </w:pPr>
            <w:r>
              <w:rPr>
                <w:sz w:val="18"/>
              </w:rPr>
              <w:t>TEL. / FAX: (0971) 52961 e-mail: michelesangregorio@hotmail</w:t>
            </w:r>
            <w:r w:rsidR="00062CE7">
              <w:rPr>
                <w:sz w:val="18"/>
              </w:rPr>
              <w:t>.</w:t>
            </w:r>
            <w:r>
              <w:rPr>
                <w:sz w:val="18"/>
              </w:rPr>
              <w:t>com</w:t>
            </w:r>
          </w:p>
        </w:tc>
      </w:tr>
    </w:tbl>
    <w:p w:rsidR="00062CE7" w:rsidRDefault="00062CE7">
      <w:pPr>
        <w:sectPr w:rsidR="00062CE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851" w:bottom="851" w:left="567" w:header="720" w:footer="720" w:gutter="284"/>
          <w:pgNumType w:start="135"/>
          <w:cols w:num="2" w:space="720" w:equalWidth="0">
            <w:col w:w="4748" w:space="709"/>
            <w:col w:w="4748"/>
          </w:cols>
          <w:titlePg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62CE7">
        <w:trPr>
          <w:trHeight w:val="300"/>
        </w:trPr>
        <w:tc>
          <w:tcPr>
            <w:tcW w:w="10345" w:type="dxa"/>
          </w:tcPr>
          <w:p w:rsidR="00DE7F08" w:rsidRDefault="00DE7F08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47153C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  <w:r>
              <w:rPr>
                <w:rFonts w:ascii="Courier New" w:hAnsi="Courier New"/>
                <w:b/>
                <w:noProof w:val="0"/>
                <w:sz w:val="32"/>
              </w:rPr>
              <w:t>Stagione Sportiva 2012/2013</w:t>
            </w: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noProof w:val="0"/>
                <w:sz w:val="32"/>
              </w:rPr>
            </w:pPr>
          </w:p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</w:rPr>
            </w:pPr>
          </w:p>
        </w:tc>
      </w:tr>
      <w:tr w:rsidR="00062CE7">
        <w:trPr>
          <w:trHeight w:val="20"/>
        </w:trPr>
        <w:tc>
          <w:tcPr>
            <w:tcW w:w="10345" w:type="dxa"/>
          </w:tcPr>
          <w:p w:rsidR="00062CE7" w:rsidRDefault="00062CE7">
            <w:pPr>
              <w:pStyle w:val="LndNormale1"/>
              <w:jc w:val="center"/>
              <w:rPr>
                <w:rFonts w:ascii="Courier New" w:hAnsi="Courier New"/>
                <w:b/>
                <w:sz w:val="10"/>
              </w:rPr>
            </w:pPr>
          </w:p>
        </w:tc>
      </w:tr>
      <w:tr w:rsidR="00062CE7">
        <w:tc>
          <w:tcPr>
            <w:tcW w:w="10345" w:type="dxa"/>
          </w:tcPr>
          <w:p w:rsidR="00062CE7" w:rsidRDefault="000323C8">
            <w:pPr>
              <w:pStyle w:val="LndNormale1"/>
              <w:rPr>
                <w:rFonts w:ascii="Courier New" w:hAnsi="Courier New"/>
                <w:b/>
                <w:noProof w:val="0"/>
                <w:sz w:val="40"/>
              </w:rPr>
            </w:pPr>
            <w:r>
              <w:rPr>
                <w:rFonts w:ascii="Courier New" w:hAnsi="Courier New"/>
                <w:b/>
                <w:noProof w:val="0"/>
                <w:sz w:val="40"/>
              </w:rPr>
              <w:t xml:space="preserve"> Comunicato Ufficiale N°</w:t>
            </w:r>
            <w:r w:rsidR="00A97BAE">
              <w:rPr>
                <w:rFonts w:ascii="Courier New" w:hAnsi="Courier New"/>
                <w:b/>
                <w:noProof w:val="0"/>
                <w:sz w:val="40"/>
              </w:rPr>
              <w:t>22</w:t>
            </w:r>
            <w:r w:rsidR="008F687D">
              <w:rPr>
                <w:rFonts w:ascii="Courier New" w:hAnsi="Courier New"/>
                <w:b/>
                <w:noProof w:val="0"/>
                <w:sz w:val="40"/>
              </w:rPr>
              <w:t xml:space="preserve"> del </w:t>
            </w:r>
            <w:r w:rsidR="00A97BAE">
              <w:rPr>
                <w:rFonts w:ascii="Courier New" w:hAnsi="Courier New"/>
                <w:b/>
                <w:noProof w:val="0"/>
                <w:sz w:val="40"/>
              </w:rPr>
              <w:t>13</w:t>
            </w:r>
            <w:r w:rsidR="00C47330">
              <w:rPr>
                <w:rFonts w:ascii="Courier New" w:hAnsi="Courier New"/>
                <w:b/>
                <w:noProof w:val="0"/>
                <w:sz w:val="40"/>
              </w:rPr>
              <w:t>/05</w:t>
            </w:r>
            <w:r w:rsidR="007B538E">
              <w:rPr>
                <w:rFonts w:ascii="Courier New" w:hAnsi="Courier New"/>
                <w:b/>
                <w:noProof w:val="0"/>
                <w:sz w:val="40"/>
              </w:rPr>
              <w:t>/2013</w:t>
            </w:r>
          </w:p>
          <w:p w:rsidR="00062CE7" w:rsidRDefault="00062CE7">
            <w:pPr>
              <w:pStyle w:val="LndNormale1"/>
              <w:rPr>
                <w:rFonts w:ascii="Courier New" w:hAnsi="Courier New"/>
                <w:b/>
              </w:rPr>
            </w:pPr>
          </w:p>
        </w:tc>
      </w:tr>
    </w:tbl>
    <w:p w:rsidR="00CA36CF" w:rsidRDefault="00CA36CF" w:rsidP="00022490">
      <w:pPr>
        <w:pStyle w:val="LndNormale1"/>
        <w:rPr>
          <w:sz w:val="24"/>
          <w:szCs w:val="24"/>
        </w:rPr>
      </w:pPr>
    </w:p>
    <w:p w:rsidR="00964DDE" w:rsidRDefault="00964DDE" w:rsidP="00964DDE">
      <w:pPr>
        <w:pStyle w:val="Titolo1"/>
        <w:numPr>
          <w:ilvl w:val="0"/>
          <w:numId w:val="26"/>
        </w:numPr>
      </w:pPr>
      <w:r>
        <w:t xml:space="preserve">Risultati Gare </w:t>
      </w:r>
    </w:p>
    <w:p w:rsidR="00E70A50" w:rsidRDefault="00E70A50" w:rsidP="00E70A50">
      <w:pPr>
        <w:pStyle w:val="LndNormale1"/>
      </w:pPr>
    </w:p>
    <w:p w:rsidR="005554EF" w:rsidRPr="00302A32" w:rsidRDefault="00B761C7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</w:t>
      </w:r>
    </w:p>
    <w:p w:rsidR="00F01EF1" w:rsidRDefault="00F01EF1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</w:t>
      </w:r>
      <w:r w:rsidR="007A5F8E">
        <w:rPr>
          <w:rFonts w:ascii="Times New Roman" w:hAnsi="Times New Roman"/>
          <w:b/>
          <w:sz w:val="20"/>
        </w:rPr>
        <w:t xml:space="preserve">                         </w:t>
      </w:r>
      <w:r w:rsidR="004F61B9">
        <w:rPr>
          <w:rFonts w:ascii="Times New Roman" w:hAnsi="Times New Roman"/>
          <w:b/>
          <w:sz w:val="20"/>
        </w:rPr>
        <w:t xml:space="preserve"> </w:t>
      </w:r>
      <w:r w:rsidR="00C424D6">
        <w:rPr>
          <w:rFonts w:ascii="Times New Roman" w:hAnsi="Times New Roman"/>
          <w:b/>
          <w:sz w:val="20"/>
        </w:rPr>
        <w:t xml:space="preserve">     </w:t>
      </w:r>
      <w:r w:rsidR="004F61B9">
        <w:rPr>
          <w:rFonts w:ascii="Times New Roman" w:hAnsi="Times New Roman"/>
          <w:b/>
          <w:sz w:val="20"/>
        </w:rPr>
        <w:t xml:space="preserve"> </w:t>
      </w:r>
      <w:r w:rsidR="00A97BAE">
        <w:rPr>
          <w:rFonts w:ascii="Times New Roman" w:hAnsi="Times New Roman"/>
          <w:b/>
          <w:sz w:val="20"/>
        </w:rPr>
        <w:t>8</w:t>
      </w:r>
      <w:r w:rsidR="00AF7D63">
        <w:rPr>
          <w:rFonts w:ascii="Times New Roman" w:hAnsi="Times New Roman"/>
          <w:b/>
          <w:sz w:val="20"/>
        </w:rPr>
        <w:t>^ giornata di ritorno</w:t>
      </w: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992"/>
      </w:tblGrid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LIONS C7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3 - 5</w:t>
            </w:r>
          </w:p>
        </w:tc>
      </w:tr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ITALIANA 1 IMMOBILIARE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F.C. LUCANIA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2 - 11</w:t>
            </w:r>
          </w:p>
        </w:tc>
      </w:tr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NAPOLI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ALL TECHNOLOGY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V.D.G.S.</w:t>
            </w:r>
          </w:p>
        </w:tc>
      </w:tr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NOI INSIEME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GEORGE BEST TEAM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4 - 6</w:t>
            </w:r>
          </w:p>
        </w:tc>
      </w:tr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PARCO 3 FONTANE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SAPORI IN CORSO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4 - 5</w:t>
            </w:r>
          </w:p>
        </w:tc>
      </w:tr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PICCHIOPELLICCIOTTI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POTENZA 1919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4 - 8</w:t>
            </w:r>
          </w:p>
        </w:tc>
      </w:tr>
      <w:tr w:rsidR="00C424D6" w:rsidTr="00C424D6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PIGNOLA CALCIO A7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Default="00C424D6" w:rsidP="004D619B">
            <w:pPr>
              <w:widowControl w:val="0"/>
              <w:autoSpaceDE w:val="0"/>
              <w:autoSpaceDN w:val="0"/>
              <w:adjustRightInd w:val="0"/>
            </w:pPr>
            <w:r>
              <w:t>Q8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4D6" w:rsidRPr="009468E3" w:rsidRDefault="00C424D6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7 - 5</w:t>
            </w:r>
          </w:p>
        </w:tc>
      </w:tr>
    </w:tbl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302A32" w:rsidRDefault="00F01EF1" w:rsidP="00964DDE">
      <w:pPr>
        <w:pStyle w:val="LndNormale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</w:t>
      </w:r>
      <w:r w:rsidR="00A979A3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</w:p>
    <w:p w:rsidR="00B83C32" w:rsidRDefault="00302A32" w:rsidP="00964DDE">
      <w:pPr>
        <w:pStyle w:val="LndNormale1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  <w:r w:rsidR="007A5F8E">
        <w:rPr>
          <w:rFonts w:ascii="Times New Roman" w:hAnsi="Times New Roman"/>
          <w:b/>
          <w:sz w:val="20"/>
        </w:rPr>
        <w:t xml:space="preserve">                           </w:t>
      </w:r>
      <w:r w:rsidR="00C424D6">
        <w:rPr>
          <w:rFonts w:ascii="Times New Roman" w:hAnsi="Times New Roman"/>
          <w:b/>
          <w:sz w:val="20"/>
        </w:rPr>
        <w:t xml:space="preserve">      </w:t>
      </w:r>
      <w:r w:rsidR="007A5F8E">
        <w:rPr>
          <w:rFonts w:ascii="Times New Roman" w:hAnsi="Times New Roman"/>
          <w:b/>
          <w:sz w:val="20"/>
        </w:rPr>
        <w:t xml:space="preserve">   </w:t>
      </w:r>
      <w:r w:rsidR="00F01EF1" w:rsidRPr="00B411FD">
        <w:rPr>
          <w:rFonts w:ascii="Times New Roman" w:hAnsi="Times New Roman"/>
          <w:b/>
          <w:sz w:val="20"/>
        </w:rPr>
        <w:t>Ha riposato:</w:t>
      </w:r>
      <w:r w:rsidR="00F01EF1">
        <w:rPr>
          <w:rFonts w:ascii="Times New Roman" w:hAnsi="Times New Roman"/>
          <w:sz w:val="20"/>
        </w:rPr>
        <w:t xml:space="preserve"> </w:t>
      </w:r>
      <w:r w:rsidR="00F01EF1" w:rsidRPr="00E70A50">
        <w:rPr>
          <w:rFonts w:ascii="Times New Roman" w:hAnsi="Times New Roman"/>
          <w:sz w:val="20"/>
        </w:rPr>
        <w:t xml:space="preserve"> </w:t>
      </w:r>
      <w:r w:rsidR="00A97BAE" w:rsidRPr="00A97BAE">
        <w:rPr>
          <w:rFonts w:ascii="Times New Roman" w:hAnsi="Times New Roman"/>
          <w:sz w:val="20"/>
        </w:rPr>
        <w:t>C.S.I. POTENZA</w:t>
      </w:r>
    </w:p>
    <w:p w:rsidR="00B83C32" w:rsidRDefault="00B83C32" w:rsidP="00964DDE">
      <w:pPr>
        <w:pStyle w:val="LndNormale1"/>
        <w:rPr>
          <w:rFonts w:ascii="Times New Roman" w:hAnsi="Times New Roman"/>
          <w:sz w:val="20"/>
        </w:rPr>
      </w:pPr>
    </w:p>
    <w:p w:rsidR="00B83C32" w:rsidRDefault="00B83C32" w:rsidP="00964DDE">
      <w:pPr>
        <w:pStyle w:val="LndNormale1"/>
        <w:rPr>
          <w:rFonts w:ascii="Times New Roman" w:hAnsi="Times New Roman"/>
          <w:b/>
          <w:sz w:val="20"/>
        </w:rPr>
      </w:pPr>
    </w:p>
    <w:p w:rsidR="001A7699" w:rsidRDefault="001A7699" w:rsidP="00964DDE">
      <w:pPr>
        <w:pStyle w:val="LndNormale1"/>
        <w:rPr>
          <w:rFonts w:ascii="Times New Roman" w:hAnsi="Times New Roman"/>
          <w:b/>
          <w:sz w:val="20"/>
        </w:rPr>
      </w:pPr>
    </w:p>
    <w:p w:rsidR="001A7699" w:rsidRDefault="001A7699" w:rsidP="00964DDE">
      <w:pPr>
        <w:pStyle w:val="LndNormale1"/>
        <w:rPr>
          <w:rFonts w:ascii="Times New Roman" w:hAnsi="Times New Roman"/>
          <w:b/>
          <w:sz w:val="20"/>
        </w:rPr>
      </w:pPr>
    </w:p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68"/>
        <w:gridCol w:w="992"/>
      </w:tblGrid>
      <w:tr w:rsidR="001A7699" w:rsidRPr="009468E3" w:rsidTr="004D619B">
        <w:trPr>
          <w:jc w:val="center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</w:pPr>
            <w:r w:rsidRPr="00A97BAE">
              <w:t>C.S.I. POTENZA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</w:pPr>
            <w:r>
              <w:t>17 ROSSO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9468E3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468E3">
              <w:rPr>
                <w:b/>
              </w:rPr>
              <w:t>V.D.G.S.</w:t>
            </w:r>
          </w:p>
        </w:tc>
      </w:tr>
    </w:tbl>
    <w:p w:rsidR="005554EF" w:rsidRDefault="005554EF" w:rsidP="00964DDE">
      <w:pPr>
        <w:pStyle w:val="LndNormale1"/>
        <w:rPr>
          <w:rFonts w:ascii="Times New Roman" w:hAnsi="Times New Roman"/>
          <w:b/>
          <w:sz w:val="20"/>
        </w:rPr>
      </w:pPr>
    </w:p>
    <w:p w:rsidR="00BD1DAF" w:rsidRDefault="00BD1DAF" w:rsidP="00964DDE">
      <w:pPr>
        <w:pStyle w:val="LndNormale1"/>
        <w:rPr>
          <w:rFonts w:ascii="Times New Roman" w:hAnsi="Times New Roman"/>
          <w:b/>
          <w:sz w:val="20"/>
        </w:rPr>
      </w:pPr>
    </w:p>
    <w:p w:rsidR="004F3F86" w:rsidRDefault="004F3F86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800A17" w:rsidRDefault="00800A17" w:rsidP="00964DDE">
      <w:pPr>
        <w:pStyle w:val="LndNormale1"/>
        <w:rPr>
          <w:rFonts w:ascii="Times New Roman" w:hAnsi="Times New Roman"/>
          <w:b/>
          <w:sz w:val="20"/>
        </w:rPr>
      </w:pPr>
    </w:p>
    <w:p w:rsidR="00526FEE" w:rsidRDefault="00526FEE" w:rsidP="00964DDE">
      <w:pPr>
        <w:pStyle w:val="LndNormale1"/>
        <w:rPr>
          <w:rFonts w:ascii="Times New Roman" w:hAnsi="Times New Roman"/>
          <w:b/>
          <w:sz w:val="20"/>
        </w:rPr>
      </w:pPr>
    </w:p>
    <w:p w:rsidR="00DB6669" w:rsidRDefault="00DB6669" w:rsidP="00964DDE">
      <w:pPr>
        <w:pStyle w:val="LndNormale1"/>
        <w:rPr>
          <w:rFonts w:ascii="Times New Roman" w:hAnsi="Times New Roman"/>
          <w:b/>
          <w:sz w:val="20"/>
        </w:rPr>
      </w:pPr>
    </w:p>
    <w:p w:rsidR="00C47330" w:rsidRPr="00531C92" w:rsidRDefault="00C47330" w:rsidP="00022490">
      <w:pPr>
        <w:pStyle w:val="LndNormale1"/>
        <w:rPr>
          <w:rFonts w:ascii="Times New Roman" w:hAnsi="Times New Roman"/>
          <w:sz w:val="20"/>
        </w:rPr>
      </w:pPr>
    </w:p>
    <w:p w:rsidR="00E853F3" w:rsidRDefault="00B3222F" w:rsidP="00E853F3">
      <w:pPr>
        <w:pStyle w:val="Titolo1"/>
        <w:numPr>
          <w:ilvl w:val="0"/>
          <w:numId w:val="26"/>
        </w:numPr>
      </w:pPr>
      <w:r>
        <w:lastRenderedPageBreak/>
        <w:t xml:space="preserve">Classifica Generale </w:t>
      </w:r>
    </w:p>
    <w:p w:rsidR="001A7699" w:rsidRDefault="001A7699" w:rsidP="001A7699">
      <w:pPr>
        <w:widowControl w:val="0"/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15"/>
        <w:gridCol w:w="45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552"/>
        <w:gridCol w:w="425"/>
        <w:gridCol w:w="567"/>
        <w:gridCol w:w="567"/>
        <w:gridCol w:w="567"/>
      </w:tblGrid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Squadra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Punti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244732">
              <w:rPr>
                <w:b/>
              </w:rPr>
              <w:t>Gioc</w:t>
            </w:r>
            <w:proofErr w:type="spellEnd"/>
            <w:r w:rsidRPr="00244732">
              <w:rPr>
                <w:b/>
              </w:rPr>
              <w:t>.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Casa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Fuori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Totale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Casa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Casa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Fuori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Fuori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Totale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Totale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V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N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P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S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LIONS C7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58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62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GEORGE BEST TEAM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47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97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NOI INSIEME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44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78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NAPOLI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39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75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SAPORI IN CORSO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82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POTENZA 1919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38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96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PARCO 3 FONTANE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95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PICCHIOPELLICCIOTTI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110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C.S.I. POTENZA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100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F.C. LUCANIA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119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17 ROSSO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113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PIGNOLA CALCIO A7 * (-1)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130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Q8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15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126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ALL TECHNOLOGY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13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4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15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133</w:t>
            </w:r>
          </w:p>
        </w:tc>
      </w:tr>
      <w:tr w:rsidR="001A7699" w:rsidTr="004D619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44732">
              <w:rPr>
                <w:b/>
              </w:rPr>
              <w:t>ITALIANA 1 IMMOBILIARE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10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21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17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699" w:rsidRPr="00244732" w:rsidRDefault="001A7699" w:rsidP="004D61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4732">
              <w:rPr>
                <w:b/>
              </w:rPr>
              <w:t>180</w:t>
            </w:r>
          </w:p>
        </w:tc>
      </w:tr>
    </w:tbl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901736" w:rsidRPr="00361DC9" w:rsidRDefault="00901736" w:rsidP="00361DC9">
      <w:pPr>
        <w:pStyle w:val="LndNormale1"/>
        <w:ind w:left="720"/>
        <w:rPr>
          <w:rFonts w:ascii="Times New Roman" w:hAnsi="Times New Roman"/>
          <w:b/>
          <w:sz w:val="20"/>
        </w:rPr>
      </w:pPr>
    </w:p>
    <w:p w:rsidR="005C1FD3" w:rsidRDefault="005C1FD3" w:rsidP="005C1FD3">
      <w:pPr>
        <w:pStyle w:val="Titolo1"/>
        <w:numPr>
          <w:ilvl w:val="0"/>
          <w:numId w:val="26"/>
        </w:numPr>
        <w:rPr>
          <w:rFonts w:cs="Arial"/>
          <w:noProof w:val="0"/>
        </w:rPr>
      </w:pPr>
      <w:r w:rsidRPr="006E3329">
        <w:rPr>
          <w:rFonts w:cs="Arial"/>
          <w:noProof w:val="0"/>
        </w:rPr>
        <w:t>Giustizia Sportiva</w:t>
      </w:r>
    </w:p>
    <w:p w:rsidR="005C1FD3" w:rsidRDefault="005C1FD3" w:rsidP="005C1FD3">
      <w:pPr>
        <w:pStyle w:val="LndNormale1"/>
      </w:pPr>
    </w:p>
    <w:p w:rsidR="009C6BFB" w:rsidRPr="005C1FD3" w:rsidRDefault="009C6BFB" w:rsidP="005C1FD3">
      <w:pPr>
        <w:pStyle w:val="LndNormale1"/>
      </w:pPr>
    </w:p>
    <w:p w:rsidR="005C1FD3" w:rsidRDefault="005F6717" w:rsidP="001426EA">
      <w:pPr>
        <w:pStyle w:val="Titolo2"/>
        <w:numPr>
          <w:ilvl w:val="0"/>
          <w:numId w:val="0"/>
        </w:numPr>
        <w:jc w:val="center"/>
        <w:rPr>
          <w:rFonts w:ascii="Times New Roman" w:hAnsi="Times New Roman"/>
          <w:noProof w:val="0"/>
        </w:rPr>
      </w:pPr>
      <w:r>
        <w:rPr>
          <w:rFonts w:ascii="Times New Roman" w:hAnsi="Times New Roman"/>
          <w:noProof w:val="0"/>
        </w:rPr>
        <w:t>“</w:t>
      </w:r>
      <w:r w:rsidR="005C1FD3" w:rsidRPr="00456D22">
        <w:rPr>
          <w:rFonts w:ascii="Times New Roman" w:hAnsi="Times New Roman"/>
          <w:noProof w:val="0"/>
        </w:rPr>
        <w:t>Decisioni del Giudice Sportivo</w:t>
      </w:r>
      <w:r>
        <w:rPr>
          <w:rFonts w:ascii="Times New Roman" w:hAnsi="Times New Roman"/>
          <w:noProof w:val="0"/>
        </w:rPr>
        <w:t>”</w:t>
      </w:r>
    </w:p>
    <w:p w:rsidR="00964DDE" w:rsidRDefault="00964DDE" w:rsidP="00022490">
      <w:pPr>
        <w:pStyle w:val="LndNormale1"/>
        <w:rPr>
          <w:sz w:val="24"/>
          <w:szCs w:val="24"/>
        </w:rPr>
      </w:pPr>
    </w:p>
    <w:p w:rsidR="005C1FD3" w:rsidRPr="00456D22" w:rsidRDefault="005C1FD3" w:rsidP="005C1FD3">
      <w:pPr>
        <w:pStyle w:val="LndNormale1"/>
        <w:rPr>
          <w:rFonts w:ascii="Times New Roman" w:hAnsi="Times New Roman"/>
          <w:sz w:val="24"/>
          <w:szCs w:val="24"/>
        </w:rPr>
      </w:pPr>
      <w:r w:rsidRPr="00456D22">
        <w:rPr>
          <w:rFonts w:ascii="Times New Roman" w:hAnsi="Times New Roman"/>
          <w:sz w:val="24"/>
          <w:szCs w:val="24"/>
        </w:rPr>
        <w:t xml:space="preserve">In base alle </w:t>
      </w:r>
      <w:r>
        <w:rPr>
          <w:rFonts w:ascii="Times New Roman" w:hAnsi="Times New Roman"/>
          <w:sz w:val="24"/>
          <w:szCs w:val="24"/>
        </w:rPr>
        <w:t>risultanze degli atti ufficiali</w:t>
      </w:r>
      <w:r w:rsidR="001B5B07">
        <w:rPr>
          <w:rFonts w:ascii="Times New Roman" w:hAnsi="Times New Roman"/>
          <w:sz w:val="24"/>
          <w:szCs w:val="24"/>
        </w:rPr>
        <w:t>,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Pr="00456D22">
        <w:rPr>
          <w:rFonts w:ascii="Times New Roman" w:hAnsi="Times New Roman"/>
          <w:sz w:val="24"/>
          <w:szCs w:val="24"/>
        </w:rPr>
        <w:t>l Giudice Sportivo</w:t>
      </w:r>
      <w:r>
        <w:rPr>
          <w:rFonts w:ascii="Times New Roman" w:hAnsi="Times New Roman"/>
          <w:b/>
          <w:sz w:val="24"/>
          <w:szCs w:val="24"/>
        </w:rPr>
        <w:t xml:space="preserve"> Avv. Antonio Leopardi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Barra </w:t>
      </w:r>
      <w:r w:rsidRPr="00456D22">
        <w:rPr>
          <w:rFonts w:ascii="Times New Roman" w:hAnsi="Times New Roman"/>
          <w:sz w:val="24"/>
          <w:szCs w:val="24"/>
        </w:rPr>
        <w:t>assistito</w:t>
      </w:r>
      <w:r w:rsidRPr="00456D22">
        <w:rPr>
          <w:rFonts w:ascii="Times New Roman" w:hAnsi="Times New Roman"/>
          <w:b/>
          <w:sz w:val="24"/>
          <w:szCs w:val="24"/>
        </w:rPr>
        <w:t xml:space="preserve"> </w:t>
      </w:r>
      <w:r w:rsidRPr="00456D22">
        <w:rPr>
          <w:rFonts w:ascii="Times New Roman" w:hAnsi="Times New Roman"/>
          <w:sz w:val="24"/>
          <w:szCs w:val="24"/>
        </w:rPr>
        <w:t>dal rappres</w:t>
      </w:r>
      <w:r>
        <w:rPr>
          <w:rFonts w:ascii="Times New Roman" w:hAnsi="Times New Roman"/>
          <w:sz w:val="24"/>
          <w:szCs w:val="24"/>
        </w:rPr>
        <w:t>entante L.N.D. – Calcio A7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Sig.</w:t>
      </w:r>
      <w:r w:rsidRPr="00456D22">
        <w:rPr>
          <w:rFonts w:ascii="Times New Roman" w:hAnsi="Times New Roman"/>
          <w:sz w:val="24"/>
          <w:szCs w:val="24"/>
        </w:rPr>
        <w:t xml:space="preserve"> </w:t>
      </w:r>
      <w:r w:rsidRPr="00456D22">
        <w:rPr>
          <w:rFonts w:ascii="Times New Roman" w:hAnsi="Times New Roman"/>
          <w:b/>
          <w:sz w:val="24"/>
          <w:szCs w:val="24"/>
        </w:rPr>
        <w:t>Michele Sangregorio</w:t>
      </w:r>
      <w:r w:rsidRPr="00456D22">
        <w:rPr>
          <w:rFonts w:ascii="Times New Roman" w:hAnsi="Times New Roman"/>
          <w:sz w:val="24"/>
          <w:szCs w:val="24"/>
        </w:rPr>
        <w:t xml:space="preserve"> e dal collaboratore della Giustizia Sportiva </w:t>
      </w:r>
      <w:r w:rsidRPr="00456D22">
        <w:rPr>
          <w:rFonts w:ascii="Times New Roman" w:hAnsi="Times New Roman"/>
          <w:b/>
          <w:sz w:val="24"/>
          <w:szCs w:val="24"/>
        </w:rPr>
        <w:t>Sig. Domenico Vainieri</w:t>
      </w:r>
      <w:r w:rsidRPr="00456D22">
        <w:rPr>
          <w:rFonts w:ascii="Times New Roman" w:hAnsi="Times New Roman"/>
          <w:sz w:val="24"/>
          <w:szCs w:val="24"/>
        </w:rPr>
        <w:t xml:space="preserve"> nella seduta del</w:t>
      </w:r>
      <w:r w:rsidRPr="0013167E">
        <w:rPr>
          <w:rFonts w:ascii="Times New Roman" w:hAnsi="Times New Roman"/>
          <w:b/>
          <w:sz w:val="24"/>
          <w:szCs w:val="24"/>
        </w:rPr>
        <w:t xml:space="preserve"> </w:t>
      </w:r>
      <w:r w:rsidR="00A97BAE">
        <w:rPr>
          <w:rFonts w:ascii="Times New Roman" w:hAnsi="Times New Roman"/>
          <w:b/>
          <w:sz w:val="24"/>
          <w:szCs w:val="24"/>
          <w:u w:val="single"/>
        </w:rPr>
        <w:t>13</w:t>
      </w:r>
      <w:r w:rsidR="00C47330">
        <w:rPr>
          <w:rFonts w:ascii="Times New Roman" w:hAnsi="Times New Roman"/>
          <w:b/>
          <w:sz w:val="24"/>
          <w:szCs w:val="24"/>
          <w:u w:val="single"/>
        </w:rPr>
        <w:t>/05</w:t>
      </w:r>
      <w:r w:rsidRPr="0013167E">
        <w:rPr>
          <w:rFonts w:ascii="Times New Roman" w:hAnsi="Times New Roman"/>
          <w:b/>
          <w:sz w:val="24"/>
          <w:szCs w:val="24"/>
          <w:u w:val="single"/>
        </w:rPr>
        <w:t>/201</w:t>
      </w:r>
      <w:r w:rsidR="007B538E">
        <w:rPr>
          <w:rFonts w:ascii="Times New Roman" w:hAnsi="Times New Roman"/>
          <w:b/>
          <w:sz w:val="24"/>
          <w:szCs w:val="24"/>
          <w:u w:val="single"/>
        </w:rPr>
        <w:t>3</w:t>
      </w:r>
      <w:r w:rsidRPr="00456D22">
        <w:rPr>
          <w:rFonts w:ascii="Times New Roman" w:hAnsi="Times New Roman"/>
          <w:sz w:val="24"/>
          <w:szCs w:val="24"/>
        </w:rPr>
        <w:t xml:space="preserve"> ha deliberato le seguenti sanzioni disciplinari:</w:t>
      </w:r>
    </w:p>
    <w:p w:rsidR="001A6031" w:rsidRDefault="001A6031" w:rsidP="00901E91">
      <w:pPr>
        <w:pStyle w:val="Testonormale"/>
      </w:pPr>
    </w:p>
    <w:p w:rsidR="001A6031" w:rsidRDefault="001A6031" w:rsidP="00901E91">
      <w:pPr>
        <w:pStyle w:val="Testonormale"/>
      </w:pP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1B276D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>GARE DEL</w:t>
      </w:r>
      <w:r w:rsidR="001232B3">
        <w:rPr>
          <w:rFonts w:ascii="Times New Roman" w:hAnsi="Times New Roman"/>
          <w:b/>
          <w:sz w:val="28"/>
          <w:szCs w:val="28"/>
        </w:rPr>
        <w:t>L’</w:t>
      </w:r>
      <w:r w:rsidRPr="00442206">
        <w:rPr>
          <w:rFonts w:ascii="Times New Roman" w:hAnsi="Times New Roman"/>
          <w:sz w:val="28"/>
          <w:szCs w:val="28"/>
        </w:rPr>
        <w:t xml:space="preserve"> </w:t>
      </w:r>
      <w:r w:rsidR="005554EF">
        <w:rPr>
          <w:rFonts w:ascii="Times New Roman" w:hAnsi="Times New Roman"/>
          <w:b/>
          <w:sz w:val="28"/>
          <w:szCs w:val="28"/>
        </w:rPr>
        <w:t xml:space="preserve"> </w:t>
      </w:r>
      <w:r w:rsidR="00A97BAE">
        <w:rPr>
          <w:rFonts w:ascii="Times New Roman" w:hAnsi="Times New Roman"/>
          <w:b/>
          <w:sz w:val="28"/>
          <w:szCs w:val="28"/>
        </w:rPr>
        <w:t>06-07-08-09-10-11</w:t>
      </w:r>
      <w:r w:rsidR="004F3F86">
        <w:rPr>
          <w:rFonts w:ascii="Times New Roman" w:hAnsi="Times New Roman"/>
          <w:b/>
          <w:sz w:val="28"/>
          <w:szCs w:val="28"/>
        </w:rPr>
        <w:t>/</w:t>
      </w:r>
      <w:r w:rsidR="00C47330">
        <w:rPr>
          <w:rFonts w:ascii="Times New Roman" w:hAnsi="Times New Roman"/>
          <w:b/>
          <w:sz w:val="28"/>
          <w:szCs w:val="28"/>
        </w:rPr>
        <w:t>05</w:t>
      </w:r>
      <w:r w:rsidR="00B411FD">
        <w:rPr>
          <w:rFonts w:ascii="Times New Roman" w:hAnsi="Times New Roman"/>
          <w:b/>
          <w:sz w:val="28"/>
          <w:szCs w:val="28"/>
        </w:rPr>
        <w:t>/</w:t>
      </w:r>
      <w:r w:rsidR="007B538E">
        <w:rPr>
          <w:rFonts w:ascii="Times New Roman" w:hAnsi="Times New Roman"/>
          <w:b/>
          <w:sz w:val="28"/>
          <w:szCs w:val="28"/>
        </w:rPr>
        <w:t>2013</w:t>
      </w:r>
      <w:r w:rsidR="001B276D" w:rsidRPr="00442206">
        <w:rPr>
          <w:rFonts w:ascii="Times New Roman" w:hAnsi="Times New Roman"/>
          <w:b/>
          <w:sz w:val="28"/>
          <w:szCs w:val="28"/>
        </w:rPr>
        <w:t xml:space="preserve">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   </w:t>
      </w:r>
    </w:p>
    <w:p w:rsidR="005C1FD3" w:rsidRPr="00442206" w:rsidRDefault="005C1FD3" w:rsidP="005C1FD3">
      <w:pPr>
        <w:pStyle w:val="Testonormale"/>
        <w:rPr>
          <w:rFonts w:ascii="Times New Roman" w:hAnsi="Times New Roman"/>
          <w:b/>
          <w:sz w:val="28"/>
          <w:szCs w:val="28"/>
        </w:rPr>
      </w:pPr>
      <w:r w:rsidRPr="00442206">
        <w:rPr>
          <w:rFonts w:ascii="Times New Roman" w:hAnsi="Times New Roman"/>
          <w:b/>
          <w:sz w:val="28"/>
          <w:szCs w:val="28"/>
        </w:rPr>
        <w:t xml:space="preserve">PROVVEDIMENTI DISCIPLINARI: </w:t>
      </w:r>
    </w:p>
    <w:p w:rsidR="005C1FD3" w:rsidRDefault="005C1FD3" w:rsidP="00901E91">
      <w:pPr>
        <w:pStyle w:val="Testonormale"/>
      </w:pPr>
    </w:p>
    <w:p w:rsidR="005C1FD3" w:rsidRDefault="005C1FD3" w:rsidP="00901E91">
      <w:pPr>
        <w:pStyle w:val="Testonormale"/>
      </w:pPr>
    </w:p>
    <w:p w:rsidR="00880288" w:rsidRDefault="00880288" w:rsidP="00901E91">
      <w:pPr>
        <w:pStyle w:val="Testonormale"/>
      </w:pPr>
    </w:p>
    <w:p w:rsidR="00841B33" w:rsidRDefault="00841B33" w:rsidP="00901E91">
      <w:pPr>
        <w:pStyle w:val="Testonormale"/>
      </w:pPr>
    </w:p>
    <w:p w:rsidR="00357FA4" w:rsidRDefault="00357FA4" w:rsidP="00901E91">
      <w:pPr>
        <w:pStyle w:val="Testonormale"/>
      </w:pPr>
    </w:p>
    <w:p w:rsidR="001A7699" w:rsidRDefault="001A7699" w:rsidP="00901E91">
      <w:pPr>
        <w:pStyle w:val="Testonormale"/>
      </w:pPr>
    </w:p>
    <w:p w:rsidR="0023251C" w:rsidRDefault="0023251C" w:rsidP="00901E91">
      <w:pPr>
        <w:pStyle w:val="Testonormale"/>
      </w:pPr>
    </w:p>
    <w:p w:rsidR="005C1FD3" w:rsidRDefault="005C1FD3" w:rsidP="00901E91">
      <w:pPr>
        <w:pStyle w:val="Testonormale"/>
      </w:pPr>
    </w:p>
    <w:p w:rsidR="009C6BFB" w:rsidRPr="00442206" w:rsidRDefault="009C6BFB" w:rsidP="009C6BFB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DELLE SOCIETA’:</w:t>
      </w:r>
    </w:p>
    <w:p w:rsidR="009C6BFB" w:rsidRDefault="009C6BFB" w:rsidP="009C6BFB">
      <w:pPr>
        <w:pStyle w:val="Testonormale"/>
        <w:rPr>
          <w:rFonts w:ascii="Times New Roman" w:hAnsi="Times New Roman"/>
          <w:b/>
          <w:sz w:val="24"/>
        </w:rPr>
      </w:pPr>
    </w:p>
    <w:p w:rsidR="00636512" w:rsidRDefault="00636512" w:rsidP="009C6BFB">
      <w:pPr>
        <w:pStyle w:val="Testonormale"/>
        <w:rPr>
          <w:rFonts w:ascii="Times New Roman" w:hAnsi="Times New Roman"/>
          <w:b/>
          <w:sz w:val="24"/>
        </w:rPr>
      </w:pPr>
    </w:p>
    <w:p w:rsidR="007A5F8E" w:rsidRDefault="007A5F8E" w:rsidP="009C6BFB">
      <w:pPr>
        <w:pStyle w:val="Testonormale"/>
        <w:rPr>
          <w:rFonts w:ascii="Times New Roman" w:hAnsi="Times New Roman"/>
          <w:b/>
          <w:sz w:val="24"/>
        </w:rPr>
      </w:pPr>
    </w:p>
    <w:p w:rsidR="007A5F8E" w:rsidRDefault="00B03CF1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</w:t>
      </w:r>
      <w:r w:rsidR="007A5F8E">
        <w:rPr>
          <w:rFonts w:ascii="Times New Roman" w:hAnsi="Times New Roman"/>
          <w:b/>
          <w:sz w:val="24"/>
        </w:rPr>
        <w:t xml:space="preserve">   </w:t>
      </w:r>
      <w:r w:rsidR="007A5F8E">
        <w:rPr>
          <w:rFonts w:ascii="Times New Roman" w:hAnsi="Times New Roman"/>
          <w:b/>
          <w:sz w:val="24"/>
          <w:u w:val="single"/>
        </w:rPr>
        <w:t xml:space="preserve">ALL TECHNOLOGY – </w:t>
      </w:r>
      <w:r w:rsidR="00450C5C">
        <w:rPr>
          <w:rFonts w:ascii="Times New Roman" w:hAnsi="Times New Roman"/>
          <w:b/>
          <w:sz w:val="24"/>
          <w:u w:val="single"/>
        </w:rPr>
        <w:t>NAPOLI  del  06/05</w:t>
      </w:r>
      <w:r w:rsidR="007A5F8E">
        <w:rPr>
          <w:rFonts w:ascii="Times New Roman" w:hAnsi="Times New Roman"/>
          <w:b/>
          <w:sz w:val="24"/>
          <w:u w:val="single"/>
        </w:rPr>
        <w:t>/2013</w:t>
      </w:r>
    </w:p>
    <w:p w:rsidR="00636512" w:rsidRDefault="00636512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7A5F8E" w:rsidRDefault="007A5F8E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636512" w:rsidRDefault="00636512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</w:p>
    <w:p w:rsidR="007A5F8E" w:rsidRDefault="007A5F8E" w:rsidP="007A5F8E">
      <w:pPr>
        <w:pStyle w:val="Testonormale"/>
        <w:jc w:val="both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Rilevato che la Società </w:t>
      </w:r>
      <w:r>
        <w:rPr>
          <w:rFonts w:ascii="Times New Roman" w:hAnsi="Times New Roman"/>
          <w:b/>
          <w:sz w:val="24"/>
          <w:u w:val="single"/>
        </w:rPr>
        <w:t xml:space="preserve">ALL TECHNOLOGY </w:t>
      </w:r>
      <w:r>
        <w:rPr>
          <w:rFonts w:ascii="Times New Roman" w:hAnsi="Times New Roman"/>
          <w:sz w:val="24"/>
        </w:rPr>
        <w:t xml:space="preserve">  rinuncia al campionato di calcio A7 2012/2013</w:t>
      </w:r>
    </w:p>
    <w:p w:rsidR="007A5F8E" w:rsidRDefault="007A5F8E" w:rsidP="007A5F8E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</w:p>
    <w:p w:rsidR="007A5F8E" w:rsidRDefault="007A5F8E" w:rsidP="007A5F8E">
      <w:pPr>
        <w:pStyle w:val="Testonormale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</w:rPr>
      </w:pPr>
    </w:p>
    <w:p w:rsidR="007A5F8E" w:rsidRDefault="007A5F8E" w:rsidP="007A5F8E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DELIBERA:</w:t>
      </w:r>
    </w:p>
    <w:p w:rsidR="007A5F8E" w:rsidRDefault="007A5F8E" w:rsidP="007A5F8E">
      <w:pPr>
        <w:pStyle w:val="Testonormale"/>
        <w:rPr>
          <w:rFonts w:ascii="Times New Roman" w:hAnsi="Times New Roman"/>
          <w:b/>
          <w:sz w:val="24"/>
        </w:rPr>
      </w:pPr>
    </w:p>
    <w:p w:rsidR="007A5F8E" w:rsidRDefault="007A5F8E" w:rsidP="007A5F8E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7A5F8E" w:rsidRPr="007A5F8E" w:rsidRDefault="007A5F8E" w:rsidP="007A5F8E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7A5F8E" w:rsidRDefault="007A5F8E" w:rsidP="007A5F8E">
      <w:pPr>
        <w:pStyle w:val="Testonormale"/>
      </w:pPr>
    </w:p>
    <w:p w:rsidR="007A5F8E" w:rsidRDefault="007A5F8E" w:rsidP="007A5F8E">
      <w:pPr>
        <w:pStyle w:val="Testonormale"/>
        <w:numPr>
          <w:ilvl w:val="0"/>
          <w:numId w:val="35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assegnare gara persa  alla Società </w:t>
      </w:r>
      <w:r>
        <w:rPr>
          <w:rFonts w:ascii="Times New Roman" w:hAnsi="Times New Roman"/>
          <w:b/>
          <w:sz w:val="24"/>
          <w:u w:val="single"/>
        </w:rPr>
        <w:t>ALL TECHNOLOGY</w:t>
      </w:r>
      <w:r>
        <w:rPr>
          <w:rFonts w:ascii="Times New Roman" w:hAnsi="Times New Roman"/>
          <w:sz w:val="24"/>
        </w:rPr>
        <w:t>;</w:t>
      </w:r>
    </w:p>
    <w:p w:rsidR="007A5F8E" w:rsidRDefault="007A5F8E" w:rsidP="0027131F">
      <w:pPr>
        <w:pStyle w:val="Testonormale"/>
        <w:jc w:val="both"/>
        <w:rPr>
          <w:rFonts w:ascii="Times New Roman" w:hAnsi="Times New Roman"/>
          <w:sz w:val="24"/>
        </w:rPr>
      </w:pPr>
    </w:p>
    <w:p w:rsidR="00E9748C" w:rsidRPr="00B03CF1" w:rsidRDefault="00E9748C" w:rsidP="009C6BFB">
      <w:pPr>
        <w:pStyle w:val="Testonormale"/>
        <w:rPr>
          <w:rFonts w:ascii="Times New Roman" w:hAnsi="Times New Roman"/>
          <w:sz w:val="24"/>
        </w:rPr>
      </w:pPr>
    </w:p>
    <w:p w:rsidR="00E9748C" w:rsidRDefault="00E9748C" w:rsidP="00901E91">
      <w:pPr>
        <w:pStyle w:val="Testonormale"/>
      </w:pPr>
    </w:p>
    <w:p w:rsidR="005D6CEB" w:rsidRDefault="005D6CEB" w:rsidP="00901E91">
      <w:pPr>
        <w:pStyle w:val="Testonormale"/>
      </w:pPr>
    </w:p>
    <w:p w:rsidR="00450C5C" w:rsidRDefault="00450C5C" w:rsidP="00450C5C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C.S.I. POTENZA – 17 ROSSO  del  12/05/2012</w:t>
      </w:r>
    </w:p>
    <w:p w:rsidR="00450C5C" w:rsidRDefault="00450C5C" w:rsidP="00450C5C">
      <w:pPr>
        <w:pStyle w:val="Testonormale"/>
        <w:rPr>
          <w:rFonts w:ascii="Times New Roman" w:hAnsi="Times New Roman"/>
          <w:b/>
          <w:sz w:val="24"/>
        </w:rPr>
      </w:pPr>
    </w:p>
    <w:p w:rsidR="00450C5C" w:rsidRDefault="00450C5C" w:rsidP="00450C5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Letto il referto arbitrale,</w:t>
      </w:r>
    </w:p>
    <w:p w:rsidR="00450C5C" w:rsidRDefault="00450C5C" w:rsidP="00450C5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rilevato che la Società </w:t>
      </w:r>
      <w:r w:rsidR="001D434E">
        <w:rPr>
          <w:rFonts w:ascii="Times New Roman" w:hAnsi="Times New Roman"/>
          <w:b/>
          <w:sz w:val="24"/>
          <w:u w:val="single"/>
        </w:rPr>
        <w:t>17 ROSSO</w:t>
      </w:r>
      <w:r w:rsidR="001D434E">
        <w:rPr>
          <w:rFonts w:ascii="Times New Roman" w:hAnsi="Times New Roman"/>
          <w:sz w:val="24"/>
        </w:rPr>
        <w:t xml:space="preserve"> non</w:t>
      </w:r>
      <w:r>
        <w:rPr>
          <w:rFonts w:ascii="Times New Roman" w:hAnsi="Times New Roman"/>
          <w:sz w:val="24"/>
        </w:rPr>
        <w:t xml:space="preserve"> è presentata in campo, per la disputa della  gara a margine,</w:t>
      </w:r>
      <w:r w:rsidR="001D43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risultan</w:t>
      </w:r>
      <w:r w:rsidR="001D434E">
        <w:rPr>
          <w:rFonts w:ascii="Times New Roman" w:hAnsi="Times New Roman"/>
          <w:sz w:val="24"/>
        </w:rPr>
        <w:t>do in questo modo rinunciataria</w:t>
      </w:r>
    </w:p>
    <w:p w:rsidR="00450C5C" w:rsidRDefault="00450C5C" w:rsidP="00450C5C">
      <w:pPr>
        <w:pStyle w:val="Testonorma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</w:t>
      </w:r>
    </w:p>
    <w:p w:rsidR="00450C5C" w:rsidRDefault="00450C5C" w:rsidP="00450C5C">
      <w:pPr>
        <w:pStyle w:val="Testonormale"/>
        <w:rPr>
          <w:rFonts w:ascii="Times New Roman" w:hAnsi="Times New Roman"/>
          <w:sz w:val="24"/>
        </w:rPr>
      </w:pPr>
    </w:p>
    <w:p w:rsidR="00450C5C" w:rsidRDefault="00450C5C" w:rsidP="00450C5C">
      <w:pPr>
        <w:pStyle w:val="Testonormale"/>
        <w:rPr>
          <w:rFonts w:ascii="Times New Roman" w:hAnsi="Times New Roman"/>
          <w:sz w:val="24"/>
        </w:rPr>
      </w:pPr>
    </w:p>
    <w:p w:rsidR="00450C5C" w:rsidRDefault="00450C5C" w:rsidP="00450C5C">
      <w:pPr>
        <w:pStyle w:val="Testonormale"/>
        <w:rPr>
          <w:rFonts w:ascii="Times New Roman" w:hAnsi="Times New Roman"/>
          <w:sz w:val="24"/>
        </w:rPr>
      </w:pPr>
    </w:p>
    <w:p w:rsidR="00450C5C" w:rsidRDefault="00450C5C" w:rsidP="00450C5C">
      <w:pPr>
        <w:pStyle w:val="Testonormale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DELIBERA:</w:t>
      </w:r>
    </w:p>
    <w:p w:rsidR="00450C5C" w:rsidRDefault="00450C5C" w:rsidP="00450C5C">
      <w:pPr>
        <w:pStyle w:val="Testonormale"/>
        <w:rPr>
          <w:rFonts w:ascii="Times New Roman" w:hAnsi="Times New Roman"/>
          <w:b/>
          <w:sz w:val="24"/>
        </w:rPr>
      </w:pPr>
    </w:p>
    <w:p w:rsidR="00450C5C" w:rsidRDefault="00450C5C" w:rsidP="00450C5C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450C5C" w:rsidRDefault="00450C5C" w:rsidP="00450C5C">
      <w:pPr>
        <w:pStyle w:val="Testonormale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>ai sensi dell’art. 53 delle N.O.I.F.  e dell’articolo 14 del Calcio A7 pubblicato sul C.U. N° 1</w:t>
      </w:r>
    </w:p>
    <w:p w:rsidR="00450C5C" w:rsidRDefault="00450C5C" w:rsidP="00450C5C">
      <w:pPr>
        <w:pStyle w:val="Testonormale"/>
        <w:rPr>
          <w:sz w:val="22"/>
        </w:rPr>
      </w:pPr>
    </w:p>
    <w:p w:rsidR="00450C5C" w:rsidRDefault="00450C5C" w:rsidP="00450C5C">
      <w:pPr>
        <w:pStyle w:val="Testonormale"/>
      </w:pPr>
    </w:p>
    <w:p w:rsidR="00450C5C" w:rsidRDefault="00450C5C" w:rsidP="00450C5C">
      <w:pPr>
        <w:pStyle w:val="Testonormale"/>
      </w:pPr>
    </w:p>
    <w:p w:rsidR="00450C5C" w:rsidRDefault="00450C5C" w:rsidP="00450C5C">
      <w:pPr>
        <w:pStyle w:val="Testonormale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assegnare gara persa  alla Società </w:t>
      </w:r>
      <w:r w:rsidR="001D434E">
        <w:rPr>
          <w:rFonts w:ascii="Times New Roman" w:hAnsi="Times New Roman"/>
          <w:b/>
          <w:sz w:val="24"/>
          <w:u w:val="single"/>
        </w:rPr>
        <w:t xml:space="preserve">17 ROSSO </w:t>
      </w:r>
      <w:r>
        <w:rPr>
          <w:rFonts w:ascii="Times New Roman" w:hAnsi="Times New Roman"/>
          <w:sz w:val="24"/>
        </w:rPr>
        <w:t>;</w:t>
      </w:r>
    </w:p>
    <w:p w:rsidR="00450C5C" w:rsidRDefault="00450C5C" w:rsidP="00450C5C">
      <w:pPr>
        <w:pStyle w:val="Testonormale"/>
        <w:ind w:left="720"/>
        <w:rPr>
          <w:rFonts w:ascii="Times New Roman" w:hAnsi="Times New Roman"/>
          <w:sz w:val="24"/>
        </w:rPr>
      </w:pPr>
    </w:p>
    <w:p w:rsidR="00450C5C" w:rsidRDefault="00450C5C" w:rsidP="00450C5C">
      <w:pPr>
        <w:pStyle w:val="Testonormale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penalizzare  la Società </w:t>
      </w:r>
      <w:r w:rsidR="001D434E">
        <w:rPr>
          <w:rFonts w:ascii="Times New Roman" w:hAnsi="Times New Roman"/>
          <w:b/>
          <w:sz w:val="24"/>
          <w:u w:val="single"/>
        </w:rPr>
        <w:t xml:space="preserve">17 ROSSO </w:t>
      </w:r>
      <w:r>
        <w:rPr>
          <w:rFonts w:ascii="Times New Roman" w:hAnsi="Times New Roman"/>
          <w:sz w:val="24"/>
        </w:rPr>
        <w:t xml:space="preserve">di </w:t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 (uno) punto in Classifica;</w:t>
      </w:r>
    </w:p>
    <w:p w:rsidR="00450C5C" w:rsidRDefault="00450C5C" w:rsidP="00450C5C">
      <w:pPr>
        <w:pStyle w:val="Testonormale"/>
        <w:ind w:left="720"/>
        <w:rPr>
          <w:rFonts w:ascii="Times New Roman" w:hAnsi="Times New Roman"/>
          <w:sz w:val="24"/>
        </w:rPr>
      </w:pPr>
    </w:p>
    <w:p w:rsidR="00450C5C" w:rsidRDefault="00450C5C" w:rsidP="00450C5C">
      <w:pPr>
        <w:pStyle w:val="Testonormale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comminare </w:t>
      </w:r>
      <w:r>
        <w:rPr>
          <w:rFonts w:ascii="Times New Roman" w:hAnsi="Times New Roman"/>
          <w:b/>
          <w:sz w:val="24"/>
          <w:u w:val="single"/>
        </w:rPr>
        <w:t>€ 130,00</w:t>
      </w:r>
      <w:r>
        <w:rPr>
          <w:rFonts w:ascii="Times New Roman" w:hAnsi="Times New Roman"/>
          <w:sz w:val="24"/>
        </w:rPr>
        <w:t xml:space="preserve"> per il pagamento dell’intera quota campo alla Società </w:t>
      </w:r>
      <w:r w:rsidR="001D434E">
        <w:rPr>
          <w:rFonts w:ascii="Times New Roman" w:hAnsi="Times New Roman"/>
          <w:b/>
          <w:sz w:val="24"/>
          <w:u w:val="single"/>
        </w:rPr>
        <w:t>17 ROSSO</w:t>
      </w:r>
      <w:r>
        <w:rPr>
          <w:rFonts w:ascii="Times New Roman" w:hAnsi="Times New Roman"/>
          <w:b/>
          <w:sz w:val="24"/>
          <w:u w:val="single"/>
        </w:rPr>
        <w:t>;</w:t>
      </w:r>
    </w:p>
    <w:p w:rsidR="00450C5C" w:rsidRDefault="00450C5C" w:rsidP="00450C5C">
      <w:pPr>
        <w:pStyle w:val="Testonormale"/>
        <w:ind w:left="720"/>
        <w:rPr>
          <w:rFonts w:ascii="Times New Roman" w:hAnsi="Times New Roman"/>
          <w:sz w:val="24"/>
        </w:rPr>
      </w:pPr>
    </w:p>
    <w:p w:rsidR="00357FA4" w:rsidRPr="001D434E" w:rsidRDefault="00450C5C" w:rsidP="00901E91">
      <w:pPr>
        <w:pStyle w:val="Testonormale"/>
        <w:numPr>
          <w:ilvl w:val="0"/>
          <w:numId w:val="36"/>
        </w:num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 comminare alla Società </w:t>
      </w:r>
      <w:r w:rsidR="001D434E" w:rsidRPr="0037720F">
        <w:rPr>
          <w:rFonts w:ascii="Times New Roman" w:hAnsi="Times New Roman"/>
          <w:b/>
          <w:sz w:val="24"/>
          <w:u w:val="single"/>
        </w:rPr>
        <w:t>17 ROSSO</w:t>
      </w:r>
      <w:r w:rsidR="0037720F" w:rsidRPr="0037720F">
        <w:rPr>
          <w:rFonts w:ascii="Times New Roman" w:hAnsi="Times New Roman"/>
          <w:b/>
          <w:sz w:val="24"/>
        </w:rPr>
        <w:t xml:space="preserve"> </w:t>
      </w:r>
      <w:r w:rsidRPr="0037720F">
        <w:rPr>
          <w:rFonts w:ascii="Times New Roman" w:hAnsi="Times New Roman"/>
          <w:b/>
          <w:sz w:val="24"/>
        </w:rPr>
        <w:t>€ 30,00</w:t>
      </w:r>
      <w:r>
        <w:rPr>
          <w:rFonts w:ascii="Times New Roman" w:hAnsi="Times New Roman"/>
          <w:sz w:val="24"/>
        </w:rPr>
        <w:t xml:space="preserve"> di multa federale per prima rinuncia.</w:t>
      </w:r>
    </w:p>
    <w:p w:rsidR="005D6CEB" w:rsidRDefault="005D6CEB" w:rsidP="00901E91">
      <w:pPr>
        <w:pStyle w:val="Testonormale"/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  <w:r w:rsidRPr="00442206">
        <w:rPr>
          <w:rFonts w:ascii="Times New Roman" w:hAnsi="Times New Roman"/>
          <w:b/>
          <w:sz w:val="28"/>
          <w:szCs w:val="28"/>
          <w:u w:val="single"/>
        </w:rPr>
        <w:lastRenderedPageBreak/>
        <w:t>A CARICO DEI CALCIATORI:</w:t>
      </w:r>
    </w:p>
    <w:p w:rsidR="00290210" w:rsidRDefault="00290210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Pr="00442206" w:rsidRDefault="00B03CF1" w:rsidP="00FC14B3">
      <w:pPr>
        <w:pStyle w:val="Testonormale"/>
        <w:rPr>
          <w:rFonts w:ascii="Times New Roman" w:hAnsi="Times New Roman"/>
          <w:b/>
          <w:sz w:val="28"/>
          <w:szCs w:val="28"/>
          <w:u w:val="single"/>
        </w:rPr>
      </w:pPr>
    </w:p>
    <w:p w:rsidR="00B03CF1" w:rsidRDefault="00B03CF1" w:rsidP="00FC14B3">
      <w:pPr>
        <w:pStyle w:val="LndNormale1"/>
        <w:rPr>
          <w:noProof w:val="0"/>
        </w:rPr>
      </w:pPr>
    </w:p>
    <w:p w:rsidR="00FC14B3" w:rsidRDefault="00E9748C" w:rsidP="00FC14B3">
      <w:pPr>
        <w:pStyle w:val="Testonormale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FC14B3" w:rsidRPr="00FC14B3">
        <w:rPr>
          <w:rFonts w:ascii="Times New Roman" w:hAnsi="Times New Roman"/>
          <w:b/>
          <w:sz w:val="24"/>
        </w:rPr>
        <w:t>CALCIATORI AMMONITI:</w:t>
      </w:r>
    </w:p>
    <w:p w:rsidR="004623B2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901736" w:rsidP="00FC14B3">
      <w:pPr>
        <w:pStyle w:val="Testonormale"/>
        <w:rPr>
          <w:rFonts w:ascii="Times New Roman" w:hAnsi="Times New Roman"/>
          <w:b/>
          <w:sz w:val="24"/>
        </w:rPr>
      </w:pPr>
    </w:p>
    <w:p w:rsidR="00901736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>
        <w:rPr>
          <w:rFonts w:ascii="Times New Roman" w:hAnsi="Times New Roman"/>
          <w:b/>
          <w:sz w:val="22"/>
          <w:szCs w:val="22"/>
        </w:rPr>
        <w:t>. con diffida</w:t>
      </w:r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GERARDI ANGELO          (ALL TECHNOLOGY)</w:t>
      </w: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FC14B3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LOPIANO MARIO             (LIONS C7)</w:t>
      </w: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FC14B3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Pr="00FC14B3" w:rsidRDefault="004623B2" w:rsidP="00FC14B3">
      <w:pPr>
        <w:pStyle w:val="Testonormale"/>
        <w:rPr>
          <w:rFonts w:ascii="Times New Roman" w:hAnsi="Times New Roman"/>
          <w:b/>
          <w:sz w:val="24"/>
        </w:rPr>
      </w:pPr>
    </w:p>
    <w:p w:rsidR="005C1FD3" w:rsidRDefault="005C1FD3" w:rsidP="00901E91">
      <w:pPr>
        <w:pStyle w:val="Testonormale"/>
      </w:pPr>
    </w:p>
    <w:p w:rsidR="005C1FD3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AMMONIZIONE   II</w:t>
      </w:r>
      <w:r w:rsidRPr="00737096">
        <w:rPr>
          <w:rFonts w:ascii="Times New Roman" w:hAnsi="Times New Roman"/>
          <w:b/>
          <w:sz w:val="22"/>
          <w:szCs w:val="22"/>
        </w:rPr>
        <w:t xml:space="preserve">^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Pr="00737096">
        <w:rPr>
          <w:rFonts w:ascii="Times New Roman" w:hAnsi="Times New Roman"/>
          <w:b/>
          <w:sz w:val="22"/>
          <w:szCs w:val="22"/>
        </w:rPr>
        <w:t>:</w:t>
      </w:r>
    </w:p>
    <w:p w:rsidR="002430C3" w:rsidRDefault="002430C3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BASENTINI ROSARIO      (LIONS C7)</w:t>
      </w:r>
    </w:p>
    <w:p w:rsidR="007A5F8E" w:rsidRDefault="007A5F8E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7A5F8E" w:rsidRDefault="007A5F8E" w:rsidP="007A5F8E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LICHINGHI FEDERICO    (LIONS C7)</w:t>
      </w:r>
    </w:p>
    <w:p w:rsidR="00357FA4" w:rsidRDefault="00357FA4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TELESCA FEDERICO       (LIONS C7)</w:t>
      </w:r>
    </w:p>
    <w:p w:rsidR="004623B2" w:rsidRDefault="004623B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CAPUTO ANTONIO      </w:t>
      </w:r>
      <w:r w:rsidR="004623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(NOI INSIEME)</w:t>
      </w: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901736" w:rsidRDefault="00901736" w:rsidP="00901E91">
      <w:pPr>
        <w:pStyle w:val="Testonormale"/>
      </w:pPr>
    </w:p>
    <w:p w:rsidR="00442206" w:rsidRDefault="00442206" w:rsidP="00901E91">
      <w:pPr>
        <w:pStyle w:val="Testonormale"/>
      </w:pPr>
    </w:p>
    <w:p w:rsidR="00442206" w:rsidRDefault="00FC14B3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4"/>
        </w:rPr>
        <w:t xml:space="preserve">   </w:t>
      </w:r>
      <w:r w:rsidR="00442206">
        <w:rPr>
          <w:rFonts w:ascii="Times New Roman" w:hAnsi="Times New Roman"/>
          <w:b/>
          <w:sz w:val="22"/>
          <w:szCs w:val="22"/>
        </w:rPr>
        <w:t>AMMONIZIONE   I</w:t>
      </w:r>
      <w:r w:rsidR="00442206" w:rsidRPr="00737096">
        <w:rPr>
          <w:rFonts w:ascii="Times New Roman" w:hAnsi="Times New Roman"/>
          <w:b/>
          <w:sz w:val="22"/>
          <w:szCs w:val="22"/>
        </w:rPr>
        <w:t xml:space="preserve">^ </w:t>
      </w:r>
      <w:r w:rsidR="00442206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442206" w:rsidRPr="00737096">
        <w:rPr>
          <w:rFonts w:ascii="Times New Roman" w:hAnsi="Times New Roman"/>
          <w:b/>
          <w:sz w:val="22"/>
          <w:szCs w:val="22"/>
        </w:rPr>
        <w:t>infr</w:t>
      </w:r>
      <w:proofErr w:type="spellEnd"/>
      <w:r w:rsidR="00442206" w:rsidRPr="00737096">
        <w:rPr>
          <w:rFonts w:ascii="Times New Roman" w:hAnsi="Times New Roman"/>
          <w:b/>
          <w:sz w:val="22"/>
          <w:szCs w:val="22"/>
        </w:rPr>
        <w:t>: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442206" w:rsidRPr="00CF17B4" w:rsidRDefault="00B7724A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B7724A" w:rsidRDefault="001232B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724A">
        <w:rPr>
          <w:rFonts w:ascii="Times New Roman" w:hAnsi="Times New Roman"/>
          <w:sz w:val="24"/>
          <w:szCs w:val="24"/>
        </w:rPr>
        <w:t xml:space="preserve">  LOVALLO MICHELE       (17 ROSSO)</w:t>
      </w:r>
    </w:p>
    <w:p w:rsidR="00B7724A" w:rsidRDefault="00B7724A" w:rsidP="00442206">
      <w:pPr>
        <w:pStyle w:val="Testonormale"/>
        <w:rPr>
          <w:rFonts w:ascii="Times New Roman" w:hAnsi="Times New Roman"/>
          <w:b/>
          <w:sz w:val="22"/>
          <w:szCs w:val="22"/>
        </w:rPr>
      </w:pPr>
    </w:p>
    <w:p w:rsidR="00B7724A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724A">
        <w:rPr>
          <w:rFonts w:ascii="Times New Roman" w:hAnsi="Times New Roman"/>
          <w:sz w:val="24"/>
          <w:szCs w:val="24"/>
        </w:rPr>
        <w:t xml:space="preserve"> SILEO GIUSEPPE              (17 ROSSO)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SILEO VITO                       (17 ROSSO</w:t>
      </w:r>
      <w:r w:rsidR="007A5F8E">
        <w:rPr>
          <w:rFonts w:ascii="Times New Roman" w:hAnsi="Times New Roman"/>
          <w:sz w:val="24"/>
          <w:szCs w:val="24"/>
        </w:rPr>
        <w:t>)</w:t>
      </w:r>
    </w:p>
    <w:p w:rsidR="0027131F" w:rsidRDefault="0027131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7131F" w:rsidRDefault="0027131F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7131F">
        <w:rPr>
          <w:rFonts w:ascii="Times New Roman" w:hAnsi="Times New Roman"/>
          <w:sz w:val="24"/>
          <w:szCs w:val="24"/>
        </w:rPr>
        <w:t xml:space="preserve"> SABIA NICOLA                 </w:t>
      </w:r>
      <w:r w:rsidR="003157C5">
        <w:rPr>
          <w:rFonts w:ascii="Times New Roman" w:hAnsi="Times New Roman"/>
          <w:sz w:val="24"/>
          <w:szCs w:val="24"/>
        </w:rPr>
        <w:t>(C.S.I. POTENZA)</w:t>
      </w:r>
    </w:p>
    <w:p w:rsidR="00CF17B4" w:rsidRDefault="00CF17B4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9116B" w:rsidRDefault="001232B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157C5">
        <w:rPr>
          <w:rFonts w:ascii="Times New Roman" w:hAnsi="Times New Roman"/>
          <w:sz w:val="24"/>
          <w:szCs w:val="24"/>
        </w:rPr>
        <w:t>VOLTURNO PIETRO         (C.S.I. POTENZA)</w:t>
      </w:r>
    </w:p>
    <w:p w:rsidR="00CF6991" w:rsidRDefault="00CF6991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F6991" w:rsidRDefault="00CF6991" w:rsidP="00CF69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MORLINO DONATO         (F.C. LUCANIA)</w:t>
      </w:r>
    </w:p>
    <w:p w:rsidR="002430C3" w:rsidRDefault="002430C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503">
        <w:rPr>
          <w:rFonts w:ascii="Times New Roman" w:hAnsi="Times New Roman"/>
          <w:sz w:val="24"/>
          <w:szCs w:val="24"/>
        </w:rPr>
        <w:t xml:space="preserve"> </w:t>
      </w:r>
      <w:r w:rsidR="001703DC">
        <w:rPr>
          <w:rFonts w:ascii="Times New Roman" w:hAnsi="Times New Roman"/>
          <w:sz w:val="24"/>
          <w:szCs w:val="24"/>
        </w:rPr>
        <w:t>SERRONE BRUNO</w:t>
      </w:r>
      <w:r w:rsidR="00CC0503">
        <w:rPr>
          <w:rFonts w:ascii="Times New Roman" w:hAnsi="Times New Roman"/>
          <w:sz w:val="24"/>
          <w:szCs w:val="24"/>
        </w:rPr>
        <w:t xml:space="preserve">     </w:t>
      </w:r>
      <w:r w:rsidR="001703DC">
        <w:rPr>
          <w:rFonts w:ascii="Times New Roman" w:hAnsi="Times New Roman"/>
          <w:sz w:val="24"/>
          <w:szCs w:val="24"/>
        </w:rPr>
        <w:t xml:space="preserve">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CC0503">
        <w:rPr>
          <w:rFonts w:ascii="Times New Roman" w:hAnsi="Times New Roman"/>
          <w:sz w:val="24"/>
          <w:szCs w:val="24"/>
        </w:rPr>
        <w:t>(</w:t>
      </w:r>
      <w:r w:rsidR="001703DC">
        <w:rPr>
          <w:rFonts w:ascii="Times New Roman" w:hAnsi="Times New Roman"/>
          <w:sz w:val="24"/>
          <w:szCs w:val="24"/>
        </w:rPr>
        <w:t>F.C. LUCANIA</w:t>
      </w:r>
      <w:r w:rsidR="00CC0503">
        <w:rPr>
          <w:rFonts w:ascii="Times New Roman" w:hAnsi="Times New Roman"/>
          <w:sz w:val="24"/>
          <w:szCs w:val="24"/>
        </w:rPr>
        <w:t>)</w:t>
      </w: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CC0503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CC0503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3B2">
        <w:rPr>
          <w:rFonts w:ascii="Times New Roman" w:hAnsi="Times New Roman"/>
          <w:sz w:val="24"/>
          <w:szCs w:val="24"/>
        </w:rPr>
        <w:t xml:space="preserve">  GRECO MICHELE     </w:t>
      </w:r>
      <w:r w:rsidR="007E77AB">
        <w:rPr>
          <w:rFonts w:ascii="Times New Roman" w:hAnsi="Times New Roman"/>
          <w:sz w:val="24"/>
          <w:szCs w:val="24"/>
        </w:rPr>
        <w:t xml:space="preserve">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 w:rsidR="007E77AB">
        <w:rPr>
          <w:rFonts w:ascii="Times New Roman" w:hAnsi="Times New Roman"/>
          <w:sz w:val="24"/>
          <w:szCs w:val="24"/>
        </w:rPr>
        <w:t xml:space="preserve">  </w:t>
      </w:r>
      <w:r w:rsidR="004623B2">
        <w:rPr>
          <w:rFonts w:ascii="Times New Roman" w:hAnsi="Times New Roman"/>
          <w:sz w:val="24"/>
          <w:szCs w:val="24"/>
        </w:rPr>
        <w:t>(GEORGE BEST TEAM)</w:t>
      </w: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7575F9" w:rsidRDefault="007575F9" w:rsidP="007575F9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AMMETI SALVATORE    (ITALIANA 1 IMMOBILIARE)</w:t>
      </w:r>
    </w:p>
    <w:p w:rsidR="001548D8" w:rsidRDefault="001548D8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7E77AB" w:rsidP="00442206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TANCREDI LUCIANO     </w:t>
      </w:r>
      <w:r w:rsidR="001548D8">
        <w:rPr>
          <w:rFonts w:ascii="Times New Roman" w:hAnsi="Times New Roman"/>
          <w:sz w:val="24"/>
          <w:szCs w:val="24"/>
        </w:rPr>
        <w:t xml:space="preserve"> (ITALIANA 1 IMMOBILIARE)</w:t>
      </w:r>
    </w:p>
    <w:p w:rsidR="001B339B" w:rsidRDefault="001B339B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157C5" w:rsidRDefault="003157C5" w:rsidP="00442206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357FA4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BERNABEI ROCCO         </w:t>
      </w:r>
      <w:r w:rsidR="001232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(LIONS C7)</w:t>
      </w:r>
    </w:p>
    <w:p w:rsidR="001B339B" w:rsidRDefault="001B339B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357FA4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57FA4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CIRIGLIANO FRANCESCO </w:t>
      </w:r>
      <w:r w:rsidR="001D43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4623B2" w:rsidRDefault="004623B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901736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COLANGELO LUIGI       </w:t>
      </w:r>
      <w:r w:rsidR="004623B2">
        <w:rPr>
          <w:rFonts w:ascii="Times New Roman" w:hAnsi="Times New Roman"/>
          <w:sz w:val="24"/>
          <w:szCs w:val="24"/>
        </w:rPr>
        <w:t xml:space="preserve">     </w:t>
      </w:r>
      <w:r w:rsidR="00357FA4">
        <w:rPr>
          <w:rFonts w:ascii="Times New Roman" w:hAnsi="Times New Roman"/>
          <w:sz w:val="24"/>
          <w:szCs w:val="24"/>
        </w:rPr>
        <w:t xml:space="preserve"> </w:t>
      </w:r>
      <w:r w:rsidR="001D43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(NAPOLI)</w:t>
      </w: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MARCHESE FERDINANDO    (NAPOLI)</w:t>
      </w:r>
    </w:p>
    <w:p w:rsidR="001B339B" w:rsidRDefault="001B339B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946722" w:rsidRDefault="00946722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46722">
        <w:rPr>
          <w:rFonts w:ascii="Times New Roman" w:hAnsi="Times New Roman"/>
          <w:sz w:val="24"/>
          <w:szCs w:val="24"/>
        </w:rPr>
        <w:t xml:space="preserve"> GERARDI MASSIMO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46722">
        <w:rPr>
          <w:rFonts w:ascii="Times New Roman" w:hAnsi="Times New Roman"/>
          <w:sz w:val="24"/>
          <w:szCs w:val="24"/>
        </w:rPr>
        <w:t xml:space="preserve">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MARTOCCIA GIUSEPPE  (NOI INSIEME)</w:t>
      </w: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VACCARO ROCCO            (NOI INSIEME)</w:t>
      </w: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VOLTURNO PIETRO         (NOI INSIEME)</w:t>
      </w:r>
    </w:p>
    <w:p w:rsidR="001D434E" w:rsidRDefault="001D434E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B83C32" w:rsidRDefault="001D434E" w:rsidP="00B7724A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BONAVOGLIA LUCIANO   (PARCO 3 FONTANE)</w:t>
      </w:r>
    </w:p>
    <w:p w:rsidR="00B83C32" w:rsidRDefault="00B83C32" w:rsidP="00B7724A">
      <w:pPr>
        <w:pStyle w:val="Testonormale"/>
        <w:rPr>
          <w:rFonts w:ascii="Times New Roman" w:hAnsi="Times New Roman"/>
          <w:sz w:val="24"/>
          <w:szCs w:val="24"/>
        </w:rPr>
      </w:pPr>
    </w:p>
    <w:p w:rsidR="00741433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41433">
        <w:rPr>
          <w:rFonts w:ascii="Times New Roman" w:hAnsi="Times New Roman"/>
          <w:sz w:val="24"/>
          <w:szCs w:val="24"/>
        </w:rPr>
        <w:t xml:space="preserve"> LOPIANO FRANCESCO  </w:t>
      </w:r>
      <w:r w:rsidR="001D434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741433">
        <w:rPr>
          <w:rFonts w:ascii="Times New Roman" w:hAnsi="Times New Roman"/>
          <w:sz w:val="24"/>
          <w:szCs w:val="24"/>
        </w:rPr>
        <w:t>(PARCO 3 FONTANE)</w:t>
      </w:r>
    </w:p>
    <w:p w:rsidR="003157C5" w:rsidRDefault="003157C5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B7724A" w:rsidRDefault="00B83C32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PADULOSI CARLO         </w:t>
      </w:r>
      <w:r w:rsidR="001D434E">
        <w:rPr>
          <w:rFonts w:ascii="Times New Roman" w:hAnsi="Times New Roman"/>
          <w:sz w:val="24"/>
          <w:szCs w:val="24"/>
        </w:rPr>
        <w:t xml:space="preserve">    </w:t>
      </w:r>
      <w:r w:rsidR="00946722">
        <w:rPr>
          <w:rFonts w:ascii="Times New Roman" w:hAnsi="Times New Roman"/>
          <w:sz w:val="24"/>
          <w:szCs w:val="24"/>
        </w:rPr>
        <w:t xml:space="preserve"> (PARCO 3 FONTANE)</w:t>
      </w: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1548D8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548D8" w:rsidRDefault="00AF7D63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MAGNO EMANUELE      </w:t>
      </w:r>
      <w:r w:rsidR="001D43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(PICCHIOPELLICCIOTTI)</w:t>
      </w: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PIETRAFESA MASSIMO       (PICCHIOPELLICCIOTTI)</w:t>
      </w: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E9748C">
      <w:pPr>
        <w:pStyle w:val="Testonormale"/>
        <w:rPr>
          <w:rFonts w:ascii="Times New Roman" w:hAnsi="Times New Roman"/>
          <w:sz w:val="24"/>
          <w:szCs w:val="24"/>
        </w:rPr>
      </w:pPr>
    </w:p>
    <w:p w:rsidR="005C1FD3" w:rsidRDefault="001548D8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SAGARIA ANTONIO        (PIGNOLA CALCIO A7)</w:t>
      </w: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D434E" w:rsidRDefault="001D434E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Pr="007A5F8E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C10274" w:rsidRDefault="00B03CF1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BENEDETTO ETTORE     (POTENZA 1919)</w:t>
      </w:r>
    </w:p>
    <w:p w:rsidR="00741433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9C6BFB" w:rsidRDefault="00741433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POLINO GIANLUCA        (POTENZA 1919)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P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LAPOLLA EMILIO            (Q8)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</w:pP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CAVASOLI LUIGI        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(SAPORI IN CORSO)</w:t>
      </w:r>
    </w:p>
    <w:p w:rsidR="00E9748C" w:rsidRDefault="00E9748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E9748C" w:rsidRDefault="00B7724A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GUERRA FRANCESCO    </w:t>
      </w:r>
      <w:r w:rsidR="001703D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(SAPORI IN CORSO)</w:t>
      </w:r>
    </w:p>
    <w:p w:rsidR="002430C3" w:rsidRDefault="002430C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2430C3" w:rsidRDefault="002430C3" w:rsidP="002430C3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PASTORE LORENZO            (SAPORI IN CORSO)</w:t>
      </w: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1703DC" w:rsidRDefault="001703DC" w:rsidP="00901E91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POSSIDENTE VINCENZO    (SAPORI IN CORSO)</w:t>
      </w: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636512" w:rsidRDefault="00636512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AF7D63" w:rsidRPr="001466EF" w:rsidRDefault="00AF7D63" w:rsidP="00901E91">
      <w:pPr>
        <w:pStyle w:val="Testonormale"/>
        <w:rPr>
          <w:rFonts w:ascii="Times New Roman" w:hAnsi="Times New Roman"/>
          <w:sz w:val="24"/>
          <w:szCs w:val="24"/>
        </w:rPr>
      </w:pPr>
    </w:p>
    <w:p w:rsidR="00FC14B3" w:rsidRDefault="00FC14B3" w:rsidP="00FC14B3">
      <w:pPr>
        <w:pStyle w:val="Testonormale"/>
        <w:rPr>
          <w:rFonts w:ascii="Times New Roman" w:hAnsi="Times New Roman"/>
          <w:b/>
          <w:sz w:val="24"/>
        </w:rPr>
      </w:pPr>
      <w:r w:rsidRPr="00FC14B3">
        <w:rPr>
          <w:rFonts w:ascii="Times New Roman" w:hAnsi="Times New Roman"/>
          <w:b/>
          <w:sz w:val="24"/>
        </w:rPr>
        <w:t>CALCIATORI ESPULSI:</w:t>
      </w:r>
    </w:p>
    <w:p w:rsidR="006E23B1" w:rsidRDefault="006E23B1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Default="00174BF5" w:rsidP="00FC14B3">
      <w:pPr>
        <w:pStyle w:val="Testonormale"/>
        <w:rPr>
          <w:rFonts w:ascii="Times New Roman" w:hAnsi="Times New Roman"/>
          <w:b/>
          <w:sz w:val="24"/>
        </w:rPr>
      </w:pPr>
    </w:p>
    <w:p w:rsidR="00174BF5" w:rsidRPr="00290210" w:rsidRDefault="00290210" w:rsidP="00174BF5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290210">
        <w:rPr>
          <w:rFonts w:ascii="Times New Roman" w:hAnsi="Times New Roman"/>
          <w:sz w:val="24"/>
        </w:rPr>
        <w:t>NESSUNO</w:t>
      </w:r>
    </w:p>
    <w:p w:rsidR="00741433" w:rsidRDefault="00741433" w:rsidP="00357FA4">
      <w:pPr>
        <w:pStyle w:val="Testonormale"/>
        <w:jc w:val="both"/>
      </w:pPr>
    </w:p>
    <w:p w:rsidR="00711453" w:rsidRDefault="00711453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F2231E" w:rsidRDefault="00F2231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B339B" w:rsidRDefault="001B339B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Default="001D434E" w:rsidP="00357FA4">
      <w:pPr>
        <w:pStyle w:val="Testonormale"/>
        <w:jc w:val="both"/>
      </w:pPr>
    </w:p>
    <w:p w:rsidR="001D434E" w:rsidRPr="00357FA4" w:rsidRDefault="001D434E" w:rsidP="00357FA4">
      <w:pPr>
        <w:pStyle w:val="Testonormale"/>
        <w:jc w:val="both"/>
      </w:pPr>
    </w:p>
    <w:p w:rsidR="00EE7D39" w:rsidRDefault="00EE7D39" w:rsidP="00EE7D39">
      <w:pPr>
        <w:pStyle w:val="Titolo1"/>
        <w:numPr>
          <w:ilvl w:val="0"/>
          <w:numId w:val="26"/>
        </w:numPr>
      </w:pPr>
      <w:r>
        <w:lastRenderedPageBreak/>
        <w:t>Prossimo Turno</w:t>
      </w:r>
    </w:p>
    <w:p w:rsidR="006F0B18" w:rsidRDefault="006F0B18" w:rsidP="00901E91">
      <w:pPr>
        <w:pStyle w:val="Testonormale"/>
      </w:pPr>
    </w:p>
    <w:p w:rsidR="002E7D87" w:rsidRDefault="002E7D87" w:rsidP="002E7D87">
      <w:pPr>
        <w:pStyle w:val="LndNormale1"/>
        <w:rPr>
          <w:rFonts w:ascii="Courier New" w:hAnsi="Courier New"/>
          <w:b/>
        </w:rPr>
      </w:pPr>
    </w:p>
    <w:p w:rsidR="001548D8" w:rsidRDefault="00A97BAE" w:rsidP="001D434E">
      <w:pPr>
        <w:pStyle w:val="LndNormale1"/>
        <w:rPr>
          <w:rFonts w:ascii="Courier New" w:hAnsi="Courier New"/>
          <w:b/>
        </w:rPr>
      </w:pPr>
      <w:r>
        <w:rPr>
          <w:rFonts w:ascii="Courier New" w:hAnsi="Courier New"/>
          <w:b/>
        </w:rPr>
        <w:t>9</w:t>
      </w:r>
      <w:r w:rsidR="00800A17">
        <w:rPr>
          <w:rFonts w:ascii="Courier New" w:hAnsi="Courier New"/>
          <w:b/>
        </w:rPr>
        <w:t>^ giornata di ritorno</w:t>
      </w:r>
      <w:r w:rsidR="00541199">
        <w:rPr>
          <w:rFonts w:ascii="Courier New" w:hAnsi="Courier New"/>
          <w:b/>
        </w:rPr>
        <w:t xml:space="preserve"> – </w:t>
      </w:r>
      <w:r w:rsidR="00667A49">
        <w:rPr>
          <w:rFonts w:ascii="Courier New" w:hAnsi="Courier New"/>
          <w:b/>
        </w:rPr>
        <w:t>maggio</w:t>
      </w:r>
      <w:r w:rsidR="00B93C48">
        <w:rPr>
          <w:rFonts w:ascii="Courier New" w:hAnsi="Courier New"/>
          <w:b/>
        </w:rPr>
        <w:t xml:space="preserve"> 2013</w:t>
      </w:r>
    </w:p>
    <w:p w:rsidR="001D434E" w:rsidRPr="001D434E" w:rsidRDefault="001D434E" w:rsidP="001D434E">
      <w:pPr>
        <w:pStyle w:val="LndNormale1"/>
        <w:rPr>
          <w:rFonts w:ascii="Courier New" w:hAnsi="Courier New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LIONS C7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PIGNOLA CALCIO A7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13/05/’13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Q8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</w:rPr>
              <w:t>ITA. 1 IMMOBILIARE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LUNEDI    13/05/’13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PICCHIOPELLICCIOTTI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MARTEDI   14/05/’13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21:00</w:t>
            </w:r>
          </w:p>
        </w:tc>
      </w:tr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F.C. LUCANIA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GIOVEDI   16/05/’13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20:30</w:t>
            </w:r>
          </w:p>
        </w:tc>
      </w:tr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SAPORI IN 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17 ROSSO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VENERDI   17/05/’13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21:30</w:t>
            </w:r>
          </w:p>
        </w:tc>
      </w:tr>
      <w:tr w:rsidR="001D434E" w:rsidTr="001D434E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C.S.I. POTENZA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PARCO 3 FONTANE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SABATO    18/05/’13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16:30</w:t>
            </w:r>
          </w:p>
        </w:tc>
      </w:tr>
      <w:tr w:rsidR="001D434E" w:rsidTr="001D434E">
        <w:trPr>
          <w:gridAfter w:val="2"/>
          <w:wAfter w:w="3979" w:type="dxa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34E" w:rsidRDefault="001D434E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 w:cs="Courier New"/>
                <w:b/>
              </w:rPr>
              <w:t>Riposa:</w:t>
            </w:r>
            <w:r>
              <w:rPr>
                <w:rFonts w:ascii="Courier New" w:hAnsi="Courier New"/>
              </w:rPr>
              <w:t xml:space="preserve"> POTENZA 1919/NOI INSIEME</w:t>
            </w:r>
          </w:p>
        </w:tc>
      </w:tr>
    </w:tbl>
    <w:p w:rsidR="002F6B03" w:rsidRDefault="002F6B03" w:rsidP="002F6B0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74713" w:rsidRDefault="00374713" w:rsidP="006139D6">
      <w:pPr>
        <w:pStyle w:val="LndNormale1"/>
        <w:rPr>
          <w:rFonts w:ascii="Times New Roman" w:hAnsi="Times New Roman"/>
          <w:szCs w:val="22"/>
        </w:rPr>
      </w:pPr>
    </w:p>
    <w:p w:rsidR="005616B4" w:rsidRDefault="005616B4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6139D6">
      <w:pPr>
        <w:pStyle w:val="LndNormale1"/>
        <w:rPr>
          <w:rFonts w:ascii="Times New Roman" w:hAnsi="Times New Roman"/>
          <w:szCs w:val="22"/>
        </w:rPr>
      </w:pPr>
    </w:p>
    <w:p w:rsidR="005879DC" w:rsidRDefault="005879DC" w:rsidP="005879DC">
      <w:pPr>
        <w:pStyle w:val="Titolo1"/>
        <w:numPr>
          <w:ilvl w:val="0"/>
          <w:numId w:val="26"/>
        </w:numPr>
      </w:pPr>
      <w:r>
        <w:t>Elenco Partite Da Recuperare</w:t>
      </w:r>
    </w:p>
    <w:p w:rsidR="00027C56" w:rsidRDefault="00027C56" w:rsidP="00E02E36">
      <w:pPr>
        <w:pStyle w:val="LndNormale1"/>
        <w:ind w:left="780"/>
        <w:rPr>
          <w:rFonts w:ascii="Times New Roman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1286"/>
      </w:tblGrid>
      <w:tr w:rsidR="00F2231E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OSPITANTE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SQUADRA OSPITATA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GIORNO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b/>
                <w:lang w:eastAsia="en-US"/>
              </w:rPr>
            </w:pPr>
            <w:r>
              <w:rPr>
                <w:rFonts w:ascii="Courier New" w:hAnsi="Courier New"/>
                <w:b/>
              </w:rPr>
              <w:t>ORARIO</w:t>
            </w:r>
          </w:p>
        </w:tc>
      </w:tr>
      <w:tr w:rsidR="00F2231E" w:rsidTr="00DA1B6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NAPOLI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</w:rPr>
              <w:t>GEORGE BEST TEAM</w:t>
            </w:r>
          </w:p>
        </w:tc>
        <w:tc>
          <w:tcPr>
            <w:tcW w:w="3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31E" w:rsidRDefault="00F2231E" w:rsidP="00DA1B67">
            <w:pPr>
              <w:pStyle w:val="LndNormale1"/>
              <w:snapToGrid w:val="0"/>
              <w:jc w:val="center"/>
              <w:rPr>
                <w:rFonts w:ascii="Courier New" w:hAnsi="Courier New"/>
                <w:lang w:eastAsia="en-US"/>
              </w:rPr>
            </w:pPr>
            <w:r>
              <w:rPr>
                <w:rFonts w:ascii="Courier New" w:hAnsi="Courier New"/>
                <w:lang w:eastAsia="en-US"/>
              </w:rPr>
              <w:t>DATA DA DESTINARSI</w:t>
            </w:r>
          </w:p>
        </w:tc>
      </w:tr>
    </w:tbl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E93CA2" w:rsidRDefault="00E93CA2" w:rsidP="001B339B">
      <w:pPr>
        <w:pStyle w:val="LndNormale1"/>
        <w:rPr>
          <w:rFonts w:ascii="Times New Roman" w:hAnsi="Times New Roman"/>
          <w:szCs w:val="22"/>
        </w:rPr>
      </w:pPr>
    </w:p>
    <w:p w:rsidR="0037720F" w:rsidRDefault="0037720F" w:rsidP="001B339B">
      <w:pPr>
        <w:pStyle w:val="LndNormale1"/>
        <w:rPr>
          <w:rFonts w:ascii="Times New Roman" w:hAnsi="Times New Roman"/>
          <w:szCs w:val="22"/>
        </w:rPr>
      </w:pPr>
    </w:p>
    <w:p w:rsidR="00E93CA2" w:rsidRDefault="001B339B" w:rsidP="00E93CA2">
      <w:pPr>
        <w:pStyle w:val="Titolo1"/>
        <w:numPr>
          <w:ilvl w:val="0"/>
          <w:numId w:val="26"/>
        </w:numPr>
      </w:pPr>
      <w:r>
        <w:t>Errata Corrige</w:t>
      </w:r>
    </w:p>
    <w:p w:rsidR="005879DC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5879DC" w:rsidRDefault="005879DC" w:rsidP="0037720F">
      <w:pPr>
        <w:pStyle w:val="LndNormale1"/>
        <w:rPr>
          <w:rFonts w:ascii="Times New Roman" w:hAnsi="Times New Roman"/>
          <w:szCs w:val="22"/>
        </w:rPr>
      </w:pPr>
    </w:p>
    <w:p w:rsidR="005879DC" w:rsidRDefault="00596A90" w:rsidP="0037720F">
      <w:pPr>
        <w:pStyle w:val="LndNormale1"/>
        <w:ind w:left="780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</w:rPr>
        <w:t xml:space="preserve">Sul precedente C.U. i 3 punti d’ufficio in classifica per la gara: </w:t>
      </w:r>
      <w:r w:rsidRPr="0037720F">
        <w:rPr>
          <w:rFonts w:ascii="Times New Roman" w:hAnsi="Times New Roman"/>
          <w:b/>
          <w:szCs w:val="22"/>
          <w:u w:val="single"/>
        </w:rPr>
        <w:t>“All Technology – Italiana 1 Immobiliare”</w:t>
      </w:r>
      <w:r>
        <w:rPr>
          <w:rFonts w:ascii="Times New Roman" w:hAnsi="Times New Roman"/>
          <w:szCs w:val="22"/>
        </w:rPr>
        <w:t xml:space="preserve"> erano stati</w:t>
      </w:r>
      <w:r w:rsidR="0037720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erroneamente</w:t>
      </w:r>
      <w:r w:rsidR="0037720F">
        <w:rPr>
          <w:rFonts w:ascii="Times New Roman" w:hAnsi="Times New Roman"/>
          <w:szCs w:val="22"/>
        </w:rPr>
        <w:t>,</w:t>
      </w:r>
      <w:r>
        <w:rPr>
          <w:rFonts w:ascii="Times New Roman" w:hAnsi="Times New Roman"/>
          <w:szCs w:val="22"/>
        </w:rPr>
        <w:t xml:space="preserve"> assegnati alla Società: </w:t>
      </w:r>
      <w:r w:rsidRPr="0037720F">
        <w:rPr>
          <w:rFonts w:ascii="Times New Roman" w:hAnsi="Times New Roman"/>
          <w:szCs w:val="22"/>
          <w:u w:val="single"/>
        </w:rPr>
        <w:t>“All Technology</w:t>
      </w:r>
      <w:r w:rsidR="0037720F" w:rsidRPr="0037720F">
        <w:rPr>
          <w:rFonts w:ascii="Times New Roman" w:hAnsi="Times New Roman"/>
          <w:szCs w:val="22"/>
          <w:u w:val="single"/>
        </w:rPr>
        <w:t>”</w:t>
      </w:r>
      <w:r w:rsidR="0037720F">
        <w:rPr>
          <w:rFonts w:ascii="Times New Roman" w:hAnsi="Times New Roman"/>
          <w:szCs w:val="22"/>
          <w:u w:val="single"/>
        </w:rPr>
        <w:t>.</w:t>
      </w:r>
    </w:p>
    <w:p w:rsidR="0037720F" w:rsidRPr="0037720F" w:rsidRDefault="0037720F" w:rsidP="0037720F">
      <w:pPr>
        <w:pStyle w:val="LndNormale1"/>
        <w:ind w:left="780"/>
        <w:rPr>
          <w:rFonts w:ascii="Times New Roman" w:hAnsi="Times New Roman"/>
          <w:szCs w:val="22"/>
        </w:rPr>
      </w:pPr>
      <w:r w:rsidRPr="0037720F">
        <w:rPr>
          <w:rFonts w:ascii="Times New Roman" w:hAnsi="Times New Roman"/>
          <w:szCs w:val="22"/>
        </w:rPr>
        <w:t>La correzione è stata apportata in classifica ed i punti</w:t>
      </w:r>
      <w:r>
        <w:rPr>
          <w:rFonts w:ascii="Times New Roman" w:hAnsi="Times New Roman"/>
          <w:szCs w:val="22"/>
        </w:rPr>
        <w:t xml:space="preserve"> </w:t>
      </w:r>
      <w:r w:rsidRPr="0037720F">
        <w:rPr>
          <w:rFonts w:ascii="Times New Roman" w:hAnsi="Times New Roman"/>
          <w:szCs w:val="22"/>
        </w:rPr>
        <w:t>assegnati alla Società :</w:t>
      </w:r>
      <w:r>
        <w:rPr>
          <w:rFonts w:ascii="Times New Roman" w:hAnsi="Times New Roman"/>
          <w:szCs w:val="22"/>
        </w:rPr>
        <w:t xml:space="preserve"> </w:t>
      </w:r>
      <w:r w:rsidRPr="0037720F">
        <w:rPr>
          <w:rFonts w:ascii="Times New Roman" w:hAnsi="Times New Roman"/>
          <w:b/>
          <w:szCs w:val="22"/>
          <w:u w:val="single"/>
        </w:rPr>
        <w:t>“Italiana 1 Immobiliare”.</w:t>
      </w: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F2231E" w:rsidRDefault="00F2231E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37720F" w:rsidRDefault="0037720F" w:rsidP="00E02E36">
      <w:pPr>
        <w:pStyle w:val="LndNormale1"/>
        <w:ind w:left="780"/>
        <w:rPr>
          <w:rFonts w:ascii="Times New Roman" w:hAnsi="Times New Roman"/>
          <w:szCs w:val="22"/>
        </w:rPr>
      </w:pPr>
      <w:bookmarkStart w:id="0" w:name="_GoBack"/>
      <w:bookmarkEnd w:id="0"/>
    </w:p>
    <w:p w:rsidR="005879DC" w:rsidRDefault="005879DC" w:rsidP="0037720F">
      <w:pPr>
        <w:pStyle w:val="LndNormale1"/>
        <w:rPr>
          <w:rFonts w:ascii="Times New Roman" w:hAnsi="Times New Roman"/>
          <w:szCs w:val="22"/>
        </w:rPr>
      </w:pPr>
    </w:p>
    <w:p w:rsidR="005879DC" w:rsidRPr="009656A5" w:rsidRDefault="005879DC" w:rsidP="00E02E36">
      <w:pPr>
        <w:pStyle w:val="LndNormale1"/>
        <w:ind w:left="780"/>
        <w:rPr>
          <w:rFonts w:ascii="Times New Roman" w:hAnsi="Times New Roman"/>
          <w:szCs w:val="22"/>
        </w:rPr>
      </w:pPr>
    </w:p>
    <w:p w:rsidR="004D5393" w:rsidRPr="006F0B18" w:rsidRDefault="004D5393" w:rsidP="00F761A3">
      <w:pPr>
        <w:pStyle w:val="LndNormale1"/>
        <w:jc w:val="center"/>
        <w:rPr>
          <w:rFonts w:ascii="Times New Roman" w:hAnsi="Times New Roman"/>
          <w:b/>
          <w:noProof w:val="0"/>
          <w:sz w:val="28"/>
          <w:szCs w:val="28"/>
          <w:u w:val="single"/>
        </w:rPr>
      </w:pPr>
      <w:r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Pubblicato in Potenza ed affisso al</w:t>
      </w:r>
      <w:r w:rsidR="00C00A9C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l’albo del </w:t>
      </w:r>
      <w:r w:rsidR="00A35913" w:rsidRPr="006F0B18">
        <w:rPr>
          <w:rFonts w:ascii="Times New Roman" w:hAnsi="Times New Roman"/>
          <w:b/>
          <w:noProof w:val="0"/>
          <w:sz w:val="28"/>
          <w:szCs w:val="28"/>
          <w:u w:val="single"/>
        </w:rPr>
        <w:t>C.R. B</w:t>
      </w:r>
      <w:r w:rsidR="005F0FB7">
        <w:rPr>
          <w:rFonts w:ascii="Times New Roman" w:hAnsi="Times New Roman"/>
          <w:b/>
          <w:noProof w:val="0"/>
          <w:sz w:val="28"/>
          <w:szCs w:val="28"/>
          <w:u w:val="single"/>
        </w:rPr>
        <w:t>asilicata</w:t>
      </w:r>
      <w:r w:rsidR="00A97BAE">
        <w:rPr>
          <w:rFonts w:ascii="Times New Roman" w:hAnsi="Times New Roman"/>
          <w:b/>
          <w:noProof w:val="0"/>
          <w:sz w:val="28"/>
          <w:szCs w:val="28"/>
          <w:u w:val="single"/>
        </w:rPr>
        <w:t xml:space="preserve"> il 13</w:t>
      </w:r>
      <w:r w:rsidR="00C47330">
        <w:rPr>
          <w:rFonts w:ascii="Times New Roman" w:hAnsi="Times New Roman"/>
          <w:b/>
          <w:noProof w:val="0"/>
          <w:sz w:val="28"/>
          <w:szCs w:val="28"/>
          <w:u w:val="single"/>
        </w:rPr>
        <w:t>/05</w:t>
      </w:r>
      <w:r w:rsidR="007B538E">
        <w:rPr>
          <w:rFonts w:ascii="Times New Roman" w:hAnsi="Times New Roman"/>
          <w:b/>
          <w:noProof w:val="0"/>
          <w:sz w:val="28"/>
          <w:szCs w:val="28"/>
          <w:u w:val="single"/>
        </w:rPr>
        <w:t>/2013</w:t>
      </w:r>
    </w:p>
    <w:p w:rsidR="00477340" w:rsidRDefault="00477340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p w:rsidR="004D5393" w:rsidRPr="00477340" w:rsidRDefault="004D5393" w:rsidP="004D5393">
      <w:pPr>
        <w:pStyle w:val="LndNormale1"/>
        <w:rPr>
          <w:rFonts w:ascii="Times New Roman" w:hAnsi="Times New Roman"/>
          <w:b/>
          <w:noProof w:val="0"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4D5393" w:rsidRPr="00477340"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Segretario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(Rocco Picciano)</w:t>
            </w:r>
          </w:p>
        </w:tc>
        <w:tc>
          <w:tcPr>
            <w:tcW w:w="5387" w:type="dxa"/>
          </w:tcPr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  <w:noProof w:val="0"/>
              </w:rPr>
              <w:t>Il Presidente</w:t>
            </w:r>
          </w:p>
          <w:p w:rsidR="004D5393" w:rsidRPr="00477340" w:rsidRDefault="004D5393" w:rsidP="00D314D8">
            <w:pPr>
              <w:pStyle w:val="LndNormale1"/>
              <w:jc w:val="center"/>
              <w:rPr>
                <w:rFonts w:ascii="Times New Roman" w:hAnsi="Times New Roman"/>
                <w:noProof w:val="0"/>
              </w:rPr>
            </w:pPr>
            <w:r w:rsidRPr="00477340">
              <w:rPr>
                <w:rFonts w:ascii="Times New Roman" w:hAnsi="Times New Roman"/>
              </w:rPr>
              <w:t xml:space="preserve"> (Pietro Rinaldi)</w:t>
            </w:r>
          </w:p>
        </w:tc>
      </w:tr>
    </w:tbl>
    <w:p w:rsidR="009D7EF7" w:rsidRDefault="009D7EF7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p w:rsidR="00E70A50" w:rsidRDefault="00E70A50">
      <w:pPr>
        <w:pStyle w:val="LndNormale1"/>
        <w:rPr>
          <w:noProof w:val="0"/>
        </w:rPr>
      </w:pPr>
    </w:p>
    <w:sectPr w:rsidR="00E70A50" w:rsidSect="003C43FA">
      <w:headerReference w:type="even" r:id="rId17"/>
      <w:headerReference w:type="default" r:id="rId18"/>
      <w:type w:val="continuous"/>
      <w:pgSz w:w="11907" w:h="16840" w:code="9"/>
      <w:pgMar w:top="1418" w:right="851" w:bottom="851" w:left="567" w:header="720" w:footer="720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65" w:rsidRDefault="00223A65" w:rsidP="00062CE7">
      <w:pPr>
        <w:pStyle w:val="LndStileBase"/>
      </w:pPr>
      <w:r>
        <w:separator/>
      </w:r>
    </w:p>
  </w:endnote>
  <w:endnote w:type="continuationSeparator" w:id="0">
    <w:p w:rsidR="00223A65" w:rsidRDefault="00223A65" w:rsidP="00062CE7">
      <w:pPr>
        <w:pStyle w:val="LndStileBa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round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  <w:framePr w:wrap="auto" w:vAnchor="text" w:hAnchor="margin" w:xAlign="right" w:y="1"/>
      <w:rPr>
        <w:rStyle w:val="Numeropagina"/>
      </w:rPr>
    </w:pPr>
  </w:p>
  <w:p w:rsidR="00DA1B67" w:rsidRDefault="00DA1B67">
    <w:pPr>
      <w:pStyle w:val="Pidipagina"/>
      <w:framePr w:wrap="auto" w:vAnchor="text" w:hAnchor="margin" w:xAlign="right" w:y="1"/>
      <w:ind w:right="360"/>
      <w:rPr>
        <w:rStyle w:val="Numeropagina"/>
      </w:rPr>
    </w:pPr>
  </w:p>
  <w:p w:rsidR="00DA1B67" w:rsidRDefault="00DA1B67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65" w:rsidRDefault="00223A65" w:rsidP="00062CE7">
      <w:pPr>
        <w:pStyle w:val="LndStileBase"/>
      </w:pPr>
      <w:r>
        <w:separator/>
      </w:r>
    </w:p>
  </w:footnote>
  <w:footnote w:type="continuationSeparator" w:id="0">
    <w:p w:rsidR="00223A65" w:rsidRDefault="00223A65" w:rsidP="00062CE7">
      <w:pPr>
        <w:pStyle w:val="LndStileBa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135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uto" w:vAnchor="text" w:hAnchor="margin" w:xAlign="center" w:y="1"/>
      <w:jc w:val="center"/>
    </w:pPr>
    <w:r>
      <w:rPr>
        <w:rStyle w:val="Numeropagina"/>
      </w:rPr>
      <w:t>23/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136</w:t>
    </w:r>
    <w:r>
      <w:rPr>
        <w:rStyle w:val="Numeropagin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A1B67" w:rsidRDefault="00DA1B67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DA1B67">
    <w:pPr>
      <w:pStyle w:val="Intestazione"/>
      <w:framePr w:wrap="around" w:vAnchor="text" w:hAnchor="margin" w:xAlign="center" w:y="1"/>
      <w:jc w:val="center"/>
    </w:pPr>
    <w:r>
      <w:rPr>
        <w:rStyle w:val="Numeropagina"/>
      </w:rPr>
      <w:t>1/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7720F">
      <w:rPr>
        <w:rStyle w:val="Numeropagina"/>
        <w:noProof/>
      </w:rPr>
      <w:t>7</w:t>
    </w:r>
    <w:r>
      <w:rPr>
        <w:rStyle w:val="Numeropagina"/>
      </w:rPr>
      <w:fldChar w:fldCharType="end"/>
    </w:r>
    <w:r>
      <w:rPr>
        <w:rStyle w:val="Numeropagina"/>
        <w:snapToGrid w:val="0"/>
      </w:rPr>
      <w:tab/>
      <w:t xml:space="preserve">- </w:t>
    </w:r>
    <w:r>
      <w:rPr>
        <w:rStyle w:val="Numeropagina"/>
        <w:snapToGrid w:val="0"/>
      </w:rPr>
      <w:fldChar w:fldCharType="begin"/>
    </w:r>
    <w:r>
      <w:rPr>
        <w:rStyle w:val="Numeropagina"/>
        <w:snapToGrid w:val="0"/>
      </w:rPr>
      <w:instrText xml:space="preserve"> PAGE </w:instrText>
    </w:r>
    <w:r>
      <w:rPr>
        <w:rStyle w:val="Numeropagina"/>
        <w:snapToGrid w:val="0"/>
      </w:rPr>
      <w:fldChar w:fldCharType="separate"/>
    </w:r>
    <w:r w:rsidR="0037720F">
      <w:rPr>
        <w:rStyle w:val="Numeropagina"/>
        <w:noProof/>
        <w:snapToGrid w:val="0"/>
      </w:rPr>
      <w:t>7</w:t>
    </w:r>
    <w:r>
      <w:rPr>
        <w:rStyle w:val="Numeropagina"/>
        <w:snapToGrid w:val="0"/>
      </w:rPr>
      <w:fldChar w:fldCharType="end"/>
    </w:r>
    <w:r>
      <w:rPr>
        <w:rStyle w:val="Numeropagina"/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170" w:legacyIndent="0"/>
      <w:lvlJc w:val="left"/>
      <w:pPr>
        <w:ind w:left="3119" w:firstLine="0"/>
      </w:pPr>
    </w:lvl>
    <w:lvl w:ilvl="1">
      <w:start w:val="1"/>
      <w:numFmt w:val="decimal"/>
      <w:pStyle w:val="Titolo2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08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1416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124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2832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540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248" w:hanging="708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>
    <w:nsid w:val="03AE61F8"/>
    <w:multiLevelType w:val="hybridMultilevel"/>
    <w:tmpl w:val="4EAEF7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3D2578"/>
    <w:multiLevelType w:val="hybridMultilevel"/>
    <w:tmpl w:val="6B367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761021"/>
    <w:multiLevelType w:val="hybridMultilevel"/>
    <w:tmpl w:val="0F56C312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02675"/>
    <w:multiLevelType w:val="hybridMultilevel"/>
    <w:tmpl w:val="43A69462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CF467F8"/>
    <w:multiLevelType w:val="hybridMultilevel"/>
    <w:tmpl w:val="D44AD002"/>
    <w:lvl w:ilvl="0" w:tplc="B2422634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F31AB30A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3988695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1DFA4BBC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1C432D4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4C2CAC5C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D4FEA414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40FA336A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EF4AA946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1DC66248"/>
    <w:multiLevelType w:val="hybridMultilevel"/>
    <w:tmpl w:val="06ECE874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783724"/>
    <w:multiLevelType w:val="hybridMultilevel"/>
    <w:tmpl w:val="B8F2A6B2"/>
    <w:lvl w:ilvl="0" w:tplc="8D8833AC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8FB5FB8"/>
    <w:multiLevelType w:val="hybridMultilevel"/>
    <w:tmpl w:val="FC76F000"/>
    <w:lvl w:ilvl="0" w:tplc="C0900D2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CB6BDC"/>
    <w:multiLevelType w:val="hybridMultilevel"/>
    <w:tmpl w:val="593CD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8A267F"/>
    <w:multiLevelType w:val="hybridMultilevel"/>
    <w:tmpl w:val="83B41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273EF"/>
    <w:multiLevelType w:val="hybridMultilevel"/>
    <w:tmpl w:val="24B0F796"/>
    <w:lvl w:ilvl="0" w:tplc="D6A03C4A">
      <w:start w:val="7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80BCA"/>
    <w:multiLevelType w:val="hybridMultilevel"/>
    <w:tmpl w:val="5E50A0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A22127"/>
    <w:multiLevelType w:val="hybridMultilevel"/>
    <w:tmpl w:val="0C32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ED5C0E"/>
    <w:multiLevelType w:val="hybridMultilevel"/>
    <w:tmpl w:val="8BBE8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422D9"/>
    <w:multiLevelType w:val="hybridMultilevel"/>
    <w:tmpl w:val="EB8CFC56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3733D2"/>
    <w:multiLevelType w:val="hybridMultilevel"/>
    <w:tmpl w:val="21FE803C"/>
    <w:lvl w:ilvl="0" w:tplc="340E7F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C13A37"/>
    <w:multiLevelType w:val="hybridMultilevel"/>
    <w:tmpl w:val="1F3CA8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02CEB"/>
    <w:multiLevelType w:val="hybridMultilevel"/>
    <w:tmpl w:val="A2A8B83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60622"/>
    <w:multiLevelType w:val="hybridMultilevel"/>
    <w:tmpl w:val="F5A20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E61A6"/>
    <w:multiLevelType w:val="hybridMultilevel"/>
    <w:tmpl w:val="33B4D5FC"/>
    <w:lvl w:ilvl="0" w:tplc="0410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94334D"/>
    <w:multiLevelType w:val="hybridMultilevel"/>
    <w:tmpl w:val="8A5204E8"/>
    <w:lvl w:ilvl="0" w:tplc="BAFE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544B6C"/>
    <w:multiLevelType w:val="hybridMultilevel"/>
    <w:tmpl w:val="843A1EE8"/>
    <w:lvl w:ilvl="0" w:tplc="0410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764B2F"/>
    <w:multiLevelType w:val="hybridMultilevel"/>
    <w:tmpl w:val="8160D7C0"/>
    <w:lvl w:ilvl="0" w:tplc="0410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9355A"/>
    <w:multiLevelType w:val="hybridMultilevel"/>
    <w:tmpl w:val="EBEC3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8"/>
  </w:num>
  <w:num w:numId="5">
    <w:abstractNumId w:val="30"/>
  </w:num>
  <w:num w:numId="6">
    <w:abstractNumId w:val="0"/>
  </w:num>
  <w:num w:numId="7">
    <w:abstractNumId w:val="27"/>
  </w:num>
  <w:num w:numId="8">
    <w:abstractNumId w:val="24"/>
  </w:num>
  <w:num w:numId="9">
    <w:abstractNumId w:val="22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1"/>
  </w:num>
  <w:num w:numId="15">
    <w:abstractNumId w:val="12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6"/>
  </w:num>
  <w:num w:numId="23">
    <w:abstractNumId w:val="20"/>
  </w:num>
  <w:num w:numId="24">
    <w:abstractNumId w:val="8"/>
  </w:num>
  <w:num w:numId="25">
    <w:abstractNumId w:val="18"/>
  </w:num>
  <w:num w:numId="26">
    <w:abstractNumId w:val="23"/>
  </w:num>
  <w:num w:numId="27">
    <w:abstractNumId w:val="15"/>
  </w:num>
  <w:num w:numId="28">
    <w:abstractNumId w:val="13"/>
  </w:num>
  <w:num w:numId="29">
    <w:abstractNumId w:val="10"/>
  </w:num>
  <w:num w:numId="30">
    <w:abstractNumId w:val="17"/>
  </w:num>
  <w:num w:numId="31">
    <w:abstractNumId w:val="29"/>
  </w:num>
  <w:num w:numId="32">
    <w:abstractNumId w:val="9"/>
  </w:num>
  <w:num w:numId="33">
    <w:abstractNumId w:val="25"/>
  </w:num>
  <w:num w:numId="34">
    <w:abstractNumId w:val="7"/>
  </w:num>
  <w:num w:numId="35">
    <w:abstractNumId w:val="30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E7"/>
    <w:rsid w:val="00003C36"/>
    <w:rsid w:val="0000477E"/>
    <w:rsid w:val="0000497B"/>
    <w:rsid w:val="000101AA"/>
    <w:rsid w:val="00010B9D"/>
    <w:rsid w:val="0001127F"/>
    <w:rsid w:val="000120BE"/>
    <w:rsid w:val="00013053"/>
    <w:rsid w:val="00013DED"/>
    <w:rsid w:val="00014590"/>
    <w:rsid w:val="0001506B"/>
    <w:rsid w:val="000155F5"/>
    <w:rsid w:val="0001589F"/>
    <w:rsid w:val="00017621"/>
    <w:rsid w:val="00020200"/>
    <w:rsid w:val="00021633"/>
    <w:rsid w:val="00022490"/>
    <w:rsid w:val="00026436"/>
    <w:rsid w:val="00027C2B"/>
    <w:rsid w:val="00027C56"/>
    <w:rsid w:val="000323C8"/>
    <w:rsid w:val="00033021"/>
    <w:rsid w:val="00033FC9"/>
    <w:rsid w:val="00035CE9"/>
    <w:rsid w:val="000360C9"/>
    <w:rsid w:val="000426EC"/>
    <w:rsid w:val="00042FA9"/>
    <w:rsid w:val="0004484E"/>
    <w:rsid w:val="000450C9"/>
    <w:rsid w:val="000455C1"/>
    <w:rsid w:val="00050FC7"/>
    <w:rsid w:val="00056ADC"/>
    <w:rsid w:val="000572B2"/>
    <w:rsid w:val="000629DA"/>
    <w:rsid w:val="00062CE7"/>
    <w:rsid w:val="0006377C"/>
    <w:rsid w:val="00063D70"/>
    <w:rsid w:val="0006523B"/>
    <w:rsid w:val="00070126"/>
    <w:rsid w:val="00072B97"/>
    <w:rsid w:val="00074F11"/>
    <w:rsid w:val="00075510"/>
    <w:rsid w:val="00076DBA"/>
    <w:rsid w:val="00080349"/>
    <w:rsid w:val="00080E3E"/>
    <w:rsid w:val="00082511"/>
    <w:rsid w:val="00082DD6"/>
    <w:rsid w:val="0008410C"/>
    <w:rsid w:val="00084927"/>
    <w:rsid w:val="00085769"/>
    <w:rsid w:val="00087309"/>
    <w:rsid w:val="00092A43"/>
    <w:rsid w:val="00093CF7"/>
    <w:rsid w:val="00093F76"/>
    <w:rsid w:val="0009417C"/>
    <w:rsid w:val="000A268D"/>
    <w:rsid w:val="000A42C6"/>
    <w:rsid w:val="000B002D"/>
    <w:rsid w:val="000B2AC8"/>
    <w:rsid w:val="000B49F0"/>
    <w:rsid w:val="000B4A96"/>
    <w:rsid w:val="000B5489"/>
    <w:rsid w:val="000B736D"/>
    <w:rsid w:val="000C18DC"/>
    <w:rsid w:val="000C3262"/>
    <w:rsid w:val="000C3C5F"/>
    <w:rsid w:val="000C4592"/>
    <w:rsid w:val="000C643E"/>
    <w:rsid w:val="000C683A"/>
    <w:rsid w:val="000D1AFD"/>
    <w:rsid w:val="000D31CD"/>
    <w:rsid w:val="000D3553"/>
    <w:rsid w:val="000D4771"/>
    <w:rsid w:val="000E7933"/>
    <w:rsid w:val="000F3459"/>
    <w:rsid w:val="000F5839"/>
    <w:rsid w:val="0010142D"/>
    <w:rsid w:val="0010357B"/>
    <w:rsid w:val="00103D69"/>
    <w:rsid w:val="0010431D"/>
    <w:rsid w:val="00105B89"/>
    <w:rsid w:val="001061B7"/>
    <w:rsid w:val="00106FD5"/>
    <w:rsid w:val="00110500"/>
    <w:rsid w:val="001112BC"/>
    <w:rsid w:val="00115324"/>
    <w:rsid w:val="0011543A"/>
    <w:rsid w:val="0012183B"/>
    <w:rsid w:val="001224F1"/>
    <w:rsid w:val="001232B3"/>
    <w:rsid w:val="00125264"/>
    <w:rsid w:val="00125450"/>
    <w:rsid w:val="00127F1F"/>
    <w:rsid w:val="001322EB"/>
    <w:rsid w:val="00135346"/>
    <w:rsid w:val="00135584"/>
    <w:rsid w:val="001426EA"/>
    <w:rsid w:val="00142F26"/>
    <w:rsid w:val="00143667"/>
    <w:rsid w:val="0014370F"/>
    <w:rsid w:val="001466EF"/>
    <w:rsid w:val="00150EA4"/>
    <w:rsid w:val="001523C6"/>
    <w:rsid w:val="001548D8"/>
    <w:rsid w:val="001564ED"/>
    <w:rsid w:val="0015785B"/>
    <w:rsid w:val="0016264A"/>
    <w:rsid w:val="00162DDF"/>
    <w:rsid w:val="00164BF4"/>
    <w:rsid w:val="00166692"/>
    <w:rsid w:val="0016740F"/>
    <w:rsid w:val="001703DC"/>
    <w:rsid w:val="00171236"/>
    <w:rsid w:val="00174BF5"/>
    <w:rsid w:val="0017634F"/>
    <w:rsid w:val="00182DE0"/>
    <w:rsid w:val="00187FF7"/>
    <w:rsid w:val="00193D96"/>
    <w:rsid w:val="0019539A"/>
    <w:rsid w:val="001A566D"/>
    <w:rsid w:val="001A6031"/>
    <w:rsid w:val="001A7699"/>
    <w:rsid w:val="001B0089"/>
    <w:rsid w:val="001B2361"/>
    <w:rsid w:val="001B276D"/>
    <w:rsid w:val="001B2F47"/>
    <w:rsid w:val="001B339B"/>
    <w:rsid w:val="001B5B07"/>
    <w:rsid w:val="001B70F5"/>
    <w:rsid w:val="001B7401"/>
    <w:rsid w:val="001C4F06"/>
    <w:rsid w:val="001C6FAA"/>
    <w:rsid w:val="001D0678"/>
    <w:rsid w:val="001D0B9D"/>
    <w:rsid w:val="001D1808"/>
    <w:rsid w:val="001D18D4"/>
    <w:rsid w:val="001D310C"/>
    <w:rsid w:val="001D434E"/>
    <w:rsid w:val="001D464D"/>
    <w:rsid w:val="001D4695"/>
    <w:rsid w:val="001D5D79"/>
    <w:rsid w:val="001D70B1"/>
    <w:rsid w:val="001E450F"/>
    <w:rsid w:val="001F0A09"/>
    <w:rsid w:val="001F1A01"/>
    <w:rsid w:val="001F65DB"/>
    <w:rsid w:val="001F7DF1"/>
    <w:rsid w:val="0020209C"/>
    <w:rsid w:val="002057C0"/>
    <w:rsid w:val="0020623B"/>
    <w:rsid w:val="00210DBC"/>
    <w:rsid w:val="00211B65"/>
    <w:rsid w:val="00211BBC"/>
    <w:rsid w:val="00217A1D"/>
    <w:rsid w:val="0022212A"/>
    <w:rsid w:val="00223A65"/>
    <w:rsid w:val="00223E6A"/>
    <w:rsid w:val="002252A6"/>
    <w:rsid w:val="002276E7"/>
    <w:rsid w:val="00231671"/>
    <w:rsid w:val="0023251C"/>
    <w:rsid w:val="002326E6"/>
    <w:rsid w:val="00236413"/>
    <w:rsid w:val="00236B6E"/>
    <w:rsid w:val="00237FFD"/>
    <w:rsid w:val="00242DC8"/>
    <w:rsid w:val="002430C3"/>
    <w:rsid w:val="0024404C"/>
    <w:rsid w:val="00245B53"/>
    <w:rsid w:val="00247071"/>
    <w:rsid w:val="00251555"/>
    <w:rsid w:val="00254824"/>
    <w:rsid w:val="00257C68"/>
    <w:rsid w:val="0026669D"/>
    <w:rsid w:val="0027131F"/>
    <w:rsid w:val="0027310F"/>
    <w:rsid w:val="0028167E"/>
    <w:rsid w:val="00281762"/>
    <w:rsid w:val="00281C89"/>
    <w:rsid w:val="002849FB"/>
    <w:rsid w:val="00285F48"/>
    <w:rsid w:val="002878C8"/>
    <w:rsid w:val="00290210"/>
    <w:rsid w:val="00292173"/>
    <w:rsid w:val="002926FD"/>
    <w:rsid w:val="00294F7F"/>
    <w:rsid w:val="002A05F6"/>
    <w:rsid w:val="002A324D"/>
    <w:rsid w:val="002A6081"/>
    <w:rsid w:val="002A6DDB"/>
    <w:rsid w:val="002B7475"/>
    <w:rsid w:val="002B74D9"/>
    <w:rsid w:val="002C4A71"/>
    <w:rsid w:val="002C51B0"/>
    <w:rsid w:val="002C530A"/>
    <w:rsid w:val="002C5E37"/>
    <w:rsid w:val="002D244C"/>
    <w:rsid w:val="002D27ED"/>
    <w:rsid w:val="002D4DDC"/>
    <w:rsid w:val="002D57CE"/>
    <w:rsid w:val="002E2D0A"/>
    <w:rsid w:val="002E3129"/>
    <w:rsid w:val="002E3E3C"/>
    <w:rsid w:val="002E4771"/>
    <w:rsid w:val="002E4B43"/>
    <w:rsid w:val="002E7D87"/>
    <w:rsid w:val="002F469A"/>
    <w:rsid w:val="002F5CAE"/>
    <w:rsid w:val="002F6B03"/>
    <w:rsid w:val="002F7CE9"/>
    <w:rsid w:val="003022DB"/>
    <w:rsid w:val="00302598"/>
    <w:rsid w:val="00302A32"/>
    <w:rsid w:val="00305B2F"/>
    <w:rsid w:val="003123DE"/>
    <w:rsid w:val="00313950"/>
    <w:rsid w:val="00314050"/>
    <w:rsid w:val="003157C5"/>
    <w:rsid w:val="00316411"/>
    <w:rsid w:val="00317536"/>
    <w:rsid w:val="00317B43"/>
    <w:rsid w:val="00323744"/>
    <w:rsid w:val="00336B57"/>
    <w:rsid w:val="00351EAC"/>
    <w:rsid w:val="0035405F"/>
    <w:rsid w:val="00355DB1"/>
    <w:rsid w:val="00357CBB"/>
    <w:rsid w:val="00357F3E"/>
    <w:rsid w:val="00357FA4"/>
    <w:rsid w:val="00361DC9"/>
    <w:rsid w:val="0036287A"/>
    <w:rsid w:val="00362BA6"/>
    <w:rsid w:val="0036378C"/>
    <w:rsid w:val="0036577F"/>
    <w:rsid w:val="00366D66"/>
    <w:rsid w:val="00371244"/>
    <w:rsid w:val="00374713"/>
    <w:rsid w:val="00374E69"/>
    <w:rsid w:val="003766DB"/>
    <w:rsid w:val="0037720F"/>
    <w:rsid w:val="003800B6"/>
    <w:rsid w:val="003803E1"/>
    <w:rsid w:val="00382C27"/>
    <w:rsid w:val="00384574"/>
    <w:rsid w:val="0038539C"/>
    <w:rsid w:val="0039116B"/>
    <w:rsid w:val="00396C42"/>
    <w:rsid w:val="003971D1"/>
    <w:rsid w:val="003A228F"/>
    <w:rsid w:val="003A3AC9"/>
    <w:rsid w:val="003A4BD6"/>
    <w:rsid w:val="003A66F1"/>
    <w:rsid w:val="003B3CD0"/>
    <w:rsid w:val="003B476B"/>
    <w:rsid w:val="003B68ED"/>
    <w:rsid w:val="003B6C83"/>
    <w:rsid w:val="003C2E48"/>
    <w:rsid w:val="003C43FA"/>
    <w:rsid w:val="003C4F7D"/>
    <w:rsid w:val="003C694B"/>
    <w:rsid w:val="003D1D04"/>
    <w:rsid w:val="003D2265"/>
    <w:rsid w:val="003D3311"/>
    <w:rsid w:val="003D36F4"/>
    <w:rsid w:val="003D4609"/>
    <w:rsid w:val="003D552D"/>
    <w:rsid w:val="003E116F"/>
    <w:rsid w:val="003E33C2"/>
    <w:rsid w:val="003E3801"/>
    <w:rsid w:val="003E4C99"/>
    <w:rsid w:val="003E648B"/>
    <w:rsid w:val="003F1712"/>
    <w:rsid w:val="00400143"/>
    <w:rsid w:val="00404B63"/>
    <w:rsid w:val="00410C88"/>
    <w:rsid w:val="004132A8"/>
    <w:rsid w:val="00413ADA"/>
    <w:rsid w:val="00414804"/>
    <w:rsid w:val="00416A9B"/>
    <w:rsid w:val="004177FA"/>
    <w:rsid w:val="004200A2"/>
    <w:rsid w:val="00421347"/>
    <w:rsid w:val="004214D4"/>
    <w:rsid w:val="00423267"/>
    <w:rsid w:val="0042718F"/>
    <w:rsid w:val="00430560"/>
    <w:rsid w:val="00432259"/>
    <w:rsid w:val="00433430"/>
    <w:rsid w:val="00437576"/>
    <w:rsid w:val="00442206"/>
    <w:rsid w:val="004448A5"/>
    <w:rsid w:val="00450C5C"/>
    <w:rsid w:val="004547FA"/>
    <w:rsid w:val="0045650F"/>
    <w:rsid w:val="00456810"/>
    <w:rsid w:val="0045685D"/>
    <w:rsid w:val="004618A6"/>
    <w:rsid w:val="00461DF7"/>
    <w:rsid w:val="004623B2"/>
    <w:rsid w:val="00466049"/>
    <w:rsid w:val="0046641C"/>
    <w:rsid w:val="0047153C"/>
    <w:rsid w:val="00473A73"/>
    <w:rsid w:val="00473CA4"/>
    <w:rsid w:val="0047516C"/>
    <w:rsid w:val="00477340"/>
    <w:rsid w:val="00482812"/>
    <w:rsid w:val="00483661"/>
    <w:rsid w:val="00484114"/>
    <w:rsid w:val="00484241"/>
    <w:rsid w:val="00484A93"/>
    <w:rsid w:val="00484DEF"/>
    <w:rsid w:val="004A1572"/>
    <w:rsid w:val="004A3C60"/>
    <w:rsid w:val="004A5DC6"/>
    <w:rsid w:val="004A7457"/>
    <w:rsid w:val="004B0462"/>
    <w:rsid w:val="004B200F"/>
    <w:rsid w:val="004B2900"/>
    <w:rsid w:val="004B2A72"/>
    <w:rsid w:val="004C0B46"/>
    <w:rsid w:val="004C3449"/>
    <w:rsid w:val="004C617F"/>
    <w:rsid w:val="004C684C"/>
    <w:rsid w:val="004C7C75"/>
    <w:rsid w:val="004D5393"/>
    <w:rsid w:val="004D5AE0"/>
    <w:rsid w:val="004E2E57"/>
    <w:rsid w:val="004E4B52"/>
    <w:rsid w:val="004E6E38"/>
    <w:rsid w:val="004F09BF"/>
    <w:rsid w:val="004F0C49"/>
    <w:rsid w:val="004F3F86"/>
    <w:rsid w:val="004F61B9"/>
    <w:rsid w:val="004F67CC"/>
    <w:rsid w:val="0050175E"/>
    <w:rsid w:val="005050B6"/>
    <w:rsid w:val="00505FAD"/>
    <w:rsid w:val="00506FF1"/>
    <w:rsid w:val="0051066A"/>
    <w:rsid w:val="00511584"/>
    <w:rsid w:val="00513425"/>
    <w:rsid w:val="005140F2"/>
    <w:rsid w:val="00520892"/>
    <w:rsid w:val="00524304"/>
    <w:rsid w:val="00526FEE"/>
    <w:rsid w:val="00531C92"/>
    <w:rsid w:val="00533B40"/>
    <w:rsid w:val="00541199"/>
    <w:rsid w:val="00544556"/>
    <w:rsid w:val="00544F24"/>
    <w:rsid w:val="00547F39"/>
    <w:rsid w:val="005505B7"/>
    <w:rsid w:val="00551423"/>
    <w:rsid w:val="005521BF"/>
    <w:rsid w:val="005554EF"/>
    <w:rsid w:val="00555B69"/>
    <w:rsid w:val="00560B6E"/>
    <w:rsid w:val="005616B4"/>
    <w:rsid w:val="00561901"/>
    <w:rsid w:val="005626C7"/>
    <w:rsid w:val="00565D9A"/>
    <w:rsid w:val="005670D1"/>
    <w:rsid w:val="00572E58"/>
    <w:rsid w:val="005734F4"/>
    <w:rsid w:val="005773F3"/>
    <w:rsid w:val="00580779"/>
    <w:rsid w:val="005855E9"/>
    <w:rsid w:val="0058646B"/>
    <w:rsid w:val="005879DC"/>
    <w:rsid w:val="00596A90"/>
    <w:rsid w:val="00597827"/>
    <w:rsid w:val="005A195C"/>
    <w:rsid w:val="005A391D"/>
    <w:rsid w:val="005A3935"/>
    <w:rsid w:val="005A53F5"/>
    <w:rsid w:val="005A6C02"/>
    <w:rsid w:val="005B08CE"/>
    <w:rsid w:val="005B11A7"/>
    <w:rsid w:val="005B439B"/>
    <w:rsid w:val="005B4469"/>
    <w:rsid w:val="005C1FD3"/>
    <w:rsid w:val="005C3287"/>
    <w:rsid w:val="005D0DD8"/>
    <w:rsid w:val="005D32F8"/>
    <w:rsid w:val="005D3AD3"/>
    <w:rsid w:val="005D6CEB"/>
    <w:rsid w:val="005D7F89"/>
    <w:rsid w:val="005E19E4"/>
    <w:rsid w:val="005E39F9"/>
    <w:rsid w:val="005E5C76"/>
    <w:rsid w:val="005F0FB7"/>
    <w:rsid w:val="005F3C6A"/>
    <w:rsid w:val="005F3CDC"/>
    <w:rsid w:val="005F3E48"/>
    <w:rsid w:val="005F6717"/>
    <w:rsid w:val="005F6ED0"/>
    <w:rsid w:val="005F7CEB"/>
    <w:rsid w:val="00600FF8"/>
    <w:rsid w:val="00601EC4"/>
    <w:rsid w:val="00602567"/>
    <w:rsid w:val="00603637"/>
    <w:rsid w:val="006045ED"/>
    <w:rsid w:val="00604D7C"/>
    <w:rsid w:val="00610AC2"/>
    <w:rsid w:val="00611585"/>
    <w:rsid w:val="006139D6"/>
    <w:rsid w:val="00616AF1"/>
    <w:rsid w:val="00616E06"/>
    <w:rsid w:val="00620632"/>
    <w:rsid w:val="006206DB"/>
    <w:rsid w:val="00621E12"/>
    <w:rsid w:val="006245D3"/>
    <w:rsid w:val="00626A85"/>
    <w:rsid w:val="00627266"/>
    <w:rsid w:val="0063396C"/>
    <w:rsid w:val="00635650"/>
    <w:rsid w:val="00636512"/>
    <w:rsid w:val="006413D6"/>
    <w:rsid w:val="00641925"/>
    <w:rsid w:val="00641B6E"/>
    <w:rsid w:val="006422C6"/>
    <w:rsid w:val="00642C22"/>
    <w:rsid w:val="0064351C"/>
    <w:rsid w:val="00643B3C"/>
    <w:rsid w:val="00644831"/>
    <w:rsid w:val="006512A4"/>
    <w:rsid w:val="0065306A"/>
    <w:rsid w:val="0065684C"/>
    <w:rsid w:val="00657E11"/>
    <w:rsid w:val="006640E1"/>
    <w:rsid w:val="00664247"/>
    <w:rsid w:val="00665139"/>
    <w:rsid w:val="00667A49"/>
    <w:rsid w:val="00667DFA"/>
    <w:rsid w:val="00667F44"/>
    <w:rsid w:val="006704C2"/>
    <w:rsid w:val="00670E2D"/>
    <w:rsid w:val="00671B2E"/>
    <w:rsid w:val="0067436C"/>
    <w:rsid w:val="006758AD"/>
    <w:rsid w:val="0068305C"/>
    <w:rsid w:val="006837E9"/>
    <w:rsid w:val="006847D0"/>
    <w:rsid w:val="006915A0"/>
    <w:rsid w:val="00692E32"/>
    <w:rsid w:val="006932CA"/>
    <w:rsid w:val="00694033"/>
    <w:rsid w:val="00696047"/>
    <w:rsid w:val="006A0495"/>
    <w:rsid w:val="006A11AA"/>
    <w:rsid w:val="006A2E43"/>
    <w:rsid w:val="006A50E0"/>
    <w:rsid w:val="006A5D4F"/>
    <w:rsid w:val="006A70A8"/>
    <w:rsid w:val="006B0892"/>
    <w:rsid w:val="006B1793"/>
    <w:rsid w:val="006B2667"/>
    <w:rsid w:val="006B3F0B"/>
    <w:rsid w:val="006B48CC"/>
    <w:rsid w:val="006B5B86"/>
    <w:rsid w:val="006B6D13"/>
    <w:rsid w:val="006C0808"/>
    <w:rsid w:val="006C3E2A"/>
    <w:rsid w:val="006C51B1"/>
    <w:rsid w:val="006C71F8"/>
    <w:rsid w:val="006D187C"/>
    <w:rsid w:val="006D5494"/>
    <w:rsid w:val="006D54A3"/>
    <w:rsid w:val="006D7490"/>
    <w:rsid w:val="006E1E76"/>
    <w:rsid w:val="006E23B1"/>
    <w:rsid w:val="006E2EC6"/>
    <w:rsid w:val="006E3038"/>
    <w:rsid w:val="006E3329"/>
    <w:rsid w:val="006E4A02"/>
    <w:rsid w:val="006F0B18"/>
    <w:rsid w:val="006F0C6F"/>
    <w:rsid w:val="006F0C85"/>
    <w:rsid w:val="006F4E80"/>
    <w:rsid w:val="006F62DB"/>
    <w:rsid w:val="006F6C17"/>
    <w:rsid w:val="007015D1"/>
    <w:rsid w:val="00701A9B"/>
    <w:rsid w:val="00707000"/>
    <w:rsid w:val="00710025"/>
    <w:rsid w:val="00710D58"/>
    <w:rsid w:val="00711453"/>
    <w:rsid w:val="00713CC0"/>
    <w:rsid w:val="0071415D"/>
    <w:rsid w:val="00714434"/>
    <w:rsid w:val="00724448"/>
    <w:rsid w:val="00724810"/>
    <w:rsid w:val="007260F2"/>
    <w:rsid w:val="0072624D"/>
    <w:rsid w:val="00727221"/>
    <w:rsid w:val="00733140"/>
    <w:rsid w:val="007352D7"/>
    <w:rsid w:val="0074099E"/>
    <w:rsid w:val="00741433"/>
    <w:rsid w:val="0074249A"/>
    <w:rsid w:val="00742686"/>
    <w:rsid w:val="007447D5"/>
    <w:rsid w:val="00747173"/>
    <w:rsid w:val="00752010"/>
    <w:rsid w:val="00752E65"/>
    <w:rsid w:val="00753444"/>
    <w:rsid w:val="00754254"/>
    <w:rsid w:val="0075501F"/>
    <w:rsid w:val="007558F6"/>
    <w:rsid w:val="007575F9"/>
    <w:rsid w:val="00761946"/>
    <w:rsid w:val="00761F9F"/>
    <w:rsid w:val="007640C6"/>
    <w:rsid w:val="0076462E"/>
    <w:rsid w:val="0077517A"/>
    <w:rsid w:val="007765DD"/>
    <w:rsid w:val="00781781"/>
    <w:rsid w:val="00782125"/>
    <w:rsid w:val="00782F39"/>
    <w:rsid w:val="00783653"/>
    <w:rsid w:val="0078548B"/>
    <w:rsid w:val="00786DC6"/>
    <w:rsid w:val="007A2D82"/>
    <w:rsid w:val="007A3E4C"/>
    <w:rsid w:val="007A5523"/>
    <w:rsid w:val="007A5F8E"/>
    <w:rsid w:val="007A77C9"/>
    <w:rsid w:val="007B3E30"/>
    <w:rsid w:val="007B43FA"/>
    <w:rsid w:val="007B47C9"/>
    <w:rsid w:val="007B4818"/>
    <w:rsid w:val="007B4C11"/>
    <w:rsid w:val="007B538E"/>
    <w:rsid w:val="007B677E"/>
    <w:rsid w:val="007B6DB6"/>
    <w:rsid w:val="007C2A24"/>
    <w:rsid w:val="007C433E"/>
    <w:rsid w:val="007C4C4D"/>
    <w:rsid w:val="007C7D46"/>
    <w:rsid w:val="007D2B2A"/>
    <w:rsid w:val="007D3041"/>
    <w:rsid w:val="007D3210"/>
    <w:rsid w:val="007D328F"/>
    <w:rsid w:val="007D344E"/>
    <w:rsid w:val="007E4930"/>
    <w:rsid w:val="007E77AB"/>
    <w:rsid w:val="007F0922"/>
    <w:rsid w:val="007F10D8"/>
    <w:rsid w:val="007F542C"/>
    <w:rsid w:val="007F6F12"/>
    <w:rsid w:val="007F70D6"/>
    <w:rsid w:val="00800A17"/>
    <w:rsid w:val="00805162"/>
    <w:rsid w:val="00810947"/>
    <w:rsid w:val="00811E8B"/>
    <w:rsid w:val="00811F30"/>
    <w:rsid w:val="00821D25"/>
    <w:rsid w:val="0082215E"/>
    <w:rsid w:val="0082373E"/>
    <w:rsid w:val="00825300"/>
    <w:rsid w:val="00826E18"/>
    <w:rsid w:val="00830211"/>
    <w:rsid w:val="00831844"/>
    <w:rsid w:val="008343FD"/>
    <w:rsid w:val="00840EB0"/>
    <w:rsid w:val="00841B33"/>
    <w:rsid w:val="00842CC3"/>
    <w:rsid w:val="00843058"/>
    <w:rsid w:val="00847DA5"/>
    <w:rsid w:val="008609D5"/>
    <w:rsid w:val="008648C4"/>
    <w:rsid w:val="00867298"/>
    <w:rsid w:val="008723A3"/>
    <w:rsid w:val="00874E3D"/>
    <w:rsid w:val="00880288"/>
    <w:rsid w:val="008848C8"/>
    <w:rsid w:val="0088578E"/>
    <w:rsid w:val="00886FC3"/>
    <w:rsid w:val="00887C44"/>
    <w:rsid w:val="00893814"/>
    <w:rsid w:val="008A1278"/>
    <w:rsid w:val="008A1B64"/>
    <w:rsid w:val="008A30B0"/>
    <w:rsid w:val="008A699B"/>
    <w:rsid w:val="008B0A75"/>
    <w:rsid w:val="008B2B19"/>
    <w:rsid w:val="008B356F"/>
    <w:rsid w:val="008B5327"/>
    <w:rsid w:val="008B6666"/>
    <w:rsid w:val="008C1C4C"/>
    <w:rsid w:val="008C1DC7"/>
    <w:rsid w:val="008C2574"/>
    <w:rsid w:val="008C4F30"/>
    <w:rsid w:val="008D0323"/>
    <w:rsid w:val="008D2C64"/>
    <w:rsid w:val="008E43B3"/>
    <w:rsid w:val="008E646D"/>
    <w:rsid w:val="008F2C95"/>
    <w:rsid w:val="008F47AA"/>
    <w:rsid w:val="008F4CCA"/>
    <w:rsid w:val="008F687D"/>
    <w:rsid w:val="00900ECB"/>
    <w:rsid w:val="00901736"/>
    <w:rsid w:val="00901E91"/>
    <w:rsid w:val="0090346B"/>
    <w:rsid w:val="00906F40"/>
    <w:rsid w:val="00907F53"/>
    <w:rsid w:val="009125EB"/>
    <w:rsid w:val="00915A6A"/>
    <w:rsid w:val="009179C7"/>
    <w:rsid w:val="00917FE5"/>
    <w:rsid w:val="00922AF9"/>
    <w:rsid w:val="00924F89"/>
    <w:rsid w:val="00926008"/>
    <w:rsid w:val="009267B5"/>
    <w:rsid w:val="00927047"/>
    <w:rsid w:val="00930A36"/>
    <w:rsid w:val="009339DE"/>
    <w:rsid w:val="00933EE4"/>
    <w:rsid w:val="00933F98"/>
    <w:rsid w:val="0093571F"/>
    <w:rsid w:val="009376AE"/>
    <w:rsid w:val="00943D2A"/>
    <w:rsid w:val="00946722"/>
    <w:rsid w:val="009504BA"/>
    <w:rsid w:val="00951323"/>
    <w:rsid w:val="00955078"/>
    <w:rsid w:val="00955AAA"/>
    <w:rsid w:val="00960373"/>
    <w:rsid w:val="00961F54"/>
    <w:rsid w:val="00962B4E"/>
    <w:rsid w:val="009637C4"/>
    <w:rsid w:val="00964DDE"/>
    <w:rsid w:val="009656A5"/>
    <w:rsid w:val="009715B7"/>
    <w:rsid w:val="0097507A"/>
    <w:rsid w:val="0097538A"/>
    <w:rsid w:val="00975D5A"/>
    <w:rsid w:val="00980AB3"/>
    <w:rsid w:val="009822FB"/>
    <w:rsid w:val="00984224"/>
    <w:rsid w:val="009913D8"/>
    <w:rsid w:val="009924C6"/>
    <w:rsid w:val="0099289A"/>
    <w:rsid w:val="0099410C"/>
    <w:rsid w:val="009943D6"/>
    <w:rsid w:val="009A7AC8"/>
    <w:rsid w:val="009A7B00"/>
    <w:rsid w:val="009B2D1F"/>
    <w:rsid w:val="009B3288"/>
    <w:rsid w:val="009B7374"/>
    <w:rsid w:val="009C4111"/>
    <w:rsid w:val="009C45E6"/>
    <w:rsid w:val="009C4724"/>
    <w:rsid w:val="009C63C5"/>
    <w:rsid w:val="009C6BFB"/>
    <w:rsid w:val="009C76E8"/>
    <w:rsid w:val="009D0760"/>
    <w:rsid w:val="009D3733"/>
    <w:rsid w:val="009D52E8"/>
    <w:rsid w:val="009D5B16"/>
    <w:rsid w:val="009D5C04"/>
    <w:rsid w:val="009D5C8F"/>
    <w:rsid w:val="009D76FA"/>
    <w:rsid w:val="009D7EF7"/>
    <w:rsid w:val="009E5934"/>
    <w:rsid w:val="009E6109"/>
    <w:rsid w:val="009E7D2A"/>
    <w:rsid w:val="009F2097"/>
    <w:rsid w:val="009F4247"/>
    <w:rsid w:val="009F4F66"/>
    <w:rsid w:val="00A028D3"/>
    <w:rsid w:val="00A03207"/>
    <w:rsid w:val="00A146CC"/>
    <w:rsid w:val="00A16471"/>
    <w:rsid w:val="00A23FBB"/>
    <w:rsid w:val="00A26846"/>
    <w:rsid w:val="00A27007"/>
    <w:rsid w:val="00A3035B"/>
    <w:rsid w:val="00A33130"/>
    <w:rsid w:val="00A348DD"/>
    <w:rsid w:val="00A35913"/>
    <w:rsid w:val="00A4001E"/>
    <w:rsid w:val="00A416DC"/>
    <w:rsid w:val="00A44D0E"/>
    <w:rsid w:val="00A4583B"/>
    <w:rsid w:val="00A45981"/>
    <w:rsid w:val="00A46D0A"/>
    <w:rsid w:val="00A47E86"/>
    <w:rsid w:val="00A50AE8"/>
    <w:rsid w:val="00A533BF"/>
    <w:rsid w:val="00A55622"/>
    <w:rsid w:val="00A57F8E"/>
    <w:rsid w:val="00A600BD"/>
    <w:rsid w:val="00A620F0"/>
    <w:rsid w:val="00A622BE"/>
    <w:rsid w:val="00A625FD"/>
    <w:rsid w:val="00A65916"/>
    <w:rsid w:val="00A6686A"/>
    <w:rsid w:val="00A70812"/>
    <w:rsid w:val="00A70AC2"/>
    <w:rsid w:val="00A71DA4"/>
    <w:rsid w:val="00A7246B"/>
    <w:rsid w:val="00A728ED"/>
    <w:rsid w:val="00A77440"/>
    <w:rsid w:val="00A81BE2"/>
    <w:rsid w:val="00A857D5"/>
    <w:rsid w:val="00A86838"/>
    <w:rsid w:val="00A94A10"/>
    <w:rsid w:val="00A979A3"/>
    <w:rsid w:val="00A97BAE"/>
    <w:rsid w:val="00AA01C6"/>
    <w:rsid w:val="00AA05A9"/>
    <w:rsid w:val="00AA0CEB"/>
    <w:rsid w:val="00AA199A"/>
    <w:rsid w:val="00AA45CB"/>
    <w:rsid w:val="00AA53AF"/>
    <w:rsid w:val="00AA59CC"/>
    <w:rsid w:val="00AA601F"/>
    <w:rsid w:val="00AA6357"/>
    <w:rsid w:val="00AB25C0"/>
    <w:rsid w:val="00AB302C"/>
    <w:rsid w:val="00AB5DD0"/>
    <w:rsid w:val="00AB7DCD"/>
    <w:rsid w:val="00AC322C"/>
    <w:rsid w:val="00AC54E0"/>
    <w:rsid w:val="00AC6B20"/>
    <w:rsid w:val="00AC7890"/>
    <w:rsid w:val="00AD022D"/>
    <w:rsid w:val="00AD3D03"/>
    <w:rsid w:val="00AD4495"/>
    <w:rsid w:val="00AD7134"/>
    <w:rsid w:val="00AD7439"/>
    <w:rsid w:val="00AE34DF"/>
    <w:rsid w:val="00AF63B5"/>
    <w:rsid w:val="00AF77EB"/>
    <w:rsid w:val="00AF7D63"/>
    <w:rsid w:val="00B008D8"/>
    <w:rsid w:val="00B019BF"/>
    <w:rsid w:val="00B01E39"/>
    <w:rsid w:val="00B0298E"/>
    <w:rsid w:val="00B03594"/>
    <w:rsid w:val="00B03CF1"/>
    <w:rsid w:val="00B05AE5"/>
    <w:rsid w:val="00B10355"/>
    <w:rsid w:val="00B14063"/>
    <w:rsid w:val="00B140D2"/>
    <w:rsid w:val="00B163D8"/>
    <w:rsid w:val="00B241B8"/>
    <w:rsid w:val="00B27C46"/>
    <w:rsid w:val="00B30000"/>
    <w:rsid w:val="00B3222F"/>
    <w:rsid w:val="00B33F6E"/>
    <w:rsid w:val="00B36090"/>
    <w:rsid w:val="00B411FD"/>
    <w:rsid w:val="00B42ABF"/>
    <w:rsid w:val="00B44AE5"/>
    <w:rsid w:val="00B45CD7"/>
    <w:rsid w:val="00B4614A"/>
    <w:rsid w:val="00B54D4F"/>
    <w:rsid w:val="00B55E7A"/>
    <w:rsid w:val="00B56497"/>
    <w:rsid w:val="00B566BB"/>
    <w:rsid w:val="00B5784F"/>
    <w:rsid w:val="00B61C22"/>
    <w:rsid w:val="00B62837"/>
    <w:rsid w:val="00B62885"/>
    <w:rsid w:val="00B63964"/>
    <w:rsid w:val="00B675C5"/>
    <w:rsid w:val="00B70465"/>
    <w:rsid w:val="00B70EEA"/>
    <w:rsid w:val="00B7389F"/>
    <w:rsid w:val="00B73DB2"/>
    <w:rsid w:val="00B74EA6"/>
    <w:rsid w:val="00B761C7"/>
    <w:rsid w:val="00B7724A"/>
    <w:rsid w:val="00B83C32"/>
    <w:rsid w:val="00B84D97"/>
    <w:rsid w:val="00B8728D"/>
    <w:rsid w:val="00B9011C"/>
    <w:rsid w:val="00B916D3"/>
    <w:rsid w:val="00B92E58"/>
    <w:rsid w:val="00B93C48"/>
    <w:rsid w:val="00B95885"/>
    <w:rsid w:val="00B96472"/>
    <w:rsid w:val="00BA0C55"/>
    <w:rsid w:val="00BA2EE4"/>
    <w:rsid w:val="00BA31FC"/>
    <w:rsid w:val="00BA5011"/>
    <w:rsid w:val="00BA7500"/>
    <w:rsid w:val="00BB5085"/>
    <w:rsid w:val="00BB7379"/>
    <w:rsid w:val="00BC479F"/>
    <w:rsid w:val="00BC78DA"/>
    <w:rsid w:val="00BD1DAF"/>
    <w:rsid w:val="00BD2A98"/>
    <w:rsid w:val="00BD340C"/>
    <w:rsid w:val="00BD5B93"/>
    <w:rsid w:val="00BD6014"/>
    <w:rsid w:val="00BD665A"/>
    <w:rsid w:val="00BE1FE8"/>
    <w:rsid w:val="00BE2EDE"/>
    <w:rsid w:val="00BE6073"/>
    <w:rsid w:val="00BE62D5"/>
    <w:rsid w:val="00BF517B"/>
    <w:rsid w:val="00C00190"/>
    <w:rsid w:val="00C00A9C"/>
    <w:rsid w:val="00C00DB9"/>
    <w:rsid w:val="00C0192D"/>
    <w:rsid w:val="00C04166"/>
    <w:rsid w:val="00C04DEE"/>
    <w:rsid w:val="00C06AE4"/>
    <w:rsid w:val="00C10274"/>
    <w:rsid w:val="00C123D0"/>
    <w:rsid w:val="00C136F8"/>
    <w:rsid w:val="00C14D29"/>
    <w:rsid w:val="00C22AA2"/>
    <w:rsid w:val="00C24F43"/>
    <w:rsid w:val="00C25DCC"/>
    <w:rsid w:val="00C30125"/>
    <w:rsid w:val="00C34861"/>
    <w:rsid w:val="00C424D6"/>
    <w:rsid w:val="00C42AA1"/>
    <w:rsid w:val="00C441CC"/>
    <w:rsid w:val="00C44E3A"/>
    <w:rsid w:val="00C47330"/>
    <w:rsid w:val="00C504AA"/>
    <w:rsid w:val="00C50E21"/>
    <w:rsid w:val="00C513DA"/>
    <w:rsid w:val="00C525E9"/>
    <w:rsid w:val="00C6006A"/>
    <w:rsid w:val="00C60673"/>
    <w:rsid w:val="00C6184D"/>
    <w:rsid w:val="00C62E18"/>
    <w:rsid w:val="00C66DC2"/>
    <w:rsid w:val="00C71F76"/>
    <w:rsid w:val="00C733CE"/>
    <w:rsid w:val="00C73DD5"/>
    <w:rsid w:val="00C73E23"/>
    <w:rsid w:val="00C745BE"/>
    <w:rsid w:val="00C74659"/>
    <w:rsid w:val="00C75607"/>
    <w:rsid w:val="00C7590A"/>
    <w:rsid w:val="00C75ED8"/>
    <w:rsid w:val="00C77CAB"/>
    <w:rsid w:val="00C823D5"/>
    <w:rsid w:val="00C84054"/>
    <w:rsid w:val="00C85AF3"/>
    <w:rsid w:val="00C87B38"/>
    <w:rsid w:val="00C9485D"/>
    <w:rsid w:val="00CA337C"/>
    <w:rsid w:val="00CA36CF"/>
    <w:rsid w:val="00CA54ED"/>
    <w:rsid w:val="00CA575B"/>
    <w:rsid w:val="00CB2E83"/>
    <w:rsid w:val="00CB3941"/>
    <w:rsid w:val="00CC0503"/>
    <w:rsid w:val="00CC06BE"/>
    <w:rsid w:val="00CC1C2C"/>
    <w:rsid w:val="00CC2AEC"/>
    <w:rsid w:val="00CC3622"/>
    <w:rsid w:val="00CC732B"/>
    <w:rsid w:val="00CD3863"/>
    <w:rsid w:val="00CD6360"/>
    <w:rsid w:val="00CD7D5A"/>
    <w:rsid w:val="00CE019F"/>
    <w:rsid w:val="00CE14CF"/>
    <w:rsid w:val="00CF1051"/>
    <w:rsid w:val="00CF17B4"/>
    <w:rsid w:val="00CF6991"/>
    <w:rsid w:val="00D03502"/>
    <w:rsid w:val="00D07CC5"/>
    <w:rsid w:val="00D10184"/>
    <w:rsid w:val="00D11BBF"/>
    <w:rsid w:val="00D13118"/>
    <w:rsid w:val="00D150C4"/>
    <w:rsid w:val="00D1563C"/>
    <w:rsid w:val="00D1740F"/>
    <w:rsid w:val="00D24A51"/>
    <w:rsid w:val="00D2567C"/>
    <w:rsid w:val="00D303E0"/>
    <w:rsid w:val="00D314D8"/>
    <w:rsid w:val="00D32A14"/>
    <w:rsid w:val="00D354D8"/>
    <w:rsid w:val="00D365DF"/>
    <w:rsid w:val="00D40D31"/>
    <w:rsid w:val="00D44A55"/>
    <w:rsid w:val="00D525AA"/>
    <w:rsid w:val="00D56508"/>
    <w:rsid w:val="00D61541"/>
    <w:rsid w:val="00D639A4"/>
    <w:rsid w:val="00D70888"/>
    <w:rsid w:val="00D71115"/>
    <w:rsid w:val="00D85464"/>
    <w:rsid w:val="00D9275D"/>
    <w:rsid w:val="00D95D4A"/>
    <w:rsid w:val="00DA1B67"/>
    <w:rsid w:val="00DA4797"/>
    <w:rsid w:val="00DA5174"/>
    <w:rsid w:val="00DA702B"/>
    <w:rsid w:val="00DA7311"/>
    <w:rsid w:val="00DA7AFD"/>
    <w:rsid w:val="00DB0CBC"/>
    <w:rsid w:val="00DB172D"/>
    <w:rsid w:val="00DB17A0"/>
    <w:rsid w:val="00DB2F83"/>
    <w:rsid w:val="00DB57F0"/>
    <w:rsid w:val="00DB6669"/>
    <w:rsid w:val="00DC0F13"/>
    <w:rsid w:val="00DC0FD2"/>
    <w:rsid w:val="00DC1751"/>
    <w:rsid w:val="00DC276D"/>
    <w:rsid w:val="00DC3215"/>
    <w:rsid w:val="00DC408F"/>
    <w:rsid w:val="00DC54C5"/>
    <w:rsid w:val="00DD02AB"/>
    <w:rsid w:val="00DD5E4E"/>
    <w:rsid w:val="00DE1981"/>
    <w:rsid w:val="00DE1998"/>
    <w:rsid w:val="00DE3EEF"/>
    <w:rsid w:val="00DE5E28"/>
    <w:rsid w:val="00DE6695"/>
    <w:rsid w:val="00DE7F08"/>
    <w:rsid w:val="00DF1798"/>
    <w:rsid w:val="00DF4ABD"/>
    <w:rsid w:val="00DF4BF6"/>
    <w:rsid w:val="00E012BE"/>
    <w:rsid w:val="00E02E36"/>
    <w:rsid w:val="00E03C1F"/>
    <w:rsid w:val="00E06491"/>
    <w:rsid w:val="00E06FB9"/>
    <w:rsid w:val="00E0722D"/>
    <w:rsid w:val="00E07B27"/>
    <w:rsid w:val="00E12486"/>
    <w:rsid w:val="00E16B43"/>
    <w:rsid w:val="00E2609E"/>
    <w:rsid w:val="00E26508"/>
    <w:rsid w:val="00E32D60"/>
    <w:rsid w:val="00E34014"/>
    <w:rsid w:val="00E34BFE"/>
    <w:rsid w:val="00E36584"/>
    <w:rsid w:val="00E37A63"/>
    <w:rsid w:val="00E4289C"/>
    <w:rsid w:val="00E45DAE"/>
    <w:rsid w:val="00E46C0C"/>
    <w:rsid w:val="00E46D15"/>
    <w:rsid w:val="00E4707A"/>
    <w:rsid w:val="00E52691"/>
    <w:rsid w:val="00E53371"/>
    <w:rsid w:val="00E534B0"/>
    <w:rsid w:val="00E5457B"/>
    <w:rsid w:val="00E558F6"/>
    <w:rsid w:val="00E55CCA"/>
    <w:rsid w:val="00E55D09"/>
    <w:rsid w:val="00E605BA"/>
    <w:rsid w:val="00E6099A"/>
    <w:rsid w:val="00E612D1"/>
    <w:rsid w:val="00E61B45"/>
    <w:rsid w:val="00E65CA5"/>
    <w:rsid w:val="00E66811"/>
    <w:rsid w:val="00E67E56"/>
    <w:rsid w:val="00E703C6"/>
    <w:rsid w:val="00E70A50"/>
    <w:rsid w:val="00E71558"/>
    <w:rsid w:val="00E71E5A"/>
    <w:rsid w:val="00E734C3"/>
    <w:rsid w:val="00E7490E"/>
    <w:rsid w:val="00E7532E"/>
    <w:rsid w:val="00E75C46"/>
    <w:rsid w:val="00E76458"/>
    <w:rsid w:val="00E8332B"/>
    <w:rsid w:val="00E83F27"/>
    <w:rsid w:val="00E853F3"/>
    <w:rsid w:val="00E92C43"/>
    <w:rsid w:val="00E934D7"/>
    <w:rsid w:val="00E93CA2"/>
    <w:rsid w:val="00E96C06"/>
    <w:rsid w:val="00E96C3B"/>
    <w:rsid w:val="00E9748C"/>
    <w:rsid w:val="00EA0121"/>
    <w:rsid w:val="00EA3091"/>
    <w:rsid w:val="00EA3952"/>
    <w:rsid w:val="00EA3F08"/>
    <w:rsid w:val="00EA7902"/>
    <w:rsid w:val="00EB1224"/>
    <w:rsid w:val="00EB33DA"/>
    <w:rsid w:val="00EB3D54"/>
    <w:rsid w:val="00EB4DA7"/>
    <w:rsid w:val="00EB6190"/>
    <w:rsid w:val="00EB67BC"/>
    <w:rsid w:val="00EC2B19"/>
    <w:rsid w:val="00EC3DA2"/>
    <w:rsid w:val="00ED0B91"/>
    <w:rsid w:val="00ED253D"/>
    <w:rsid w:val="00ED4F98"/>
    <w:rsid w:val="00ED603F"/>
    <w:rsid w:val="00EE352C"/>
    <w:rsid w:val="00EE445F"/>
    <w:rsid w:val="00EE46FD"/>
    <w:rsid w:val="00EE7D39"/>
    <w:rsid w:val="00EF0021"/>
    <w:rsid w:val="00EF14C2"/>
    <w:rsid w:val="00EF21AB"/>
    <w:rsid w:val="00EF24D9"/>
    <w:rsid w:val="00EF5810"/>
    <w:rsid w:val="00F003E4"/>
    <w:rsid w:val="00F00B3D"/>
    <w:rsid w:val="00F011B7"/>
    <w:rsid w:val="00F01EF1"/>
    <w:rsid w:val="00F03382"/>
    <w:rsid w:val="00F063A4"/>
    <w:rsid w:val="00F104D3"/>
    <w:rsid w:val="00F13FE3"/>
    <w:rsid w:val="00F1460F"/>
    <w:rsid w:val="00F1516E"/>
    <w:rsid w:val="00F17776"/>
    <w:rsid w:val="00F17C76"/>
    <w:rsid w:val="00F20412"/>
    <w:rsid w:val="00F21F91"/>
    <w:rsid w:val="00F2231E"/>
    <w:rsid w:val="00F23D2C"/>
    <w:rsid w:val="00F25DAC"/>
    <w:rsid w:val="00F2616B"/>
    <w:rsid w:val="00F27DEB"/>
    <w:rsid w:val="00F300E7"/>
    <w:rsid w:val="00F30DCB"/>
    <w:rsid w:val="00F31A5A"/>
    <w:rsid w:val="00F329F0"/>
    <w:rsid w:val="00F32D71"/>
    <w:rsid w:val="00F36C4E"/>
    <w:rsid w:val="00F43C78"/>
    <w:rsid w:val="00F43EE2"/>
    <w:rsid w:val="00F4433D"/>
    <w:rsid w:val="00F44E44"/>
    <w:rsid w:val="00F44FBE"/>
    <w:rsid w:val="00F46A38"/>
    <w:rsid w:val="00F47519"/>
    <w:rsid w:val="00F502CD"/>
    <w:rsid w:val="00F517CB"/>
    <w:rsid w:val="00F52C11"/>
    <w:rsid w:val="00F544A9"/>
    <w:rsid w:val="00F63248"/>
    <w:rsid w:val="00F66710"/>
    <w:rsid w:val="00F67B84"/>
    <w:rsid w:val="00F70149"/>
    <w:rsid w:val="00F7016E"/>
    <w:rsid w:val="00F761A3"/>
    <w:rsid w:val="00F80790"/>
    <w:rsid w:val="00F82063"/>
    <w:rsid w:val="00F93AA2"/>
    <w:rsid w:val="00FA0637"/>
    <w:rsid w:val="00FA5D64"/>
    <w:rsid w:val="00FA5ECA"/>
    <w:rsid w:val="00FA6769"/>
    <w:rsid w:val="00FB30AD"/>
    <w:rsid w:val="00FB497D"/>
    <w:rsid w:val="00FB7C51"/>
    <w:rsid w:val="00FC14B3"/>
    <w:rsid w:val="00FC4367"/>
    <w:rsid w:val="00FD43DF"/>
    <w:rsid w:val="00FD4F58"/>
    <w:rsid w:val="00FE1741"/>
    <w:rsid w:val="00FE1BA6"/>
    <w:rsid w:val="00FE2F11"/>
    <w:rsid w:val="00FF06B3"/>
    <w:rsid w:val="00FF2013"/>
    <w:rsid w:val="00FF3B44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43FA"/>
  </w:style>
  <w:style w:type="paragraph" w:styleId="Titolo1">
    <w:name w:val="heading 1"/>
    <w:basedOn w:val="LndStileBase"/>
    <w:next w:val="LndNormale1"/>
    <w:link w:val="Titolo1Carattere"/>
    <w:qFormat/>
    <w:rsid w:val="003C43FA"/>
    <w:pPr>
      <w:keepNext/>
      <w:numPr>
        <w:numId w:val="1"/>
      </w:numPr>
      <w:spacing w:before="240" w:after="120"/>
      <w:outlineLvl w:val="0"/>
    </w:pPr>
    <w:rPr>
      <w:b/>
      <w:smallCaps/>
      <w:kern w:val="28"/>
      <w:sz w:val="36"/>
      <w:u w:val="single"/>
    </w:rPr>
  </w:style>
  <w:style w:type="paragraph" w:styleId="Titolo2">
    <w:name w:val="heading 2"/>
    <w:basedOn w:val="LndStileBase"/>
    <w:next w:val="LndNormale1"/>
    <w:link w:val="Titolo2Carattere"/>
    <w:qFormat/>
    <w:rsid w:val="003C43FA"/>
    <w:pPr>
      <w:keepNext/>
      <w:numPr>
        <w:ilvl w:val="1"/>
        <w:numId w:val="1"/>
      </w:numPr>
      <w:spacing w:before="240" w:after="120"/>
      <w:outlineLvl w:val="1"/>
    </w:pPr>
    <w:rPr>
      <w:b/>
      <w:sz w:val="34"/>
    </w:rPr>
  </w:style>
  <w:style w:type="paragraph" w:styleId="Titolo3">
    <w:name w:val="heading 3"/>
    <w:basedOn w:val="LndStileBase"/>
    <w:next w:val="LndNormale1"/>
    <w:link w:val="Titolo3Carattere"/>
    <w:qFormat/>
    <w:rsid w:val="003C43FA"/>
    <w:pPr>
      <w:keepNext/>
      <w:numPr>
        <w:ilvl w:val="2"/>
        <w:numId w:val="1"/>
      </w:numPr>
      <w:spacing w:before="240" w:after="120"/>
      <w:outlineLvl w:val="2"/>
    </w:pPr>
    <w:rPr>
      <w:b/>
      <w:smallCaps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3C43F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3C43F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3C43F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3C43F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3C43F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3C43F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ndStileBase">
    <w:name w:val="LndStileBase"/>
    <w:rsid w:val="003C43FA"/>
    <w:rPr>
      <w:rFonts w:ascii="Arial" w:hAnsi="Arial"/>
      <w:noProof/>
      <w:sz w:val="22"/>
    </w:rPr>
  </w:style>
  <w:style w:type="paragraph" w:customStyle="1" w:styleId="LndNormale1">
    <w:name w:val="LndNormale1"/>
    <w:basedOn w:val="Normale"/>
    <w:rsid w:val="003C43FA"/>
    <w:pPr>
      <w:jc w:val="both"/>
    </w:pPr>
    <w:rPr>
      <w:rFonts w:ascii="Arial" w:hAnsi="Arial"/>
      <w:noProof/>
      <w:sz w:val="22"/>
    </w:rPr>
  </w:style>
  <w:style w:type="paragraph" w:customStyle="1" w:styleId="LndNormale2">
    <w:name w:val="LndNormale2"/>
    <w:basedOn w:val="Normale"/>
    <w:rsid w:val="003C43FA"/>
    <w:pPr>
      <w:ind w:left="284"/>
      <w:jc w:val="both"/>
    </w:pPr>
    <w:rPr>
      <w:rFonts w:ascii="Arial" w:hAnsi="Arial"/>
      <w:noProof/>
      <w:sz w:val="22"/>
    </w:rPr>
  </w:style>
  <w:style w:type="paragraph" w:customStyle="1" w:styleId="LndNormale3">
    <w:name w:val="LndNormale3"/>
    <w:basedOn w:val="Normale"/>
    <w:rsid w:val="003C43FA"/>
    <w:pPr>
      <w:ind w:left="567"/>
      <w:jc w:val="both"/>
    </w:pPr>
    <w:rPr>
      <w:rFonts w:ascii="Arial" w:hAnsi="Arial"/>
      <w:noProof/>
      <w:sz w:val="22"/>
    </w:rPr>
  </w:style>
  <w:style w:type="paragraph" w:styleId="Intestazione">
    <w:name w:val="header"/>
    <w:basedOn w:val="Normale"/>
    <w:link w:val="IntestazioneCarattere"/>
    <w:rsid w:val="003C43FA"/>
    <w:pPr>
      <w:tabs>
        <w:tab w:val="center" w:pos="4819"/>
        <w:tab w:val="right" w:pos="9638"/>
      </w:tabs>
    </w:pPr>
  </w:style>
  <w:style w:type="paragraph" w:customStyle="1" w:styleId="LndTitolo5">
    <w:name w:val="LndTitolo5"/>
    <w:basedOn w:val="LndStileBase"/>
    <w:next w:val="LndAmmoniti"/>
    <w:rsid w:val="003C43FA"/>
    <w:pPr>
      <w:spacing w:before="240" w:after="120"/>
      <w:ind w:left="567"/>
    </w:pPr>
    <w:rPr>
      <w:b/>
      <w:u w:val="single"/>
    </w:rPr>
  </w:style>
  <w:style w:type="paragraph" w:customStyle="1" w:styleId="LndAmmoniti">
    <w:name w:val="LndAmmoniti"/>
    <w:basedOn w:val="Normale"/>
    <w:rsid w:val="003C43FA"/>
    <w:pPr>
      <w:ind w:left="567"/>
    </w:pPr>
    <w:rPr>
      <w:rFonts w:ascii="Arial" w:hAnsi="Arial"/>
      <w:noProof/>
      <w:sz w:val="18"/>
    </w:rPr>
  </w:style>
  <w:style w:type="paragraph" w:styleId="Pidipagina">
    <w:name w:val="footer"/>
    <w:basedOn w:val="Normale"/>
    <w:link w:val="PidipaginaCarattere"/>
    <w:rsid w:val="003C43FA"/>
    <w:pPr>
      <w:tabs>
        <w:tab w:val="center" w:pos="4819"/>
        <w:tab w:val="right" w:pos="9638"/>
      </w:tabs>
    </w:pPr>
  </w:style>
  <w:style w:type="character" w:styleId="Numeropagina">
    <w:name w:val="page number"/>
    <w:rsid w:val="003C43FA"/>
    <w:rPr>
      <w:rFonts w:ascii="Arial" w:hAnsi="Arial"/>
      <w:sz w:val="18"/>
    </w:rPr>
  </w:style>
  <w:style w:type="paragraph" w:customStyle="1" w:styleId="LndAmmendeSociet">
    <w:name w:val="LndAmmendeSocietà"/>
    <w:basedOn w:val="Normale"/>
    <w:rsid w:val="003C43FA"/>
    <w:pPr>
      <w:ind w:left="1814"/>
      <w:jc w:val="both"/>
    </w:pPr>
    <w:rPr>
      <w:rFonts w:ascii="Arial" w:hAnsi="Arial"/>
      <w:noProof/>
      <w:sz w:val="22"/>
    </w:rPr>
  </w:style>
  <w:style w:type="character" w:styleId="Numeroriga">
    <w:name w:val="line number"/>
    <w:basedOn w:val="Carpredefinitoparagrafo"/>
    <w:rsid w:val="003C43FA"/>
  </w:style>
  <w:style w:type="paragraph" w:customStyle="1" w:styleId="LndNomeSociet">
    <w:name w:val="LndNomeSocietà"/>
    <w:basedOn w:val="Normale"/>
    <w:next w:val="LndAmmendeSociet"/>
    <w:rsid w:val="003C43FA"/>
    <w:rPr>
      <w:rFonts w:ascii="Arial" w:hAnsi="Arial"/>
      <w:caps/>
      <w:noProof/>
      <w:u w:val="single"/>
    </w:rPr>
  </w:style>
  <w:style w:type="paragraph" w:customStyle="1" w:styleId="LndTitoloAmmendeSociet">
    <w:name w:val="LndTitoloAmmendeSocietà"/>
    <w:basedOn w:val="LndStileBase"/>
    <w:next w:val="LndAmmendeSociet"/>
    <w:rsid w:val="003C43FA"/>
    <w:pPr>
      <w:tabs>
        <w:tab w:val="left" w:pos="1814"/>
      </w:tabs>
      <w:ind w:left="567"/>
    </w:pPr>
    <w:rPr>
      <w:b/>
      <w:caps/>
      <w:sz w:val="20"/>
    </w:rPr>
  </w:style>
  <w:style w:type="paragraph" w:customStyle="1" w:styleId="LndSegue">
    <w:name w:val="LndSegue"/>
    <w:basedOn w:val="LndNormale2"/>
    <w:rsid w:val="003C43FA"/>
    <w:pPr>
      <w:jc w:val="left"/>
    </w:pPr>
    <w:rPr>
      <w:b/>
      <w:sz w:val="20"/>
    </w:rPr>
  </w:style>
  <w:style w:type="paragraph" w:customStyle="1" w:styleId="LndNomeEspulsi">
    <w:name w:val="LndNomeEspulsi"/>
    <w:basedOn w:val="Normale"/>
    <w:rsid w:val="003C43FA"/>
    <w:pPr>
      <w:tabs>
        <w:tab w:val="left" w:pos="4536"/>
      </w:tabs>
      <w:ind w:left="567"/>
    </w:pPr>
    <w:rPr>
      <w:rFonts w:ascii="Arial" w:hAnsi="Arial"/>
      <w:caps/>
      <w:noProof/>
      <w:sz w:val="18"/>
    </w:rPr>
  </w:style>
  <w:style w:type="paragraph" w:customStyle="1" w:styleId="LndMotivazioneEspulsione">
    <w:name w:val="LndMotivazioneEspulsione"/>
    <w:basedOn w:val="Normale"/>
    <w:rsid w:val="003C43FA"/>
    <w:pPr>
      <w:tabs>
        <w:tab w:val="left" w:pos="4536"/>
      </w:tabs>
      <w:ind w:left="567"/>
      <w:jc w:val="both"/>
    </w:pPr>
    <w:rPr>
      <w:rFonts w:ascii="Arial" w:hAnsi="Arial"/>
      <w:noProof/>
      <w:sz w:val="22"/>
    </w:rPr>
  </w:style>
  <w:style w:type="paragraph" w:customStyle="1" w:styleId="LndTitolo4">
    <w:name w:val="LndTitolo4"/>
    <w:basedOn w:val="LndStileBase"/>
    <w:next w:val="LndNomeEspulsi"/>
    <w:rsid w:val="003C43FA"/>
    <w:pPr>
      <w:spacing w:before="240" w:after="120"/>
      <w:ind w:left="567"/>
    </w:pPr>
    <w:rPr>
      <w:b/>
      <w:u w:val="single"/>
    </w:rPr>
  </w:style>
  <w:style w:type="paragraph" w:customStyle="1" w:styleId="LndJunioresNumero">
    <w:name w:val="LndJunioresNumero"/>
    <w:basedOn w:val="Normale"/>
    <w:next w:val="Normale"/>
    <w:rsid w:val="003C43FA"/>
    <w:pPr>
      <w:ind w:left="8222"/>
    </w:pPr>
    <w:rPr>
      <w:rFonts w:ascii="Arial" w:hAnsi="Arial"/>
      <w:noProof/>
      <w:sz w:val="36"/>
    </w:rPr>
  </w:style>
  <w:style w:type="paragraph" w:customStyle="1" w:styleId="LndNumeroComunicato">
    <w:name w:val="LndNumeroComunicato"/>
    <w:basedOn w:val="Normale"/>
    <w:next w:val="LndNormale1"/>
    <w:rsid w:val="003C43FA"/>
    <w:pPr>
      <w:ind w:left="9412"/>
    </w:pPr>
    <w:rPr>
      <w:rFonts w:ascii="Arial" w:hAnsi="Arial"/>
      <w:noProof/>
      <w:sz w:val="36"/>
    </w:rPr>
  </w:style>
  <w:style w:type="paragraph" w:customStyle="1" w:styleId="LndNormale4">
    <w:name w:val="LndNormale4"/>
    <w:basedOn w:val="Normale"/>
    <w:rsid w:val="003C43FA"/>
    <w:pPr>
      <w:ind w:left="851"/>
      <w:jc w:val="both"/>
    </w:pPr>
    <w:rPr>
      <w:rFonts w:ascii="Arial" w:hAnsi="Arial"/>
      <w:noProof/>
      <w:sz w:val="22"/>
    </w:rPr>
  </w:style>
  <w:style w:type="paragraph" w:customStyle="1" w:styleId="LndNumeroComunicatoJuniores">
    <w:name w:val="LndNumeroComunicatoJuniores"/>
    <w:basedOn w:val="Normale"/>
    <w:rsid w:val="003C43FA"/>
    <w:rPr>
      <w:noProof/>
      <w:sz w:val="36"/>
    </w:rPr>
  </w:style>
  <w:style w:type="paragraph" w:customStyle="1" w:styleId="LndGareDel">
    <w:name w:val="LndGareDel"/>
    <w:basedOn w:val="Normale"/>
    <w:next w:val="Normale"/>
    <w:rsid w:val="003C43FA"/>
    <w:rPr>
      <w:rFonts w:ascii="Arial" w:hAnsi="Arial"/>
      <w:b/>
      <w:caps/>
      <w:noProof/>
    </w:rPr>
  </w:style>
  <w:style w:type="paragraph" w:customStyle="1" w:styleId="LndTitolo1">
    <w:name w:val="LndTitolo1"/>
    <w:basedOn w:val="LndStileBase"/>
    <w:next w:val="LndNormale2"/>
    <w:rsid w:val="003C43FA"/>
    <w:pPr>
      <w:spacing w:before="360" w:after="240"/>
      <w:ind w:left="284"/>
    </w:pPr>
    <w:rPr>
      <w:b/>
      <w:smallCaps/>
      <w:sz w:val="30"/>
      <w:u w:val="single"/>
    </w:rPr>
  </w:style>
  <w:style w:type="paragraph" w:customStyle="1" w:styleId="LndTitolo2">
    <w:name w:val="LndTitolo2"/>
    <w:basedOn w:val="LndStileBase"/>
    <w:rsid w:val="003C43FA"/>
    <w:pPr>
      <w:spacing w:before="240" w:after="120"/>
      <w:ind w:left="284"/>
    </w:pPr>
    <w:rPr>
      <w:b/>
      <w:smallCaps/>
      <w:sz w:val="26"/>
      <w:u w:val="single"/>
    </w:rPr>
  </w:style>
  <w:style w:type="paragraph" w:customStyle="1" w:styleId="LndTitolo3">
    <w:name w:val="LndTitolo3"/>
    <w:basedOn w:val="LndStileBase"/>
    <w:next w:val="LndNormale3"/>
    <w:rsid w:val="003C43FA"/>
    <w:pPr>
      <w:spacing w:before="240" w:after="120"/>
      <w:ind w:left="567"/>
    </w:pPr>
    <w:rPr>
      <w:b/>
      <w:smallCaps/>
      <w:u w:val="single"/>
    </w:rPr>
  </w:style>
  <w:style w:type="paragraph" w:customStyle="1" w:styleId="LndRisultati">
    <w:name w:val="LndRisultati"/>
    <w:basedOn w:val="Normale"/>
    <w:rsid w:val="003C43FA"/>
    <w:rPr>
      <w:rFonts w:ascii="Arial" w:hAnsi="Arial"/>
      <w:noProof/>
      <w:sz w:val="16"/>
    </w:rPr>
  </w:style>
  <w:style w:type="paragraph" w:customStyle="1" w:styleId="LndTitolo6">
    <w:name w:val="LndTitolo6"/>
    <w:basedOn w:val="LndNormale1"/>
    <w:next w:val="LndAmmoniti"/>
    <w:rsid w:val="003C43FA"/>
    <w:pPr>
      <w:ind w:left="284"/>
    </w:pPr>
    <w:rPr>
      <w:b/>
      <w:sz w:val="18"/>
    </w:rPr>
  </w:style>
  <w:style w:type="paragraph" w:customStyle="1" w:styleId="LndTitoloSqualificaCampo">
    <w:name w:val="LndTitoloSqualificaCampo"/>
    <w:basedOn w:val="LndNormale2"/>
    <w:next w:val="LndAmmendeSociet"/>
    <w:rsid w:val="003C43FA"/>
    <w:rPr>
      <w:b/>
    </w:rPr>
  </w:style>
  <w:style w:type="paragraph" w:customStyle="1" w:styleId="LndProvvedimenti">
    <w:name w:val="LndProvvedimenti"/>
    <w:basedOn w:val="LndMotivazioneEspulsione"/>
    <w:rsid w:val="003C43FA"/>
    <w:pPr>
      <w:ind w:left="1304"/>
    </w:pPr>
  </w:style>
  <w:style w:type="paragraph" w:customStyle="1" w:styleId="LndTitoloCampionato">
    <w:name w:val="LndTitoloCampionato"/>
    <w:next w:val="LndNormale1"/>
    <w:rsid w:val="003C43FA"/>
    <w:pPr>
      <w:jc w:val="center"/>
    </w:pPr>
    <w:rPr>
      <w:b/>
      <w:i/>
      <w:noProof/>
      <w:sz w:val="30"/>
    </w:rPr>
  </w:style>
  <w:style w:type="paragraph" w:styleId="Intestazionemessaggio">
    <w:name w:val="Message Header"/>
    <w:basedOn w:val="Normale"/>
    <w:link w:val="IntestazionemessaggioCarattere"/>
    <w:rsid w:val="003C4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3C43FA"/>
    <w:rPr>
      <w:color w:val="0000FF"/>
      <w:u w:val="single"/>
    </w:rPr>
  </w:style>
  <w:style w:type="character" w:styleId="Collegamentovisitato">
    <w:name w:val="FollowedHyperlink"/>
    <w:basedOn w:val="Carpredefinitoparagrafo"/>
    <w:rsid w:val="003C43FA"/>
    <w:rPr>
      <w:color w:val="800080"/>
      <w:u w:val="single"/>
    </w:rPr>
  </w:style>
  <w:style w:type="paragraph" w:styleId="Testonotadichiusura">
    <w:name w:val="endnote text"/>
    <w:basedOn w:val="Normale"/>
    <w:link w:val="TestonotadichiusuraCarattere"/>
    <w:rsid w:val="003C43FA"/>
  </w:style>
  <w:style w:type="character" w:styleId="Rimandonotadichiusura">
    <w:name w:val="endnote reference"/>
    <w:basedOn w:val="Carpredefinitoparagrafo"/>
    <w:semiHidden/>
    <w:rsid w:val="003C43FA"/>
    <w:rPr>
      <w:vertAlign w:val="superscript"/>
    </w:rPr>
  </w:style>
  <w:style w:type="paragraph" w:styleId="Testonormale">
    <w:name w:val="Plain Text"/>
    <w:basedOn w:val="Normale"/>
    <w:link w:val="TestonormaleCarattere"/>
    <w:rsid w:val="003C43FA"/>
    <w:rPr>
      <w:rFonts w:ascii="Courier New" w:hAnsi="Courier New"/>
    </w:rPr>
  </w:style>
  <w:style w:type="paragraph" w:styleId="Corpotesto">
    <w:name w:val="Body Text"/>
    <w:basedOn w:val="Normale"/>
    <w:link w:val="CorpotestoCarattere"/>
    <w:rsid w:val="003C43FA"/>
    <w:pPr>
      <w:jc w:val="both"/>
    </w:pPr>
    <w:rPr>
      <w:rFonts w:ascii="Courier New" w:hAnsi="Courier New"/>
    </w:rPr>
  </w:style>
  <w:style w:type="paragraph" w:customStyle="1" w:styleId="BodyText21">
    <w:name w:val="Body Text 21"/>
    <w:basedOn w:val="Normale"/>
    <w:rsid w:val="00EC3DA2"/>
    <w:pPr>
      <w:tabs>
        <w:tab w:val="left" w:pos="1134"/>
        <w:tab w:val="left" w:pos="5103"/>
        <w:tab w:val="decimal" w:pos="7158"/>
      </w:tabs>
      <w:spacing w:line="240" w:lineRule="atLeast"/>
      <w:jc w:val="both"/>
    </w:pPr>
    <w:rPr>
      <w:b/>
      <w:u w:val="single"/>
    </w:rPr>
  </w:style>
  <w:style w:type="table" w:styleId="Grigliatabella">
    <w:name w:val="Table Grid"/>
    <w:basedOn w:val="Tabellanormale"/>
    <w:rsid w:val="001B2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61F9F"/>
  </w:style>
  <w:style w:type="character" w:customStyle="1" w:styleId="PidipaginaCarattere">
    <w:name w:val="Piè di pagina Carattere"/>
    <w:basedOn w:val="Carpredefinitoparagrafo"/>
    <w:link w:val="Pidipagina"/>
    <w:rsid w:val="00761F9F"/>
  </w:style>
  <w:style w:type="character" w:customStyle="1" w:styleId="WW8Num2z0">
    <w:name w:val="WW8Num2z0"/>
    <w:rsid w:val="006A0495"/>
    <w:rPr>
      <w:rFonts w:ascii="Symbol" w:hAnsi="Symbol"/>
    </w:rPr>
  </w:style>
  <w:style w:type="character" w:customStyle="1" w:styleId="WW8Num2z1">
    <w:name w:val="WW8Num2z1"/>
    <w:rsid w:val="006A0495"/>
    <w:rPr>
      <w:rFonts w:ascii="Courier New" w:hAnsi="Courier New" w:cs="Courier New"/>
    </w:rPr>
  </w:style>
  <w:style w:type="character" w:customStyle="1" w:styleId="WW8Num2z2">
    <w:name w:val="WW8Num2z2"/>
    <w:rsid w:val="006A0495"/>
    <w:rPr>
      <w:rFonts w:ascii="Wingdings" w:hAnsi="Wingdings"/>
    </w:rPr>
  </w:style>
  <w:style w:type="character" w:customStyle="1" w:styleId="WW8Num3z0">
    <w:name w:val="WW8Num3z0"/>
    <w:rsid w:val="006A0495"/>
    <w:rPr>
      <w:b/>
    </w:rPr>
  </w:style>
  <w:style w:type="character" w:customStyle="1" w:styleId="WW8Num4z0">
    <w:name w:val="WW8Num4z0"/>
    <w:rsid w:val="006A0495"/>
    <w:rPr>
      <w:rFonts w:ascii="Symbol" w:eastAsia="Times New Roman" w:hAnsi="Symbol" w:cs="Times New Roman"/>
    </w:rPr>
  </w:style>
  <w:style w:type="character" w:customStyle="1" w:styleId="WW8Num4z1">
    <w:name w:val="WW8Num4z1"/>
    <w:rsid w:val="006A0495"/>
    <w:rPr>
      <w:rFonts w:ascii="Courier New" w:hAnsi="Courier New" w:cs="Courier New"/>
    </w:rPr>
  </w:style>
  <w:style w:type="character" w:customStyle="1" w:styleId="WW8Num4z2">
    <w:name w:val="WW8Num4z2"/>
    <w:rsid w:val="006A0495"/>
    <w:rPr>
      <w:rFonts w:ascii="Wingdings" w:hAnsi="Wingdings"/>
    </w:rPr>
  </w:style>
  <w:style w:type="character" w:customStyle="1" w:styleId="WW8Num4z3">
    <w:name w:val="WW8Num4z3"/>
    <w:rsid w:val="006A0495"/>
    <w:rPr>
      <w:rFonts w:ascii="Symbol" w:hAnsi="Symbol"/>
    </w:rPr>
  </w:style>
  <w:style w:type="character" w:customStyle="1" w:styleId="WW8Num5z0">
    <w:name w:val="WW8Num5z0"/>
    <w:rsid w:val="006A0495"/>
    <w:rPr>
      <w:rFonts w:ascii="Symbol" w:hAnsi="Symbol"/>
    </w:rPr>
  </w:style>
  <w:style w:type="character" w:customStyle="1" w:styleId="WW8Num5z1">
    <w:name w:val="WW8Num5z1"/>
    <w:rsid w:val="006A0495"/>
    <w:rPr>
      <w:rFonts w:ascii="Courier New" w:hAnsi="Courier New" w:cs="Courier New"/>
    </w:rPr>
  </w:style>
  <w:style w:type="character" w:customStyle="1" w:styleId="WW8Num5z2">
    <w:name w:val="WW8Num5z2"/>
    <w:rsid w:val="006A0495"/>
    <w:rPr>
      <w:rFonts w:ascii="Wingdings" w:hAnsi="Wingdings"/>
    </w:rPr>
  </w:style>
  <w:style w:type="character" w:customStyle="1" w:styleId="WW8Num6z0">
    <w:name w:val="WW8Num6z0"/>
    <w:rsid w:val="006A0495"/>
    <w:rPr>
      <w:b/>
    </w:rPr>
  </w:style>
  <w:style w:type="character" w:customStyle="1" w:styleId="WW8Num7z0">
    <w:name w:val="WW8Num7z0"/>
    <w:rsid w:val="006A0495"/>
    <w:rPr>
      <w:rFonts w:ascii="Symbol" w:hAnsi="Symbol"/>
    </w:rPr>
  </w:style>
  <w:style w:type="character" w:customStyle="1" w:styleId="WW8Num7z1">
    <w:name w:val="WW8Num7z1"/>
    <w:rsid w:val="006A0495"/>
    <w:rPr>
      <w:rFonts w:ascii="Courier New" w:hAnsi="Courier New" w:cs="Courier New"/>
    </w:rPr>
  </w:style>
  <w:style w:type="character" w:customStyle="1" w:styleId="WW8Num7z2">
    <w:name w:val="WW8Num7z2"/>
    <w:rsid w:val="006A0495"/>
    <w:rPr>
      <w:rFonts w:ascii="Wingdings" w:hAnsi="Wingdings"/>
    </w:rPr>
  </w:style>
  <w:style w:type="character" w:customStyle="1" w:styleId="WW8Num8z0">
    <w:name w:val="WW8Num8z0"/>
    <w:rsid w:val="006A0495"/>
    <w:rPr>
      <w:rFonts w:ascii="Symbol" w:hAnsi="Symbol"/>
    </w:rPr>
  </w:style>
  <w:style w:type="character" w:customStyle="1" w:styleId="WW8Num8z1">
    <w:name w:val="WW8Num8z1"/>
    <w:rsid w:val="006A0495"/>
    <w:rPr>
      <w:rFonts w:ascii="Courier New" w:hAnsi="Courier New" w:cs="Courier New"/>
    </w:rPr>
  </w:style>
  <w:style w:type="character" w:customStyle="1" w:styleId="WW8Num8z2">
    <w:name w:val="WW8Num8z2"/>
    <w:rsid w:val="006A0495"/>
    <w:rPr>
      <w:rFonts w:ascii="Wingdings" w:hAnsi="Wingdings"/>
    </w:rPr>
  </w:style>
  <w:style w:type="character" w:customStyle="1" w:styleId="WW8Num9z0">
    <w:name w:val="WW8Num9z0"/>
    <w:rsid w:val="006A0495"/>
    <w:rPr>
      <w:b/>
    </w:rPr>
  </w:style>
  <w:style w:type="character" w:customStyle="1" w:styleId="WW8Num10z0">
    <w:name w:val="WW8Num10z0"/>
    <w:rsid w:val="006A0495"/>
    <w:rPr>
      <w:rFonts w:ascii="Symbol" w:hAnsi="Symbol"/>
    </w:rPr>
  </w:style>
  <w:style w:type="character" w:customStyle="1" w:styleId="WW8Num10z1">
    <w:name w:val="WW8Num10z1"/>
    <w:rsid w:val="006A0495"/>
    <w:rPr>
      <w:rFonts w:ascii="Courier New" w:hAnsi="Courier New" w:cs="Courier New"/>
    </w:rPr>
  </w:style>
  <w:style w:type="character" w:customStyle="1" w:styleId="WW8Num10z2">
    <w:name w:val="WW8Num10z2"/>
    <w:rsid w:val="006A0495"/>
    <w:rPr>
      <w:rFonts w:ascii="Wingdings" w:hAnsi="Wingdings"/>
    </w:rPr>
  </w:style>
  <w:style w:type="character" w:customStyle="1" w:styleId="WW8Num11z0">
    <w:name w:val="WW8Num11z0"/>
    <w:rsid w:val="006A0495"/>
    <w:rPr>
      <w:rFonts w:ascii="Symbol" w:eastAsia="Times New Roman" w:hAnsi="Symbol" w:cs="Times New Roman"/>
    </w:rPr>
  </w:style>
  <w:style w:type="character" w:customStyle="1" w:styleId="WW8Num11z1">
    <w:name w:val="WW8Num11z1"/>
    <w:rsid w:val="006A0495"/>
    <w:rPr>
      <w:rFonts w:ascii="Courier New" w:hAnsi="Courier New" w:cs="Courier New"/>
    </w:rPr>
  </w:style>
  <w:style w:type="character" w:customStyle="1" w:styleId="WW8Num11z2">
    <w:name w:val="WW8Num11z2"/>
    <w:rsid w:val="006A0495"/>
    <w:rPr>
      <w:rFonts w:ascii="Wingdings" w:hAnsi="Wingdings"/>
    </w:rPr>
  </w:style>
  <w:style w:type="character" w:customStyle="1" w:styleId="WW8Num11z3">
    <w:name w:val="WW8Num11z3"/>
    <w:rsid w:val="006A0495"/>
    <w:rPr>
      <w:rFonts w:ascii="Symbol" w:hAnsi="Symbol"/>
    </w:rPr>
  </w:style>
  <w:style w:type="character" w:customStyle="1" w:styleId="WW8Num12z0">
    <w:name w:val="WW8Num12z0"/>
    <w:rsid w:val="006A0495"/>
    <w:rPr>
      <w:rFonts w:ascii="Symbol" w:hAnsi="Symbol"/>
    </w:rPr>
  </w:style>
  <w:style w:type="character" w:customStyle="1" w:styleId="WW8Num12z1">
    <w:name w:val="WW8Num12z1"/>
    <w:rsid w:val="006A0495"/>
    <w:rPr>
      <w:rFonts w:ascii="Courier New" w:hAnsi="Courier New" w:cs="Courier New"/>
    </w:rPr>
  </w:style>
  <w:style w:type="character" w:customStyle="1" w:styleId="WW8Num12z2">
    <w:name w:val="WW8Num12z2"/>
    <w:rsid w:val="006A0495"/>
    <w:rPr>
      <w:rFonts w:ascii="Wingdings" w:hAnsi="Wingdings"/>
    </w:rPr>
  </w:style>
  <w:style w:type="character" w:customStyle="1" w:styleId="Carpredefinitoparagrafo1">
    <w:name w:val="Car. predefinito paragrafo1"/>
    <w:rsid w:val="006A0495"/>
  </w:style>
  <w:style w:type="character" w:customStyle="1" w:styleId="Caratterenotadichiusura">
    <w:name w:val="Carattere nota di chiusura"/>
    <w:basedOn w:val="Carpredefinitoparagrafo1"/>
    <w:rsid w:val="006A0495"/>
    <w:rPr>
      <w:vertAlign w:val="superscript"/>
    </w:rPr>
  </w:style>
  <w:style w:type="paragraph" w:customStyle="1" w:styleId="Intestazione1">
    <w:name w:val="Intestazione1"/>
    <w:basedOn w:val="Normale"/>
    <w:next w:val="Corpotesto"/>
    <w:rsid w:val="006A049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Elenco">
    <w:name w:val="List"/>
    <w:basedOn w:val="Corpotesto"/>
    <w:rsid w:val="006A0495"/>
    <w:pPr>
      <w:suppressAutoHyphens/>
    </w:pPr>
    <w:rPr>
      <w:rFonts w:cs="Mangal"/>
      <w:lang w:eastAsia="ar-SA"/>
    </w:rPr>
  </w:style>
  <w:style w:type="paragraph" w:customStyle="1" w:styleId="Didascalia1">
    <w:name w:val="Didascalia1"/>
    <w:basedOn w:val="Normale"/>
    <w:rsid w:val="006A049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rsid w:val="006A0495"/>
    <w:pPr>
      <w:suppressLineNumbers/>
      <w:suppressAutoHyphens/>
    </w:pPr>
    <w:rPr>
      <w:rFonts w:cs="Mangal"/>
      <w:lang w:eastAsia="ar-SA"/>
    </w:rPr>
  </w:style>
  <w:style w:type="paragraph" w:customStyle="1" w:styleId="Intestazionemessaggio1">
    <w:name w:val="Intestazione messaggio1"/>
    <w:basedOn w:val="Normale"/>
    <w:rsid w:val="006A0495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/>
      <w:ind w:left="1134" w:hanging="1134"/>
    </w:pPr>
    <w:rPr>
      <w:rFonts w:ascii="Arial" w:hAnsi="Arial"/>
      <w:sz w:val="24"/>
      <w:lang w:eastAsia="ar-SA"/>
    </w:rPr>
  </w:style>
  <w:style w:type="paragraph" w:customStyle="1" w:styleId="Testonormale1">
    <w:name w:val="Testo normale1"/>
    <w:basedOn w:val="Normale"/>
    <w:rsid w:val="006A0495"/>
    <w:pPr>
      <w:suppressAutoHyphens/>
    </w:pPr>
    <w:rPr>
      <w:rFonts w:ascii="Courier New" w:hAnsi="Courier New"/>
      <w:lang w:eastAsia="ar-SA"/>
    </w:rPr>
  </w:style>
  <w:style w:type="paragraph" w:customStyle="1" w:styleId="Contenutotabella">
    <w:name w:val="Contenuto tabella"/>
    <w:basedOn w:val="Normale"/>
    <w:rsid w:val="006A0495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rsid w:val="006A0495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6A0495"/>
    <w:pPr>
      <w:suppressAutoHyphens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6A0495"/>
    <w:pPr>
      <w:suppressAutoHyphens/>
      <w:ind w:left="720"/>
      <w:contextualSpacing/>
    </w:pPr>
    <w:rPr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A04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A0495"/>
    <w:rPr>
      <w:rFonts w:ascii="Courier New" w:hAnsi="Courier New" w:cs="Courier New"/>
    </w:rPr>
  </w:style>
  <w:style w:type="character" w:customStyle="1" w:styleId="Titolo1Carattere">
    <w:name w:val="Titolo 1 Carattere"/>
    <w:basedOn w:val="Carpredefinitoparagrafo"/>
    <w:link w:val="Titolo1"/>
    <w:rsid w:val="00FF4B17"/>
    <w:rPr>
      <w:rFonts w:ascii="Arial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basedOn w:val="Carpredefinitoparagrafo"/>
    <w:link w:val="Titolo2"/>
    <w:rsid w:val="00FF4B17"/>
    <w:rPr>
      <w:rFonts w:ascii="Arial" w:hAnsi="Arial"/>
      <w:b/>
      <w:noProof/>
      <w:sz w:val="34"/>
    </w:rPr>
  </w:style>
  <w:style w:type="character" w:customStyle="1" w:styleId="Titolo3Carattere">
    <w:name w:val="Titolo 3 Carattere"/>
    <w:basedOn w:val="Carpredefinitoparagrafo"/>
    <w:link w:val="Titolo3"/>
    <w:rsid w:val="00FF4B17"/>
    <w:rPr>
      <w:rFonts w:ascii="Arial" w:hAnsi="Arial"/>
      <w:b/>
      <w:smallCaps/>
      <w:noProof/>
      <w:sz w:val="32"/>
      <w:u w:val="single"/>
    </w:rPr>
  </w:style>
  <w:style w:type="character" w:customStyle="1" w:styleId="Titolo4Carattere">
    <w:name w:val="Titolo 4 Carattere"/>
    <w:basedOn w:val="Carpredefinitoparagrafo"/>
    <w:link w:val="Titolo4"/>
    <w:rsid w:val="00FF4B17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FF4B17"/>
    <w:rPr>
      <w:rFonts w:ascii="Arial" w:hAnsi="Arial"/>
      <w:sz w:val="22"/>
    </w:rPr>
  </w:style>
  <w:style w:type="character" w:customStyle="1" w:styleId="Titolo6Carattere">
    <w:name w:val="Titolo 6 Carattere"/>
    <w:basedOn w:val="Carpredefinitoparagrafo"/>
    <w:link w:val="Titolo6"/>
    <w:rsid w:val="00FF4B17"/>
    <w:rPr>
      <w:i/>
      <w:sz w:val="22"/>
    </w:rPr>
  </w:style>
  <w:style w:type="character" w:customStyle="1" w:styleId="Titolo7Carattere">
    <w:name w:val="Titolo 7 Carattere"/>
    <w:basedOn w:val="Carpredefinitoparagrafo"/>
    <w:link w:val="Titolo7"/>
    <w:rsid w:val="00FF4B17"/>
    <w:rPr>
      <w:rFonts w:ascii="Arial" w:hAnsi="Arial"/>
    </w:rPr>
  </w:style>
  <w:style w:type="character" w:customStyle="1" w:styleId="Titolo8Carattere">
    <w:name w:val="Titolo 8 Carattere"/>
    <w:basedOn w:val="Carpredefinitoparagrafo"/>
    <w:link w:val="Titolo8"/>
    <w:rsid w:val="00FF4B17"/>
    <w:rPr>
      <w:rFonts w:ascii="Arial" w:hAnsi="Arial"/>
      <w:i/>
    </w:rPr>
  </w:style>
  <w:style w:type="character" w:customStyle="1" w:styleId="Titolo9Carattere">
    <w:name w:val="Titolo 9 Carattere"/>
    <w:basedOn w:val="Carpredefinitoparagrafo"/>
    <w:link w:val="Titolo9"/>
    <w:rsid w:val="00FF4B17"/>
    <w:rPr>
      <w:rFonts w:ascii="Arial" w:hAnsi="Arial"/>
      <w:b/>
      <w:i/>
      <w:sz w:val="18"/>
    </w:rPr>
  </w:style>
  <w:style w:type="character" w:customStyle="1" w:styleId="IntestazionemessaggioCarattere">
    <w:name w:val="Intestazione messaggio Carattere"/>
    <w:basedOn w:val="Carpredefinitoparagrafo"/>
    <w:link w:val="Intestazionemessaggio"/>
    <w:rsid w:val="00FF4B17"/>
    <w:rPr>
      <w:rFonts w:ascii="Arial" w:hAnsi="Arial"/>
      <w:sz w:val="24"/>
      <w:shd w:val="pct20" w:color="auto" w:fill="auto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FF4B17"/>
  </w:style>
  <w:style w:type="character" w:customStyle="1" w:styleId="TestonormaleCarattere">
    <w:name w:val="Testo normale Carattere"/>
    <w:basedOn w:val="Carpredefinitoparagrafo"/>
    <w:link w:val="Testonormale"/>
    <w:rsid w:val="00FF4B17"/>
    <w:rPr>
      <w:rFonts w:ascii="Courier New" w:hAnsi="Courier New"/>
    </w:rPr>
  </w:style>
  <w:style w:type="character" w:customStyle="1" w:styleId="CorpotestoCarattere">
    <w:name w:val="Corpo testo Carattere"/>
    <w:basedOn w:val="Carpredefinitoparagrafo"/>
    <w:link w:val="Corpotesto"/>
    <w:rsid w:val="00FF4B17"/>
    <w:rPr>
      <w:rFonts w:ascii="Courier New" w:hAnsi="Courier New"/>
    </w:rPr>
  </w:style>
  <w:style w:type="character" w:styleId="Enfasigrassetto">
    <w:name w:val="Strong"/>
    <w:basedOn w:val="Carpredefinitoparagrafo"/>
    <w:qFormat/>
    <w:rsid w:val="00B76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m_Uff\Lnd38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BA0C-F9F9-4FDF-9E3E-488C93F7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Lnd38.dot</Template>
  <TotalTime>40</TotalTime>
  <Pages>7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F.I.G.C.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F.I.G.C</dc:creator>
  <cp:lastModifiedBy>michelesangregorio@hotmail.com</cp:lastModifiedBy>
  <cp:revision>6</cp:revision>
  <cp:lastPrinted>2006-03-05T22:49:00Z</cp:lastPrinted>
  <dcterms:created xsi:type="dcterms:W3CDTF">2013-05-13T12:13:00Z</dcterms:created>
  <dcterms:modified xsi:type="dcterms:W3CDTF">2013-05-13T13:00:00Z</dcterms:modified>
</cp:coreProperties>
</file>