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7" w:rsidRDefault="00062CE7">
      <w:pPr>
        <w:pStyle w:val="Intestazione"/>
        <w:tabs>
          <w:tab w:val="clear" w:pos="4819"/>
          <w:tab w:val="clear" w:pos="9638"/>
        </w:tabs>
        <w:rPr>
          <w:rFonts w:ascii="Courier New" w:hAnsi="Courier New"/>
        </w:rPr>
        <w:sectPr w:rsidR="00062CE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418" w:right="851" w:bottom="851" w:left="567" w:header="720" w:footer="720" w:gutter="284"/>
          <w:cols w:space="720"/>
          <w:titlePg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</w:tblGrid>
      <w:tr w:rsidR="00062CE7">
        <w:tc>
          <w:tcPr>
            <w:tcW w:w="5174" w:type="dxa"/>
          </w:tcPr>
          <w:p w:rsidR="00062CE7" w:rsidRDefault="00062CE7">
            <w:pPr>
              <w:pStyle w:val="LndNormale1"/>
              <w:jc w:val="left"/>
            </w:pPr>
          </w:p>
          <w:p w:rsidR="00062CE7" w:rsidRDefault="00062CE7">
            <w:pPr>
              <w:pStyle w:val="LndNormale1"/>
              <w:jc w:val="left"/>
            </w:pPr>
          </w:p>
          <w:p w:rsidR="00062CE7" w:rsidRDefault="00062CE7">
            <w:pPr>
              <w:pStyle w:val="LndNormale1"/>
              <w:jc w:val="left"/>
              <w:rPr>
                <w:b/>
                <w:sz w:val="36"/>
              </w:rPr>
            </w:pPr>
          </w:p>
          <w:p w:rsidR="00062CE7" w:rsidRDefault="00062CE7">
            <w:pPr>
              <w:pStyle w:val="LndNormale1"/>
              <w:jc w:val="center"/>
              <w:rPr>
                <w:b/>
                <w:noProof w:val="0"/>
                <w:sz w:val="36"/>
              </w:rPr>
            </w:pPr>
            <w:r>
              <w:rPr>
                <w:b/>
                <w:noProof w:val="0"/>
                <w:sz w:val="36"/>
              </w:rPr>
              <w:t>TORNEO DI CALCIO A7</w:t>
            </w:r>
          </w:p>
          <w:p w:rsidR="00062CE7" w:rsidRDefault="00062CE7">
            <w:pPr>
              <w:pStyle w:val="LndNormale1"/>
              <w:jc w:val="center"/>
              <w:rPr>
                <w:b/>
                <w:noProof w:val="0"/>
                <w:sz w:val="36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</w:tc>
      </w:tr>
      <w:tr w:rsidR="00062CE7">
        <w:tc>
          <w:tcPr>
            <w:tcW w:w="5174" w:type="dxa"/>
          </w:tcPr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  <w:r>
              <w:rPr>
                <w:noProof w:val="0"/>
                <w:sz w:val="30"/>
              </w:rPr>
              <w:t>Federazione Italiana Giuoco Calcio</w:t>
            </w:r>
          </w:p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  <w:r>
              <w:rPr>
                <w:noProof w:val="0"/>
                <w:sz w:val="30"/>
              </w:rPr>
              <w:t>Lega Nazionale Dilettanti</w:t>
            </w:r>
          </w:p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</w:p>
        </w:tc>
      </w:tr>
      <w:tr w:rsidR="00062CE7">
        <w:trPr>
          <w:cantSplit/>
          <w:trHeight w:val="1263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44"/>
              </w:rPr>
            </w:pPr>
            <w:r>
              <w:rPr>
                <w:noProof w:val="0"/>
                <w:sz w:val="44"/>
              </w:rPr>
              <w:lastRenderedPageBreak/>
              <w:t>COMITATO REGIONALE BASILICATA</w:t>
            </w:r>
          </w:p>
        </w:tc>
      </w:tr>
      <w:tr w:rsidR="00062CE7">
        <w:trPr>
          <w:cantSplit/>
        </w:trPr>
        <w:tc>
          <w:tcPr>
            <w:tcW w:w="5174" w:type="dxa"/>
          </w:tcPr>
          <w:p w:rsidR="00062CE7" w:rsidRDefault="00062CE7">
            <w:pPr>
              <w:pStyle w:val="LndNormale1"/>
              <w:rPr>
                <w:sz w:val="16"/>
              </w:rPr>
            </w:pPr>
          </w:p>
          <w:p w:rsidR="00062CE7" w:rsidRDefault="00062CE7">
            <w:pPr>
              <w:pStyle w:val="LndNormale1"/>
              <w:rPr>
                <w:sz w:val="16"/>
              </w:rPr>
            </w:pPr>
          </w:p>
          <w:p w:rsidR="00062CE7" w:rsidRDefault="00062CE7">
            <w:pPr>
              <w:pStyle w:val="LndNormale1"/>
              <w:rPr>
                <w:sz w:val="16"/>
              </w:rPr>
            </w:pP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18"/>
              </w:rPr>
            </w:pPr>
            <w:r>
              <w:rPr>
                <w:noProof w:val="0"/>
                <w:sz w:val="18"/>
              </w:rPr>
              <w:t>VIALE DEL BASENTO, 118 - 85100 POTENZA (PZ)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DB17A0">
            <w:pPr>
              <w:pStyle w:val="LndNormale1"/>
              <w:jc w:val="center"/>
              <w:rPr>
                <w:sz w:val="18"/>
              </w:rPr>
            </w:pPr>
            <w:r>
              <w:rPr>
                <w:noProof w:val="0"/>
                <w:sz w:val="18"/>
              </w:rPr>
              <w:t>TEL.  (0971) 489951</w:t>
            </w:r>
            <w:r w:rsidR="00062CE7">
              <w:rPr>
                <w:noProof w:val="0"/>
                <w:sz w:val="18"/>
              </w:rPr>
              <w:t xml:space="preserve">  FAX: (0971) </w:t>
            </w:r>
            <w:r>
              <w:rPr>
                <w:noProof w:val="0"/>
                <w:sz w:val="18"/>
              </w:rPr>
              <w:t>489007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Sito internet : www.figcbasilicata.it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Pr="00E07B27" w:rsidRDefault="00E07B2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Calcio A7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E07B2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Contatti: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DB17A0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TEL. / FAX: (0971) 52961 e-mail: michelesangregorio@hotmail</w:t>
            </w:r>
            <w:r w:rsidR="00062CE7">
              <w:rPr>
                <w:sz w:val="18"/>
              </w:rPr>
              <w:t>.</w:t>
            </w:r>
            <w:r>
              <w:rPr>
                <w:sz w:val="18"/>
              </w:rPr>
              <w:t>com</w:t>
            </w:r>
          </w:p>
        </w:tc>
      </w:tr>
    </w:tbl>
    <w:p w:rsidR="00062CE7" w:rsidRDefault="00062CE7">
      <w:pPr>
        <w:sectPr w:rsidR="00062CE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418" w:right="851" w:bottom="851" w:left="567" w:header="720" w:footer="720" w:gutter="284"/>
          <w:pgNumType w:start="135"/>
          <w:cols w:num="2" w:space="720" w:equalWidth="0">
            <w:col w:w="4748" w:space="709"/>
            <w:col w:w="4748"/>
          </w:cols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2CE7">
        <w:trPr>
          <w:trHeight w:val="300"/>
        </w:trPr>
        <w:tc>
          <w:tcPr>
            <w:tcW w:w="10345" w:type="dxa"/>
          </w:tcPr>
          <w:p w:rsidR="00DE7F08" w:rsidRDefault="00DE7F08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</w:p>
          <w:p w:rsidR="00062CE7" w:rsidRDefault="0047153C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  <w:r>
              <w:rPr>
                <w:rFonts w:ascii="Courier New" w:hAnsi="Courier New"/>
                <w:b/>
                <w:noProof w:val="0"/>
                <w:sz w:val="32"/>
              </w:rPr>
              <w:t>Stagione Sportiva 2012/2013</w:t>
            </w:r>
          </w:p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</w:p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</w:rPr>
            </w:pPr>
          </w:p>
        </w:tc>
      </w:tr>
      <w:tr w:rsidR="00062CE7">
        <w:trPr>
          <w:trHeight w:val="20"/>
        </w:trPr>
        <w:tc>
          <w:tcPr>
            <w:tcW w:w="10345" w:type="dxa"/>
          </w:tcPr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  <w:sz w:val="10"/>
              </w:rPr>
            </w:pPr>
          </w:p>
        </w:tc>
      </w:tr>
      <w:tr w:rsidR="00062CE7">
        <w:tc>
          <w:tcPr>
            <w:tcW w:w="10345" w:type="dxa"/>
          </w:tcPr>
          <w:p w:rsidR="00062CE7" w:rsidRDefault="000323C8">
            <w:pPr>
              <w:pStyle w:val="LndNormale1"/>
              <w:rPr>
                <w:rFonts w:ascii="Courier New" w:hAnsi="Courier New"/>
                <w:b/>
                <w:noProof w:val="0"/>
                <w:sz w:val="40"/>
              </w:rPr>
            </w:pPr>
            <w:r>
              <w:rPr>
                <w:rFonts w:ascii="Courier New" w:hAnsi="Courier New"/>
                <w:b/>
                <w:noProof w:val="0"/>
                <w:sz w:val="40"/>
              </w:rPr>
              <w:t xml:space="preserve"> Comunicato Ufficiale N°</w:t>
            </w:r>
            <w:r w:rsidR="001871D2">
              <w:rPr>
                <w:rFonts w:ascii="Courier New" w:hAnsi="Courier New"/>
                <w:b/>
                <w:noProof w:val="0"/>
                <w:sz w:val="40"/>
              </w:rPr>
              <w:t>29</w:t>
            </w:r>
            <w:r w:rsidR="008F687D">
              <w:rPr>
                <w:rFonts w:ascii="Courier New" w:hAnsi="Courier New"/>
                <w:b/>
                <w:noProof w:val="0"/>
                <w:sz w:val="40"/>
              </w:rPr>
              <w:t xml:space="preserve"> del </w:t>
            </w:r>
            <w:r w:rsidR="002C47F9">
              <w:rPr>
                <w:rFonts w:ascii="Courier New" w:hAnsi="Courier New"/>
                <w:b/>
                <w:noProof w:val="0"/>
                <w:sz w:val="40"/>
              </w:rPr>
              <w:t>30</w:t>
            </w:r>
            <w:r w:rsidR="00971413">
              <w:rPr>
                <w:rFonts w:ascii="Courier New" w:hAnsi="Courier New"/>
                <w:b/>
                <w:noProof w:val="0"/>
                <w:sz w:val="40"/>
              </w:rPr>
              <w:t>/06</w:t>
            </w:r>
            <w:r w:rsidR="007B538E">
              <w:rPr>
                <w:rFonts w:ascii="Courier New" w:hAnsi="Courier New"/>
                <w:b/>
                <w:noProof w:val="0"/>
                <w:sz w:val="40"/>
              </w:rPr>
              <w:t>/2013</w:t>
            </w:r>
          </w:p>
          <w:p w:rsidR="00062CE7" w:rsidRDefault="00062CE7">
            <w:pPr>
              <w:pStyle w:val="LndNormale1"/>
              <w:rPr>
                <w:rFonts w:ascii="Courier New" w:hAnsi="Courier New"/>
                <w:b/>
              </w:rPr>
            </w:pPr>
          </w:p>
        </w:tc>
      </w:tr>
    </w:tbl>
    <w:p w:rsidR="00CA36CF" w:rsidRDefault="00CA36CF" w:rsidP="00022490">
      <w:pPr>
        <w:pStyle w:val="LndNormale1"/>
        <w:rPr>
          <w:sz w:val="24"/>
          <w:szCs w:val="24"/>
        </w:rPr>
      </w:pPr>
    </w:p>
    <w:p w:rsidR="009257DF" w:rsidRDefault="009257DF" w:rsidP="00022490">
      <w:pPr>
        <w:pStyle w:val="LndNormale1"/>
        <w:rPr>
          <w:sz w:val="24"/>
          <w:szCs w:val="24"/>
        </w:rPr>
      </w:pPr>
    </w:p>
    <w:p w:rsidR="001871D2" w:rsidRPr="00531C92" w:rsidRDefault="00971413" w:rsidP="002C47F9">
      <w:pPr>
        <w:pStyle w:val="LndNormale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</w:t>
      </w:r>
    </w:p>
    <w:p w:rsidR="00E853F3" w:rsidRDefault="00B3222F" w:rsidP="00E853F3">
      <w:pPr>
        <w:pStyle w:val="Titolo1"/>
        <w:numPr>
          <w:ilvl w:val="0"/>
          <w:numId w:val="26"/>
        </w:numPr>
      </w:pPr>
      <w:r>
        <w:t>Classifica Generale</w:t>
      </w:r>
      <w:r w:rsidR="00AA726A">
        <w:t xml:space="preserve"> Finale</w:t>
      </w:r>
    </w:p>
    <w:p w:rsidR="00AA726A" w:rsidRDefault="00AA726A" w:rsidP="00AA726A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15"/>
        <w:gridCol w:w="45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37"/>
        <w:gridCol w:w="567"/>
        <w:gridCol w:w="426"/>
        <w:gridCol w:w="425"/>
        <w:gridCol w:w="567"/>
        <w:gridCol w:w="567"/>
      </w:tblGrid>
      <w:tr w:rsidR="00AA726A" w:rsidTr="005D349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</w:pPr>
            <w:r>
              <w:t>Squadra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Punti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F3486">
              <w:rPr>
                <w:b/>
              </w:rPr>
              <w:t>Gioc</w:t>
            </w:r>
            <w:proofErr w:type="spellEnd"/>
            <w:r w:rsidRPr="00EF3486">
              <w:rPr>
                <w:b/>
              </w:rPr>
              <w:t>.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Totale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Casa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Casa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Fuori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Fuori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Totale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Totale</w:t>
            </w:r>
          </w:p>
        </w:tc>
      </w:tr>
      <w:tr w:rsidR="00AA726A" w:rsidTr="005D349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P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S</w:t>
            </w:r>
          </w:p>
        </w:tc>
      </w:tr>
      <w:tr w:rsidR="00AA726A" w:rsidTr="005D349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LIONS C7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90</w:t>
            </w:r>
          </w:p>
        </w:tc>
      </w:tr>
      <w:tr w:rsidR="00AA726A" w:rsidTr="005D349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GEORGE BEST TEAM * (-1)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68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115</w:t>
            </w:r>
          </w:p>
        </w:tc>
      </w:tr>
      <w:tr w:rsidR="00AA726A" w:rsidTr="005D349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NOI INSIEME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56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107</w:t>
            </w:r>
          </w:p>
        </w:tc>
      </w:tr>
      <w:tr w:rsidR="00AA726A" w:rsidTr="005D349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PARCO 3 FONTANE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53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111</w:t>
            </w:r>
          </w:p>
        </w:tc>
      </w:tr>
      <w:tr w:rsidR="00AA726A" w:rsidTr="005D349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NAPOLI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53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109</w:t>
            </w:r>
          </w:p>
        </w:tc>
      </w:tr>
      <w:tr w:rsidR="00AA726A" w:rsidTr="005D349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POTENZA 1919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51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117</w:t>
            </w:r>
          </w:p>
        </w:tc>
      </w:tr>
      <w:tr w:rsidR="002C47F9" w:rsidRPr="00EF3486" w:rsidTr="008D2A0E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F9" w:rsidRPr="00EF3486" w:rsidRDefault="002C47F9" w:rsidP="008D2A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PICCHIOPELLICCIOTTI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F9" w:rsidRPr="00EF3486" w:rsidRDefault="002C47F9" w:rsidP="008D2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45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F9" w:rsidRPr="00EF3486" w:rsidRDefault="002C47F9" w:rsidP="008D2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F9" w:rsidRDefault="002C47F9" w:rsidP="008D2A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F9" w:rsidRDefault="002C47F9" w:rsidP="008D2A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F9" w:rsidRDefault="002C47F9" w:rsidP="008D2A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F9" w:rsidRDefault="002C47F9" w:rsidP="008D2A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F9" w:rsidRDefault="002C47F9" w:rsidP="008D2A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F9" w:rsidRDefault="002C47F9" w:rsidP="008D2A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F9" w:rsidRPr="00EF3486" w:rsidRDefault="002C47F9" w:rsidP="008D2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F9" w:rsidRPr="00EF3486" w:rsidRDefault="002C47F9" w:rsidP="008D2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F9" w:rsidRPr="00EF3486" w:rsidRDefault="002C47F9" w:rsidP="008D2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F9" w:rsidRDefault="002C47F9" w:rsidP="008D2A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F9" w:rsidRDefault="002C47F9" w:rsidP="008D2A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F9" w:rsidRDefault="002C47F9" w:rsidP="008D2A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F9" w:rsidRDefault="002C47F9" w:rsidP="008D2A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F9" w:rsidRPr="00EF3486" w:rsidRDefault="002C47F9" w:rsidP="008D2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F9" w:rsidRPr="00EF3486" w:rsidRDefault="002C47F9" w:rsidP="008D2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137</w:t>
            </w:r>
          </w:p>
        </w:tc>
      </w:tr>
      <w:tr w:rsidR="00AA726A" w:rsidTr="005D349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SAPORI IN CORSO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45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121</w:t>
            </w:r>
          </w:p>
        </w:tc>
      </w:tr>
      <w:tr w:rsidR="00AA726A" w:rsidTr="005D349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F.C. LUCANIA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138</w:t>
            </w:r>
          </w:p>
        </w:tc>
      </w:tr>
      <w:tr w:rsidR="00AA726A" w:rsidTr="005D349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17 ROSSO * (-2)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130</w:t>
            </w:r>
          </w:p>
        </w:tc>
      </w:tr>
      <w:tr w:rsidR="00AA726A" w:rsidTr="005D349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C.S.I. POTENZA * (-1)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129</w:t>
            </w:r>
          </w:p>
        </w:tc>
      </w:tr>
      <w:tr w:rsidR="00AA726A" w:rsidTr="005D349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PIGNOLA CALCIO A7 * (-2)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169</w:t>
            </w:r>
          </w:p>
        </w:tc>
      </w:tr>
      <w:tr w:rsidR="00AA726A" w:rsidTr="005D349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Q8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160</w:t>
            </w:r>
          </w:p>
        </w:tc>
      </w:tr>
      <w:tr w:rsidR="00AA726A" w:rsidTr="005D349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ALL TECHNOLOGY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139</w:t>
            </w:r>
          </w:p>
        </w:tc>
      </w:tr>
      <w:tr w:rsidR="00AA726A" w:rsidTr="005D349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3486">
              <w:rPr>
                <w:b/>
              </w:rPr>
              <w:t>ITALIANA 1 IMMOBILIARE * (-1)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6A" w:rsidRPr="00EF3486" w:rsidRDefault="00AA726A" w:rsidP="005D3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486">
              <w:rPr>
                <w:b/>
              </w:rPr>
              <w:t>228</w:t>
            </w:r>
          </w:p>
        </w:tc>
      </w:tr>
    </w:tbl>
    <w:p w:rsidR="001D434E" w:rsidRPr="00357FA4" w:rsidRDefault="001D434E" w:rsidP="00357FA4">
      <w:pPr>
        <w:pStyle w:val="Testonormale"/>
        <w:jc w:val="both"/>
      </w:pPr>
    </w:p>
    <w:p w:rsidR="00EE7D39" w:rsidRDefault="00EE7D39" w:rsidP="00EE7D39">
      <w:pPr>
        <w:pStyle w:val="Titolo1"/>
        <w:numPr>
          <w:ilvl w:val="0"/>
          <w:numId w:val="26"/>
        </w:numPr>
      </w:pPr>
      <w:r>
        <w:lastRenderedPageBreak/>
        <w:t>Prossimo Turno</w:t>
      </w:r>
    </w:p>
    <w:p w:rsidR="006F0B18" w:rsidRDefault="006F0B18" w:rsidP="00901E91">
      <w:pPr>
        <w:pStyle w:val="Testonormale"/>
      </w:pPr>
    </w:p>
    <w:p w:rsidR="00A74324" w:rsidRPr="002C47F9" w:rsidRDefault="00A74324" w:rsidP="002E7D87">
      <w:pPr>
        <w:pStyle w:val="LndNormale1"/>
        <w:rPr>
          <w:rFonts w:ascii="Times New Roman" w:hAnsi="Times New Roman"/>
          <w:b/>
        </w:rPr>
      </w:pPr>
      <w:r w:rsidRPr="002C47F9">
        <w:rPr>
          <w:rFonts w:ascii="Times New Roman" w:hAnsi="Times New Roman"/>
          <w:b/>
        </w:rPr>
        <w:t>Le squadre qualificate al torneo per il secondo posto sono:</w:t>
      </w:r>
    </w:p>
    <w:p w:rsidR="00A74324" w:rsidRDefault="00A74324" w:rsidP="002E7D87">
      <w:pPr>
        <w:pStyle w:val="LndNormale1"/>
        <w:rPr>
          <w:rFonts w:ascii="Courier New" w:hAnsi="Courier New"/>
          <w:b/>
        </w:rPr>
      </w:pPr>
    </w:p>
    <w:p w:rsidR="00A74324" w:rsidRDefault="00A74324" w:rsidP="002E7D87">
      <w:pPr>
        <w:pStyle w:val="LndNormale1"/>
        <w:rPr>
          <w:rFonts w:ascii="Courier New" w:hAnsi="Courier New"/>
          <w:b/>
        </w:rPr>
      </w:pPr>
    </w:p>
    <w:p w:rsidR="00A74324" w:rsidRPr="00A74324" w:rsidRDefault="00A74324" w:rsidP="00A74324">
      <w:pPr>
        <w:pStyle w:val="LndNormale1"/>
        <w:numPr>
          <w:ilvl w:val="0"/>
          <w:numId w:val="39"/>
        </w:numPr>
        <w:rPr>
          <w:rFonts w:ascii="Times New Roman" w:hAnsi="Times New Roman"/>
          <w:b/>
        </w:rPr>
      </w:pPr>
      <w:r w:rsidRPr="00A74324">
        <w:rPr>
          <w:rFonts w:ascii="Times New Roman" w:hAnsi="Times New Roman"/>
        </w:rPr>
        <w:t>GEORGE BEST TEAM</w:t>
      </w:r>
    </w:p>
    <w:p w:rsidR="00A74324" w:rsidRPr="00A74324" w:rsidRDefault="00A74324" w:rsidP="00A74324">
      <w:pPr>
        <w:pStyle w:val="LndNormale1"/>
        <w:ind w:left="1080"/>
        <w:rPr>
          <w:rFonts w:ascii="Times New Roman" w:hAnsi="Times New Roman"/>
          <w:b/>
        </w:rPr>
      </w:pPr>
    </w:p>
    <w:p w:rsidR="00A74324" w:rsidRPr="00A74324" w:rsidRDefault="00A74324" w:rsidP="00A74324">
      <w:pPr>
        <w:pStyle w:val="LndNormale1"/>
        <w:numPr>
          <w:ilvl w:val="0"/>
          <w:numId w:val="39"/>
        </w:numPr>
        <w:rPr>
          <w:rFonts w:ascii="Times New Roman" w:hAnsi="Times New Roman"/>
          <w:b/>
        </w:rPr>
      </w:pPr>
      <w:r w:rsidRPr="00A74324">
        <w:rPr>
          <w:rFonts w:ascii="Times New Roman" w:hAnsi="Times New Roman"/>
        </w:rPr>
        <w:t>NOI INSIEME</w:t>
      </w:r>
    </w:p>
    <w:p w:rsidR="00A74324" w:rsidRPr="00A74324" w:rsidRDefault="00A74324" w:rsidP="00A74324">
      <w:pPr>
        <w:pStyle w:val="LndNormale1"/>
        <w:rPr>
          <w:rFonts w:ascii="Times New Roman" w:hAnsi="Times New Roman"/>
          <w:b/>
        </w:rPr>
      </w:pPr>
    </w:p>
    <w:p w:rsidR="00A74324" w:rsidRPr="00A74324" w:rsidRDefault="00A74324" w:rsidP="00A74324">
      <w:pPr>
        <w:pStyle w:val="LndNormale1"/>
        <w:numPr>
          <w:ilvl w:val="0"/>
          <w:numId w:val="39"/>
        </w:numPr>
        <w:rPr>
          <w:rFonts w:ascii="Times New Roman" w:hAnsi="Times New Roman"/>
          <w:b/>
        </w:rPr>
      </w:pPr>
      <w:r w:rsidRPr="00A74324">
        <w:rPr>
          <w:rFonts w:ascii="Times New Roman" w:hAnsi="Times New Roman"/>
        </w:rPr>
        <w:t>PARCO 3 FONTANE</w:t>
      </w:r>
    </w:p>
    <w:p w:rsidR="00A74324" w:rsidRPr="00A74324" w:rsidRDefault="00A74324" w:rsidP="00A74324">
      <w:pPr>
        <w:pStyle w:val="LndNormale1"/>
        <w:ind w:left="1080"/>
        <w:rPr>
          <w:rFonts w:ascii="Times New Roman" w:hAnsi="Times New Roman"/>
          <w:b/>
        </w:rPr>
      </w:pPr>
    </w:p>
    <w:p w:rsidR="00A74324" w:rsidRPr="00A74324" w:rsidRDefault="00A74324" w:rsidP="00A74324">
      <w:pPr>
        <w:pStyle w:val="LndNormale1"/>
        <w:numPr>
          <w:ilvl w:val="0"/>
          <w:numId w:val="39"/>
        </w:numPr>
        <w:rPr>
          <w:rFonts w:ascii="Times New Roman" w:hAnsi="Times New Roman"/>
          <w:b/>
        </w:rPr>
      </w:pPr>
      <w:r w:rsidRPr="00A74324">
        <w:rPr>
          <w:rFonts w:ascii="Times New Roman" w:hAnsi="Times New Roman"/>
        </w:rPr>
        <w:t>NAPOLI</w:t>
      </w:r>
    </w:p>
    <w:p w:rsidR="00A74324" w:rsidRPr="00A74324" w:rsidRDefault="00A74324" w:rsidP="00A74324">
      <w:pPr>
        <w:pStyle w:val="LndNormale1"/>
        <w:rPr>
          <w:rFonts w:ascii="Times New Roman" w:hAnsi="Times New Roman"/>
          <w:b/>
        </w:rPr>
      </w:pPr>
    </w:p>
    <w:p w:rsidR="00A74324" w:rsidRPr="00A74324" w:rsidRDefault="00A74324" w:rsidP="00A74324">
      <w:pPr>
        <w:pStyle w:val="LndNormale1"/>
        <w:numPr>
          <w:ilvl w:val="0"/>
          <w:numId w:val="39"/>
        </w:numPr>
        <w:rPr>
          <w:rFonts w:ascii="Times New Roman" w:hAnsi="Times New Roman"/>
          <w:b/>
        </w:rPr>
      </w:pPr>
      <w:r w:rsidRPr="00A74324">
        <w:rPr>
          <w:rFonts w:ascii="Times New Roman" w:hAnsi="Times New Roman"/>
        </w:rPr>
        <w:t>POTENZA 1919</w:t>
      </w:r>
    </w:p>
    <w:p w:rsidR="00A74324" w:rsidRPr="00A74324" w:rsidRDefault="00A74324" w:rsidP="00A74324">
      <w:pPr>
        <w:pStyle w:val="LndNormale1"/>
        <w:rPr>
          <w:rFonts w:ascii="Times New Roman" w:hAnsi="Times New Roman"/>
          <w:b/>
        </w:rPr>
      </w:pPr>
    </w:p>
    <w:p w:rsidR="00A74324" w:rsidRPr="00A74324" w:rsidRDefault="00A74324" w:rsidP="00A74324">
      <w:pPr>
        <w:pStyle w:val="LndNormale1"/>
        <w:numPr>
          <w:ilvl w:val="0"/>
          <w:numId w:val="39"/>
        </w:numPr>
        <w:rPr>
          <w:rFonts w:ascii="Times New Roman" w:hAnsi="Times New Roman"/>
          <w:b/>
        </w:rPr>
      </w:pPr>
      <w:r w:rsidRPr="00A74324">
        <w:rPr>
          <w:rFonts w:ascii="Times New Roman" w:hAnsi="Times New Roman"/>
        </w:rPr>
        <w:t>PICCHIOPELLICCIOTTI</w:t>
      </w:r>
    </w:p>
    <w:p w:rsidR="00A74324" w:rsidRPr="00A74324" w:rsidRDefault="00A74324" w:rsidP="00A74324">
      <w:pPr>
        <w:pStyle w:val="LndNormale1"/>
        <w:ind w:left="1080"/>
        <w:rPr>
          <w:rFonts w:ascii="Times New Roman" w:hAnsi="Times New Roman"/>
          <w:b/>
        </w:rPr>
      </w:pPr>
    </w:p>
    <w:p w:rsidR="00A74324" w:rsidRPr="002C47F9" w:rsidRDefault="002C47F9" w:rsidP="00A74324">
      <w:pPr>
        <w:pStyle w:val="LndNormale1"/>
        <w:numPr>
          <w:ilvl w:val="0"/>
          <w:numId w:val="39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SAPORI IN CORSO</w:t>
      </w:r>
    </w:p>
    <w:p w:rsidR="002C47F9" w:rsidRDefault="002C47F9" w:rsidP="002C47F9">
      <w:pPr>
        <w:pStyle w:val="Paragrafoelenco"/>
        <w:rPr>
          <w:b/>
        </w:rPr>
      </w:pPr>
    </w:p>
    <w:p w:rsidR="002C47F9" w:rsidRDefault="002C47F9" w:rsidP="00A74324">
      <w:pPr>
        <w:pStyle w:val="LndNormale1"/>
        <w:numPr>
          <w:ilvl w:val="0"/>
          <w:numId w:val="39"/>
        </w:numPr>
        <w:rPr>
          <w:rFonts w:ascii="Times New Roman" w:hAnsi="Times New Roman"/>
        </w:rPr>
      </w:pPr>
      <w:r w:rsidRPr="002C47F9">
        <w:rPr>
          <w:rFonts w:ascii="Times New Roman" w:hAnsi="Times New Roman"/>
        </w:rPr>
        <w:t>F.C. LUCANIA</w:t>
      </w:r>
    </w:p>
    <w:p w:rsidR="002C47F9" w:rsidRDefault="002C47F9" w:rsidP="002C47F9">
      <w:pPr>
        <w:pStyle w:val="Paragrafoelenco"/>
      </w:pPr>
    </w:p>
    <w:p w:rsidR="002C47F9" w:rsidRPr="002C47F9" w:rsidRDefault="002C47F9" w:rsidP="002C47F9">
      <w:pPr>
        <w:pStyle w:val="LndNormale1"/>
        <w:rPr>
          <w:rFonts w:ascii="Times New Roman" w:hAnsi="Times New Roman"/>
        </w:rPr>
      </w:pPr>
    </w:p>
    <w:p w:rsidR="00A74324" w:rsidRDefault="00A74324" w:rsidP="00A74324">
      <w:pPr>
        <w:pStyle w:val="Paragrafoelenco"/>
        <w:rPr>
          <w:rFonts w:ascii="Courier New" w:hAnsi="Courier New"/>
          <w:b/>
        </w:rPr>
      </w:pPr>
    </w:p>
    <w:p w:rsidR="00A74324" w:rsidRPr="002C47F9" w:rsidRDefault="002C47F9" w:rsidP="002C47F9">
      <w:pPr>
        <w:pStyle w:val="LndNormale1"/>
        <w:rPr>
          <w:rFonts w:ascii="Times New Roman" w:hAnsi="Times New Roman"/>
          <w:szCs w:val="22"/>
        </w:rPr>
      </w:pPr>
      <w:r w:rsidRPr="002C47F9">
        <w:rPr>
          <w:rFonts w:ascii="Times New Roman" w:hAnsi="Times New Roman"/>
          <w:szCs w:val="22"/>
        </w:rPr>
        <w:t>Corretto l’errore che vedeva la Società: “SAPORI IN CORSO” classificata al 7° posto a danno della Società: “PICCHIOPELLICCIOT</w:t>
      </w:r>
      <w:r>
        <w:rPr>
          <w:rFonts w:ascii="Times New Roman" w:hAnsi="Times New Roman"/>
          <w:szCs w:val="22"/>
        </w:rPr>
        <w:t>T</w:t>
      </w:r>
      <w:r w:rsidRPr="002C47F9">
        <w:rPr>
          <w:rFonts w:ascii="Times New Roman" w:hAnsi="Times New Roman"/>
          <w:szCs w:val="22"/>
        </w:rPr>
        <w:t>I” vincitrice degli scontri diretti e, quindi, 7^ classificata</w:t>
      </w:r>
      <w:r>
        <w:rPr>
          <w:rFonts w:ascii="Times New Roman" w:hAnsi="Times New Roman"/>
          <w:szCs w:val="22"/>
        </w:rPr>
        <w:t xml:space="preserve"> di diritto</w:t>
      </w:r>
      <w:r w:rsidRPr="002C47F9">
        <w:rPr>
          <w:rFonts w:ascii="Times New Roman" w:hAnsi="Times New Roman"/>
          <w:szCs w:val="22"/>
        </w:rPr>
        <w:t xml:space="preserve"> come da regolamento.</w:t>
      </w:r>
    </w:p>
    <w:p w:rsidR="002C47F9" w:rsidRDefault="002C47F9" w:rsidP="00A74324">
      <w:pPr>
        <w:pStyle w:val="LndNormale1"/>
        <w:rPr>
          <w:rFonts w:ascii="Courier New" w:hAnsi="Courier New"/>
        </w:rPr>
      </w:pPr>
    </w:p>
    <w:p w:rsidR="002C47F9" w:rsidRDefault="002C47F9" w:rsidP="00A74324">
      <w:pPr>
        <w:pStyle w:val="LndNormale1"/>
        <w:rPr>
          <w:rFonts w:ascii="Courier New" w:hAnsi="Courier New"/>
        </w:rPr>
      </w:pPr>
    </w:p>
    <w:p w:rsidR="00A74324" w:rsidRPr="002C47F9" w:rsidRDefault="00A74324" w:rsidP="00A74324">
      <w:pPr>
        <w:pStyle w:val="LndNormale1"/>
        <w:rPr>
          <w:rFonts w:ascii="Times New Roman" w:hAnsi="Times New Roman"/>
          <w:b/>
        </w:rPr>
      </w:pPr>
      <w:r w:rsidRPr="002C47F9">
        <w:rPr>
          <w:rFonts w:ascii="Times New Roman" w:hAnsi="Times New Roman"/>
        </w:rPr>
        <w:t>Per i seguenti accoppiamenti:</w:t>
      </w:r>
    </w:p>
    <w:p w:rsidR="005879DC" w:rsidRDefault="005879DC" w:rsidP="006139D6">
      <w:pPr>
        <w:pStyle w:val="LndNormale1"/>
        <w:rPr>
          <w:rFonts w:ascii="Times New Roman" w:hAnsi="Times New Roman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1286"/>
      </w:tblGrid>
      <w:tr w:rsidR="00B958BB" w:rsidTr="00B958B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BB" w:rsidRDefault="00B958BB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BB" w:rsidRDefault="00B958BB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BB" w:rsidRDefault="00B958BB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GIORNO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BB" w:rsidRDefault="00B958BB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ORARIO</w:t>
            </w:r>
          </w:p>
        </w:tc>
      </w:tr>
      <w:tr w:rsidR="00B958BB" w:rsidTr="001871D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BB" w:rsidRDefault="00D20450" w:rsidP="00D20450">
            <w:pPr>
              <w:pStyle w:val="LndNormale1"/>
              <w:snapToGrid w:val="0"/>
              <w:rPr>
                <w:rFonts w:ascii="Courier New" w:hAnsi="Courier New"/>
                <w:lang w:eastAsia="en-US"/>
              </w:rPr>
            </w:pPr>
            <w:r w:rsidRPr="00D20450">
              <w:rPr>
                <w:rFonts w:ascii="Courier New" w:hAnsi="Courier New"/>
                <w:b/>
              </w:rPr>
              <w:t>B)</w:t>
            </w:r>
            <w:r>
              <w:rPr>
                <w:rFonts w:ascii="Courier New" w:hAnsi="Courier New"/>
              </w:rPr>
              <w:t xml:space="preserve">   </w:t>
            </w:r>
            <w:r w:rsidR="00EA0B6C">
              <w:rPr>
                <w:rFonts w:ascii="Courier New" w:hAnsi="Courier New"/>
              </w:rPr>
              <w:t>NOI INSIEME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BB" w:rsidRDefault="002C47F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>SAPORI IN CORSO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BB" w:rsidRDefault="001850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LUNEDI    01/07/’13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BB" w:rsidRDefault="001850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20:30</w:t>
            </w:r>
          </w:p>
        </w:tc>
      </w:tr>
      <w:tr w:rsidR="00B958BB" w:rsidTr="001871D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BB" w:rsidRDefault="00D20450" w:rsidP="00D20450">
            <w:pPr>
              <w:pStyle w:val="LndNormale1"/>
              <w:snapToGrid w:val="0"/>
              <w:rPr>
                <w:rFonts w:ascii="Courier New" w:hAnsi="Courier New"/>
                <w:lang w:eastAsia="en-US"/>
              </w:rPr>
            </w:pPr>
            <w:r w:rsidRPr="00D20450">
              <w:rPr>
                <w:rFonts w:ascii="Courier New" w:hAnsi="Courier New"/>
                <w:b/>
              </w:rPr>
              <w:t>D)</w:t>
            </w:r>
            <w:r>
              <w:rPr>
                <w:rFonts w:ascii="Courier New" w:hAnsi="Courier New"/>
              </w:rPr>
              <w:t xml:space="preserve">     </w:t>
            </w:r>
            <w:r w:rsidR="00EA0B6C">
              <w:rPr>
                <w:rFonts w:ascii="Courier New" w:hAnsi="Courier New"/>
              </w:rPr>
              <w:t>NAPOLI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BB" w:rsidRDefault="00EA0B6C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POTENZA 1919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BB" w:rsidRDefault="001850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LUNEDI    01/07/’13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BB" w:rsidRDefault="00185003" w:rsidP="001850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21:45</w:t>
            </w:r>
          </w:p>
        </w:tc>
      </w:tr>
      <w:tr w:rsidR="0013627E" w:rsidTr="00B958B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27E" w:rsidRDefault="00D20450" w:rsidP="00D20450">
            <w:pPr>
              <w:pStyle w:val="LndNormale1"/>
              <w:snapToGrid w:val="0"/>
              <w:rPr>
                <w:rFonts w:ascii="Courier New" w:hAnsi="Courier New"/>
              </w:rPr>
            </w:pPr>
            <w:r w:rsidRPr="00D20450">
              <w:rPr>
                <w:rFonts w:ascii="Courier New" w:hAnsi="Courier New"/>
                <w:b/>
              </w:rPr>
              <w:t>A)</w:t>
            </w:r>
            <w:r>
              <w:rPr>
                <w:rFonts w:ascii="Courier New" w:hAnsi="Courier New"/>
              </w:rPr>
              <w:t xml:space="preserve"> </w:t>
            </w:r>
            <w:r w:rsidR="00185003">
              <w:rPr>
                <w:rFonts w:ascii="Courier New" w:hAnsi="Courier New"/>
              </w:rPr>
              <w:t>GEORGE BEST TEAM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27E" w:rsidRDefault="00185003">
            <w:pPr>
              <w:pStyle w:val="LndNormale1"/>
              <w:snapToGrid w:val="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F.C. LUCANIA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27E" w:rsidRDefault="00185003">
            <w:pPr>
              <w:pStyle w:val="LndNormale1"/>
              <w:snapToGrid w:val="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MARTEDI   02/07/’13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7E" w:rsidRDefault="00185003">
            <w:pPr>
              <w:pStyle w:val="LndNormale1"/>
              <w:snapToGrid w:val="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21:00</w:t>
            </w:r>
          </w:p>
        </w:tc>
      </w:tr>
      <w:tr w:rsidR="00B958BB" w:rsidTr="001871D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BB" w:rsidRDefault="00D20450" w:rsidP="00D20450">
            <w:pPr>
              <w:pStyle w:val="LndNormale1"/>
              <w:snapToGrid w:val="0"/>
              <w:rPr>
                <w:rFonts w:ascii="Courier New" w:hAnsi="Courier New"/>
                <w:lang w:eastAsia="en-US"/>
              </w:rPr>
            </w:pPr>
            <w:r w:rsidRPr="00D20450">
              <w:rPr>
                <w:rFonts w:ascii="Courier New" w:hAnsi="Courier New"/>
                <w:b/>
              </w:rPr>
              <w:t>C)</w:t>
            </w:r>
            <w:r>
              <w:rPr>
                <w:rFonts w:ascii="Courier New" w:hAnsi="Courier New"/>
              </w:rPr>
              <w:t xml:space="preserve"> </w:t>
            </w:r>
            <w:r w:rsidR="00EA0B6C">
              <w:rPr>
                <w:rFonts w:ascii="Courier New" w:hAnsi="Courier New"/>
              </w:rPr>
              <w:t>PARCO 3 FONTANE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BB" w:rsidRDefault="002C47F9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PICCHIOPELLICCIOTTI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BB" w:rsidRDefault="001850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MERCOLEDI 03/07/’13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BB" w:rsidRDefault="001850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20:00</w:t>
            </w:r>
          </w:p>
        </w:tc>
      </w:tr>
    </w:tbl>
    <w:p w:rsidR="00B958BB" w:rsidRDefault="00B958BB" w:rsidP="00B958BB">
      <w:pPr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</w:p>
    <w:p w:rsidR="003621B0" w:rsidRDefault="003621B0" w:rsidP="006139D6">
      <w:pPr>
        <w:pStyle w:val="LndNormale1"/>
        <w:rPr>
          <w:rFonts w:ascii="Times New Roman" w:hAnsi="Times New Roman"/>
          <w:szCs w:val="22"/>
        </w:rPr>
      </w:pPr>
    </w:p>
    <w:p w:rsidR="00024F4D" w:rsidRDefault="00A74324" w:rsidP="006139D6">
      <w:pPr>
        <w:pStyle w:val="LndNormale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Si ricorda a tutte le squadre partecipanti il rispetto delle regole, dei Direttori di gara e degli avversari alla luce dello spirito amatoriale del torneo.</w:t>
      </w:r>
    </w:p>
    <w:p w:rsidR="00024F4D" w:rsidRDefault="00024F4D" w:rsidP="006139D6">
      <w:pPr>
        <w:pStyle w:val="LndNormale1"/>
        <w:rPr>
          <w:rFonts w:ascii="Times New Roman" w:hAnsi="Times New Roman"/>
          <w:szCs w:val="22"/>
        </w:rPr>
      </w:pPr>
    </w:p>
    <w:p w:rsidR="00024F4D" w:rsidRDefault="00024F4D" w:rsidP="006139D6">
      <w:pPr>
        <w:pStyle w:val="LndNormale1"/>
        <w:rPr>
          <w:rFonts w:ascii="Times New Roman" w:hAnsi="Times New Roman"/>
          <w:szCs w:val="22"/>
        </w:rPr>
      </w:pPr>
    </w:p>
    <w:p w:rsidR="00A74324" w:rsidRDefault="00A74324" w:rsidP="006139D6">
      <w:pPr>
        <w:pStyle w:val="LndNormale1"/>
        <w:rPr>
          <w:rFonts w:ascii="Times New Roman" w:hAnsi="Times New Roman"/>
          <w:szCs w:val="22"/>
        </w:rPr>
      </w:pPr>
    </w:p>
    <w:p w:rsidR="001F1524" w:rsidRDefault="001F1524" w:rsidP="006139D6">
      <w:pPr>
        <w:pStyle w:val="LndNormale1"/>
        <w:rPr>
          <w:rFonts w:ascii="Times New Roman" w:hAnsi="Times New Roman"/>
          <w:szCs w:val="22"/>
        </w:rPr>
      </w:pPr>
    </w:p>
    <w:p w:rsidR="001F1524" w:rsidRDefault="001F1524" w:rsidP="006139D6">
      <w:pPr>
        <w:pStyle w:val="LndNormale1"/>
        <w:rPr>
          <w:rFonts w:ascii="Times New Roman" w:hAnsi="Times New Roman"/>
          <w:szCs w:val="22"/>
        </w:rPr>
      </w:pPr>
    </w:p>
    <w:p w:rsidR="001F1524" w:rsidRDefault="001F1524" w:rsidP="006139D6">
      <w:pPr>
        <w:pStyle w:val="LndNormale1"/>
        <w:rPr>
          <w:rFonts w:ascii="Times New Roman" w:hAnsi="Times New Roman"/>
          <w:szCs w:val="22"/>
        </w:rPr>
      </w:pPr>
    </w:p>
    <w:p w:rsidR="001F1524" w:rsidRDefault="001F1524" w:rsidP="006139D6">
      <w:pPr>
        <w:pStyle w:val="LndNormale1"/>
        <w:rPr>
          <w:rFonts w:ascii="Times New Roman" w:hAnsi="Times New Roman"/>
          <w:szCs w:val="22"/>
        </w:rPr>
      </w:pPr>
      <w:bookmarkStart w:id="0" w:name="_GoBack"/>
      <w:bookmarkEnd w:id="0"/>
    </w:p>
    <w:p w:rsidR="005879DC" w:rsidRPr="009656A5" w:rsidRDefault="005879DC" w:rsidP="00A74324">
      <w:pPr>
        <w:pStyle w:val="LndNormale1"/>
        <w:rPr>
          <w:rFonts w:ascii="Times New Roman" w:hAnsi="Times New Roman"/>
          <w:szCs w:val="22"/>
        </w:rPr>
      </w:pPr>
    </w:p>
    <w:p w:rsidR="004D5393" w:rsidRPr="006F0B18" w:rsidRDefault="004D5393" w:rsidP="00F761A3">
      <w:pPr>
        <w:pStyle w:val="LndNormale1"/>
        <w:jc w:val="center"/>
        <w:rPr>
          <w:rFonts w:ascii="Times New Roman" w:hAnsi="Times New Roman"/>
          <w:b/>
          <w:noProof w:val="0"/>
          <w:sz w:val="28"/>
          <w:szCs w:val="28"/>
          <w:u w:val="single"/>
        </w:rPr>
      </w:pPr>
      <w:r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>Pubblicato in Potenza ed affisso al</w:t>
      </w:r>
      <w:r w:rsidR="00C00A9C"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 xml:space="preserve">l’albo del </w:t>
      </w:r>
      <w:r w:rsidR="00A35913"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>C.R. B</w:t>
      </w:r>
      <w:r w:rsidR="005F0FB7">
        <w:rPr>
          <w:rFonts w:ascii="Times New Roman" w:hAnsi="Times New Roman"/>
          <w:b/>
          <w:noProof w:val="0"/>
          <w:sz w:val="28"/>
          <w:szCs w:val="28"/>
          <w:u w:val="single"/>
        </w:rPr>
        <w:t>asilicata</w:t>
      </w:r>
      <w:r w:rsidR="001871D2">
        <w:rPr>
          <w:rFonts w:ascii="Times New Roman" w:hAnsi="Times New Roman"/>
          <w:b/>
          <w:noProof w:val="0"/>
          <w:sz w:val="28"/>
          <w:szCs w:val="28"/>
          <w:u w:val="single"/>
        </w:rPr>
        <w:t xml:space="preserve"> il 29</w:t>
      </w:r>
      <w:r w:rsidR="003621B0">
        <w:rPr>
          <w:rFonts w:ascii="Times New Roman" w:hAnsi="Times New Roman"/>
          <w:b/>
          <w:noProof w:val="0"/>
          <w:sz w:val="28"/>
          <w:szCs w:val="28"/>
          <w:u w:val="single"/>
        </w:rPr>
        <w:t>/06</w:t>
      </w:r>
      <w:r w:rsidR="007B538E">
        <w:rPr>
          <w:rFonts w:ascii="Times New Roman" w:hAnsi="Times New Roman"/>
          <w:b/>
          <w:noProof w:val="0"/>
          <w:sz w:val="28"/>
          <w:szCs w:val="28"/>
          <w:u w:val="single"/>
        </w:rPr>
        <w:t>/2013</w:t>
      </w:r>
    </w:p>
    <w:p w:rsidR="00477340" w:rsidRDefault="00477340" w:rsidP="004D5393">
      <w:pPr>
        <w:pStyle w:val="LndNormale1"/>
        <w:rPr>
          <w:rFonts w:ascii="Times New Roman" w:hAnsi="Times New Roman"/>
          <w:b/>
          <w:noProof w:val="0"/>
          <w:u w:val="single"/>
        </w:rPr>
      </w:pPr>
    </w:p>
    <w:p w:rsidR="004D5393" w:rsidRPr="00477340" w:rsidRDefault="004D5393" w:rsidP="004D5393">
      <w:pPr>
        <w:pStyle w:val="LndNormale1"/>
        <w:rPr>
          <w:rFonts w:ascii="Times New Roman" w:hAnsi="Times New Roman"/>
          <w:b/>
          <w:noProof w:val="0"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4D5393" w:rsidRPr="00477340">
        <w:tc>
          <w:tcPr>
            <w:tcW w:w="5387" w:type="dxa"/>
          </w:tcPr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Il Segretario</w:t>
            </w:r>
          </w:p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(Rocco Picciano)</w:t>
            </w:r>
          </w:p>
        </w:tc>
        <w:tc>
          <w:tcPr>
            <w:tcW w:w="5387" w:type="dxa"/>
          </w:tcPr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Il Presidente</w:t>
            </w:r>
          </w:p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</w:rPr>
              <w:t xml:space="preserve"> (Pietro Rinaldi)</w:t>
            </w:r>
          </w:p>
        </w:tc>
      </w:tr>
    </w:tbl>
    <w:p w:rsidR="009D7EF7" w:rsidRDefault="009D7EF7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sectPr w:rsidR="00E70A50" w:rsidSect="003C43FA">
      <w:headerReference w:type="even" r:id="rId17"/>
      <w:headerReference w:type="default" r:id="rId18"/>
      <w:type w:val="continuous"/>
      <w:pgSz w:w="11907" w:h="16840" w:code="9"/>
      <w:pgMar w:top="1418" w:right="851" w:bottom="851" w:left="567" w:header="720" w:footer="720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3A" w:rsidRDefault="004F773A" w:rsidP="00062CE7">
      <w:pPr>
        <w:pStyle w:val="LndStileBase"/>
      </w:pPr>
      <w:r>
        <w:separator/>
      </w:r>
    </w:p>
  </w:endnote>
  <w:endnote w:type="continuationSeparator" w:id="0">
    <w:p w:rsidR="004F773A" w:rsidRDefault="004F773A" w:rsidP="00062CE7">
      <w:pPr>
        <w:pStyle w:val="LndStileBas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1B67" w:rsidRDefault="00DA1B6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  <w:framePr w:wrap="around" w:vAnchor="text" w:hAnchor="margin" w:xAlign="right" w:y="1"/>
      <w:rPr>
        <w:rStyle w:val="Numeropagina"/>
      </w:rPr>
    </w:pPr>
  </w:p>
  <w:p w:rsidR="00DA1B67" w:rsidRDefault="00DA1B67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DA1B67" w:rsidRDefault="00DA1B6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  <w:framePr w:wrap="auto" w:vAnchor="text" w:hAnchor="margin" w:xAlign="right" w:y="1"/>
      <w:rPr>
        <w:rStyle w:val="Numeropagina"/>
      </w:rPr>
    </w:pPr>
  </w:p>
  <w:p w:rsidR="00DA1B67" w:rsidRDefault="00DA1B67">
    <w:pPr>
      <w:pStyle w:val="Pidipagina"/>
      <w:framePr w:wrap="auto" w:vAnchor="text" w:hAnchor="margin" w:xAlign="right" w:y="1"/>
      <w:ind w:right="360"/>
      <w:rPr>
        <w:rStyle w:val="Numeropagina"/>
      </w:rPr>
    </w:pPr>
  </w:p>
  <w:p w:rsidR="00DA1B67" w:rsidRDefault="00DA1B67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3A" w:rsidRDefault="004F773A" w:rsidP="00062CE7">
      <w:pPr>
        <w:pStyle w:val="LndStileBase"/>
      </w:pPr>
      <w:r>
        <w:separator/>
      </w:r>
    </w:p>
  </w:footnote>
  <w:footnote w:type="continuationSeparator" w:id="0">
    <w:p w:rsidR="004F773A" w:rsidRDefault="004F773A" w:rsidP="00062CE7">
      <w:pPr>
        <w:pStyle w:val="LndStileBas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135</w:t>
    </w:r>
    <w:r>
      <w:rPr>
        <w:rStyle w:val="Numeropagina"/>
      </w:rPr>
      <w:fldChar w:fldCharType="end"/>
    </w:r>
  </w:p>
  <w:p w:rsidR="00DA1B67" w:rsidRDefault="00DA1B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jc w:val="center"/>
    </w:pPr>
    <w:r>
      <w:rPr>
        <w:rStyle w:val="Numeropagina"/>
      </w:rPr>
      <w:t>23/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135</w:t>
    </w:r>
    <w:r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uto" w:vAnchor="text" w:hAnchor="margin" w:xAlign="center" w:y="1"/>
      <w:jc w:val="center"/>
    </w:pPr>
    <w:r>
      <w:rPr>
        <w:rStyle w:val="Numeropagina"/>
      </w:rPr>
      <w:t>23/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136</w:t>
    </w:r>
    <w:r>
      <w:rPr>
        <w:rStyle w:val="Numeropagina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1B67" w:rsidRDefault="00DA1B67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jc w:val="center"/>
    </w:pPr>
    <w:r>
      <w:rPr>
        <w:rStyle w:val="Numeropagina"/>
      </w:rPr>
      <w:t>1/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F1524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  <w:snapToGrid w:val="0"/>
      </w:rPr>
      <w:tab/>
      <w:t xml:space="preserve">- </w:t>
    </w:r>
    <w:r>
      <w:rPr>
        <w:rStyle w:val="Numeropagina"/>
        <w:snapToGrid w:val="0"/>
      </w:rPr>
      <w:fldChar w:fldCharType="begin"/>
    </w:r>
    <w:r>
      <w:rPr>
        <w:rStyle w:val="Numeropagina"/>
        <w:snapToGrid w:val="0"/>
      </w:rPr>
      <w:instrText xml:space="preserve"> PAGE </w:instrText>
    </w:r>
    <w:r>
      <w:rPr>
        <w:rStyle w:val="Numeropagina"/>
        <w:snapToGrid w:val="0"/>
      </w:rPr>
      <w:fldChar w:fldCharType="separate"/>
    </w:r>
    <w:r w:rsidR="001F1524">
      <w:rPr>
        <w:rStyle w:val="Numeropagina"/>
        <w:noProof/>
        <w:snapToGrid w:val="0"/>
      </w:rPr>
      <w:t>2</w:t>
    </w:r>
    <w:r>
      <w:rPr>
        <w:rStyle w:val="Numeropagina"/>
        <w:snapToGrid w:val="0"/>
      </w:rPr>
      <w:fldChar w:fldCharType="end"/>
    </w:r>
    <w:r>
      <w:rPr>
        <w:rStyle w:val="Numeropagina"/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3119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08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141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12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83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54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248" w:hanging="708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3AE61F8"/>
    <w:multiLevelType w:val="hybridMultilevel"/>
    <w:tmpl w:val="4EAEF7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3D2578"/>
    <w:multiLevelType w:val="hybridMultilevel"/>
    <w:tmpl w:val="6B367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761021"/>
    <w:multiLevelType w:val="hybridMultilevel"/>
    <w:tmpl w:val="0F56C312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E02675"/>
    <w:multiLevelType w:val="hybridMultilevel"/>
    <w:tmpl w:val="43A69462"/>
    <w:lvl w:ilvl="0" w:tplc="D6A03C4A">
      <w:start w:val="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CF467F8"/>
    <w:multiLevelType w:val="hybridMultilevel"/>
    <w:tmpl w:val="D44AD002"/>
    <w:lvl w:ilvl="0" w:tplc="B2422634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F31AB30A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3988695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1DFA4BBC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1C432D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4C2CAC5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D4FEA414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40FA336A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EF4AA946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2">
    <w:nsid w:val="1DC66248"/>
    <w:multiLevelType w:val="hybridMultilevel"/>
    <w:tmpl w:val="06ECE874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783724"/>
    <w:multiLevelType w:val="hybridMultilevel"/>
    <w:tmpl w:val="B8F2A6B2"/>
    <w:lvl w:ilvl="0" w:tplc="8D8833AC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8FB5FB8"/>
    <w:multiLevelType w:val="hybridMultilevel"/>
    <w:tmpl w:val="FC76F000"/>
    <w:lvl w:ilvl="0" w:tplc="C0900D2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CB6BDC"/>
    <w:multiLevelType w:val="hybridMultilevel"/>
    <w:tmpl w:val="593CD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A267F"/>
    <w:multiLevelType w:val="hybridMultilevel"/>
    <w:tmpl w:val="83B41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273EF"/>
    <w:multiLevelType w:val="hybridMultilevel"/>
    <w:tmpl w:val="24B0F796"/>
    <w:lvl w:ilvl="0" w:tplc="D6A03C4A">
      <w:start w:val="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80BCA"/>
    <w:multiLevelType w:val="hybridMultilevel"/>
    <w:tmpl w:val="5E50A0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A22127"/>
    <w:multiLevelType w:val="hybridMultilevel"/>
    <w:tmpl w:val="0C325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D5C0E"/>
    <w:multiLevelType w:val="hybridMultilevel"/>
    <w:tmpl w:val="8BBE8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422D9"/>
    <w:multiLevelType w:val="hybridMultilevel"/>
    <w:tmpl w:val="EB8CFC56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733D2"/>
    <w:multiLevelType w:val="hybridMultilevel"/>
    <w:tmpl w:val="21FE803C"/>
    <w:lvl w:ilvl="0" w:tplc="340E7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C13A37"/>
    <w:multiLevelType w:val="hybridMultilevel"/>
    <w:tmpl w:val="348067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02CEB"/>
    <w:multiLevelType w:val="hybridMultilevel"/>
    <w:tmpl w:val="A2A8B8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60622"/>
    <w:multiLevelType w:val="hybridMultilevel"/>
    <w:tmpl w:val="F5A201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E61A6"/>
    <w:multiLevelType w:val="hybridMultilevel"/>
    <w:tmpl w:val="33B4D5FC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F320E5"/>
    <w:multiLevelType w:val="hybridMultilevel"/>
    <w:tmpl w:val="D2AE11DC"/>
    <w:lvl w:ilvl="0" w:tplc="B7DC26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4334D"/>
    <w:multiLevelType w:val="hybridMultilevel"/>
    <w:tmpl w:val="8A5204E8"/>
    <w:lvl w:ilvl="0" w:tplc="BAFE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544B6C"/>
    <w:multiLevelType w:val="hybridMultilevel"/>
    <w:tmpl w:val="843A1EE8"/>
    <w:lvl w:ilvl="0" w:tplc="0410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64B2F"/>
    <w:multiLevelType w:val="hybridMultilevel"/>
    <w:tmpl w:val="8160D7C0"/>
    <w:lvl w:ilvl="0" w:tplc="0410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9355A"/>
    <w:multiLevelType w:val="hybridMultilevel"/>
    <w:tmpl w:val="EBEC3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DE52ED"/>
    <w:multiLevelType w:val="hybridMultilevel"/>
    <w:tmpl w:val="5FCCB14C"/>
    <w:lvl w:ilvl="0" w:tplc="680E5A1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29"/>
  </w:num>
  <w:num w:numId="5">
    <w:abstractNumId w:val="31"/>
  </w:num>
  <w:num w:numId="6">
    <w:abstractNumId w:val="0"/>
  </w:num>
  <w:num w:numId="7">
    <w:abstractNumId w:val="28"/>
  </w:num>
  <w:num w:numId="8">
    <w:abstractNumId w:val="24"/>
  </w:num>
  <w:num w:numId="9">
    <w:abstractNumId w:val="22"/>
  </w:num>
  <w:num w:numId="10">
    <w:abstractNumId w:val="14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1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6"/>
  </w:num>
  <w:num w:numId="23">
    <w:abstractNumId w:val="20"/>
  </w:num>
  <w:num w:numId="24">
    <w:abstractNumId w:val="8"/>
  </w:num>
  <w:num w:numId="25">
    <w:abstractNumId w:val="18"/>
  </w:num>
  <w:num w:numId="26">
    <w:abstractNumId w:val="23"/>
  </w:num>
  <w:num w:numId="27">
    <w:abstractNumId w:val="15"/>
  </w:num>
  <w:num w:numId="28">
    <w:abstractNumId w:val="13"/>
  </w:num>
  <w:num w:numId="29">
    <w:abstractNumId w:val="10"/>
  </w:num>
  <w:num w:numId="30">
    <w:abstractNumId w:val="17"/>
  </w:num>
  <w:num w:numId="31">
    <w:abstractNumId w:val="30"/>
  </w:num>
  <w:num w:numId="32">
    <w:abstractNumId w:val="9"/>
  </w:num>
  <w:num w:numId="33">
    <w:abstractNumId w:val="25"/>
  </w:num>
  <w:num w:numId="34">
    <w:abstractNumId w:val="7"/>
  </w:num>
  <w:num w:numId="35">
    <w:abstractNumId w:val="31"/>
  </w:num>
  <w:num w:numId="36">
    <w:abstractNumId w:val="31"/>
  </w:num>
  <w:num w:numId="37">
    <w:abstractNumId w:val="27"/>
  </w:num>
  <w:num w:numId="38">
    <w:abstractNumId w:val="3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E7"/>
    <w:rsid w:val="00003C36"/>
    <w:rsid w:val="0000477E"/>
    <w:rsid w:val="0000497B"/>
    <w:rsid w:val="000101AA"/>
    <w:rsid w:val="00010B9D"/>
    <w:rsid w:val="0001127F"/>
    <w:rsid w:val="000120BE"/>
    <w:rsid w:val="00013053"/>
    <w:rsid w:val="00013DED"/>
    <w:rsid w:val="00014590"/>
    <w:rsid w:val="0001506B"/>
    <w:rsid w:val="000155F5"/>
    <w:rsid w:val="0001589F"/>
    <w:rsid w:val="00017621"/>
    <w:rsid w:val="00020200"/>
    <w:rsid w:val="00021633"/>
    <w:rsid w:val="00022490"/>
    <w:rsid w:val="00024F4D"/>
    <w:rsid w:val="00026436"/>
    <w:rsid w:val="00027C2B"/>
    <w:rsid w:val="00027C56"/>
    <w:rsid w:val="000323C8"/>
    <w:rsid w:val="00033021"/>
    <w:rsid w:val="00033FC9"/>
    <w:rsid w:val="00035CE9"/>
    <w:rsid w:val="000360C9"/>
    <w:rsid w:val="000426EC"/>
    <w:rsid w:val="00042FA9"/>
    <w:rsid w:val="0004484E"/>
    <w:rsid w:val="000450C9"/>
    <w:rsid w:val="000455C1"/>
    <w:rsid w:val="00050FC7"/>
    <w:rsid w:val="00054DFC"/>
    <w:rsid w:val="00056ADC"/>
    <w:rsid w:val="000572B2"/>
    <w:rsid w:val="000629DA"/>
    <w:rsid w:val="00062CE7"/>
    <w:rsid w:val="0006377C"/>
    <w:rsid w:val="00063D70"/>
    <w:rsid w:val="0006523B"/>
    <w:rsid w:val="00070126"/>
    <w:rsid w:val="00070433"/>
    <w:rsid w:val="00072B97"/>
    <w:rsid w:val="00074F11"/>
    <w:rsid w:val="00075510"/>
    <w:rsid w:val="00076DBA"/>
    <w:rsid w:val="00080349"/>
    <w:rsid w:val="00080E3E"/>
    <w:rsid w:val="00082511"/>
    <w:rsid w:val="00082DD6"/>
    <w:rsid w:val="0008410C"/>
    <w:rsid w:val="00084927"/>
    <w:rsid w:val="00085769"/>
    <w:rsid w:val="00087309"/>
    <w:rsid w:val="00092A43"/>
    <w:rsid w:val="00093CF7"/>
    <w:rsid w:val="00093F76"/>
    <w:rsid w:val="0009417C"/>
    <w:rsid w:val="000A268D"/>
    <w:rsid w:val="000A42C6"/>
    <w:rsid w:val="000B002D"/>
    <w:rsid w:val="000B2AC8"/>
    <w:rsid w:val="000B49F0"/>
    <w:rsid w:val="000B4A96"/>
    <w:rsid w:val="000B5489"/>
    <w:rsid w:val="000B736D"/>
    <w:rsid w:val="000C18DC"/>
    <w:rsid w:val="000C3262"/>
    <w:rsid w:val="000C3C5F"/>
    <w:rsid w:val="000C4592"/>
    <w:rsid w:val="000C643E"/>
    <w:rsid w:val="000C683A"/>
    <w:rsid w:val="000D1AFD"/>
    <w:rsid w:val="000D31CD"/>
    <w:rsid w:val="000D3553"/>
    <w:rsid w:val="000D4771"/>
    <w:rsid w:val="000E7933"/>
    <w:rsid w:val="000F3459"/>
    <w:rsid w:val="000F5839"/>
    <w:rsid w:val="0010142D"/>
    <w:rsid w:val="0010357B"/>
    <w:rsid w:val="00103D69"/>
    <w:rsid w:val="0010431D"/>
    <w:rsid w:val="00105B89"/>
    <w:rsid w:val="001061B7"/>
    <w:rsid w:val="00106FD5"/>
    <w:rsid w:val="00110500"/>
    <w:rsid w:val="001112BC"/>
    <w:rsid w:val="00115324"/>
    <w:rsid w:val="0011543A"/>
    <w:rsid w:val="0012183B"/>
    <w:rsid w:val="001224F1"/>
    <w:rsid w:val="001232B3"/>
    <w:rsid w:val="00125264"/>
    <w:rsid w:val="00125450"/>
    <w:rsid w:val="00127F1F"/>
    <w:rsid w:val="001322EB"/>
    <w:rsid w:val="00135346"/>
    <w:rsid w:val="00135584"/>
    <w:rsid w:val="0013627E"/>
    <w:rsid w:val="001426EA"/>
    <w:rsid w:val="00142F26"/>
    <w:rsid w:val="00143667"/>
    <w:rsid w:val="0014370F"/>
    <w:rsid w:val="001466EF"/>
    <w:rsid w:val="00150EA4"/>
    <w:rsid w:val="001523C6"/>
    <w:rsid w:val="001548D8"/>
    <w:rsid w:val="001564ED"/>
    <w:rsid w:val="0015785B"/>
    <w:rsid w:val="0016264A"/>
    <w:rsid w:val="00162DDF"/>
    <w:rsid w:val="00164BF4"/>
    <w:rsid w:val="00166692"/>
    <w:rsid w:val="0016740F"/>
    <w:rsid w:val="001703DC"/>
    <w:rsid w:val="00171236"/>
    <w:rsid w:val="00174BF5"/>
    <w:rsid w:val="0017634F"/>
    <w:rsid w:val="00182DE0"/>
    <w:rsid w:val="00183318"/>
    <w:rsid w:val="00185003"/>
    <w:rsid w:val="001871D2"/>
    <w:rsid w:val="00187FF7"/>
    <w:rsid w:val="00193D96"/>
    <w:rsid w:val="0019539A"/>
    <w:rsid w:val="001A566D"/>
    <w:rsid w:val="001A6031"/>
    <w:rsid w:val="001A7699"/>
    <w:rsid w:val="001B0089"/>
    <w:rsid w:val="001B2361"/>
    <w:rsid w:val="001B276D"/>
    <w:rsid w:val="001B2F47"/>
    <w:rsid w:val="001B339B"/>
    <w:rsid w:val="001B3BE5"/>
    <w:rsid w:val="001B5B07"/>
    <w:rsid w:val="001B70F5"/>
    <w:rsid w:val="001B7401"/>
    <w:rsid w:val="001C4F06"/>
    <w:rsid w:val="001C6FAA"/>
    <w:rsid w:val="001D0678"/>
    <w:rsid w:val="001D0B9D"/>
    <w:rsid w:val="001D1808"/>
    <w:rsid w:val="001D18D4"/>
    <w:rsid w:val="001D310C"/>
    <w:rsid w:val="001D434E"/>
    <w:rsid w:val="001D464D"/>
    <w:rsid w:val="001D4695"/>
    <w:rsid w:val="001D5D79"/>
    <w:rsid w:val="001D70B1"/>
    <w:rsid w:val="001E450F"/>
    <w:rsid w:val="001F0A09"/>
    <w:rsid w:val="001F1524"/>
    <w:rsid w:val="001F1A01"/>
    <w:rsid w:val="001F65DB"/>
    <w:rsid w:val="001F7DF1"/>
    <w:rsid w:val="0020209C"/>
    <w:rsid w:val="002057C0"/>
    <w:rsid w:val="0020623B"/>
    <w:rsid w:val="002066E2"/>
    <w:rsid w:val="00210DBC"/>
    <w:rsid w:val="00211B65"/>
    <w:rsid w:val="00211BBC"/>
    <w:rsid w:val="00217A1D"/>
    <w:rsid w:val="0022212A"/>
    <w:rsid w:val="00223A65"/>
    <w:rsid w:val="00223E6A"/>
    <w:rsid w:val="002252A6"/>
    <w:rsid w:val="002276E7"/>
    <w:rsid w:val="00231671"/>
    <w:rsid w:val="0023251C"/>
    <w:rsid w:val="002326E6"/>
    <w:rsid w:val="00236413"/>
    <w:rsid w:val="00236B6E"/>
    <w:rsid w:val="00237FFD"/>
    <w:rsid w:val="00242DC8"/>
    <w:rsid w:val="002430C3"/>
    <w:rsid w:val="0024404C"/>
    <w:rsid w:val="00245B53"/>
    <w:rsid w:val="00247071"/>
    <w:rsid w:val="00251555"/>
    <w:rsid w:val="00254824"/>
    <w:rsid w:val="00257C68"/>
    <w:rsid w:val="0026669D"/>
    <w:rsid w:val="0027131F"/>
    <w:rsid w:val="0027310F"/>
    <w:rsid w:val="0028167E"/>
    <w:rsid w:val="00281762"/>
    <w:rsid w:val="00281C89"/>
    <w:rsid w:val="002849FB"/>
    <w:rsid w:val="00285F48"/>
    <w:rsid w:val="002878C8"/>
    <w:rsid w:val="00290210"/>
    <w:rsid w:val="00292173"/>
    <w:rsid w:val="002926FD"/>
    <w:rsid w:val="00294F7F"/>
    <w:rsid w:val="002A05F6"/>
    <w:rsid w:val="002A324D"/>
    <w:rsid w:val="002A6081"/>
    <w:rsid w:val="002A6DDB"/>
    <w:rsid w:val="002B7475"/>
    <w:rsid w:val="002B74D9"/>
    <w:rsid w:val="002C47F9"/>
    <w:rsid w:val="002C4A71"/>
    <w:rsid w:val="002C51B0"/>
    <w:rsid w:val="002C530A"/>
    <w:rsid w:val="002C5E37"/>
    <w:rsid w:val="002D244C"/>
    <w:rsid w:val="002D27ED"/>
    <w:rsid w:val="002D4DDC"/>
    <w:rsid w:val="002D57CE"/>
    <w:rsid w:val="002E2D0A"/>
    <w:rsid w:val="002E3129"/>
    <w:rsid w:val="002E3E3C"/>
    <w:rsid w:val="002E4771"/>
    <w:rsid w:val="002E4B43"/>
    <w:rsid w:val="002E7D87"/>
    <w:rsid w:val="002F469A"/>
    <w:rsid w:val="002F5CAE"/>
    <w:rsid w:val="002F6B03"/>
    <w:rsid w:val="002F7CE9"/>
    <w:rsid w:val="003022DB"/>
    <w:rsid w:val="00302598"/>
    <w:rsid w:val="00302A32"/>
    <w:rsid w:val="00305B2F"/>
    <w:rsid w:val="003123DE"/>
    <w:rsid w:val="00313950"/>
    <w:rsid w:val="00314050"/>
    <w:rsid w:val="003157C5"/>
    <w:rsid w:val="00316411"/>
    <w:rsid w:val="00317536"/>
    <w:rsid w:val="00317B43"/>
    <w:rsid w:val="00323744"/>
    <w:rsid w:val="00336B57"/>
    <w:rsid w:val="00351CBC"/>
    <w:rsid w:val="00351EAC"/>
    <w:rsid w:val="0035405F"/>
    <w:rsid w:val="00355DB1"/>
    <w:rsid w:val="00357CBB"/>
    <w:rsid w:val="00357F3E"/>
    <w:rsid w:val="00357FA4"/>
    <w:rsid w:val="00361DC9"/>
    <w:rsid w:val="003621B0"/>
    <w:rsid w:val="0036287A"/>
    <w:rsid w:val="00362BA6"/>
    <w:rsid w:val="0036378C"/>
    <w:rsid w:val="0036577F"/>
    <w:rsid w:val="00366D66"/>
    <w:rsid w:val="00371244"/>
    <w:rsid w:val="00374713"/>
    <w:rsid w:val="00374E69"/>
    <w:rsid w:val="003766DB"/>
    <w:rsid w:val="0037720F"/>
    <w:rsid w:val="003800B6"/>
    <w:rsid w:val="003803E1"/>
    <w:rsid w:val="00382C27"/>
    <w:rsid w:val="00384574"/>
    <w:rsid w:val="0038539C"/>
    <w:rsid w:val="0039116B"/>
    <w:rsid w:val="00396C42"/>
    <w:rsid w:val="003971D1"/>
    <w:rsid w:val="003A228F"/>
    <w:rsid w:val="003A3AC9"/>
    <w:rsid w:val="003A4BD6"/>
    <w:rsid w:val="003A66F1"/>
    <w:rsid w:val="003B0EDF"/>
    <w:rsid w:val="003B3CD0"/>
    <w:rsid w:val="003B476B"/>
    <w:rsid w:val="003B5F35"/>
    <w:rsid w:val="003B68ED"/>
    <w:rsid w:val="003B6C83"/>
    <w:rsid w:val="003C2E48"/>
    <w:rsid w:val="003C43FA"/>
    <w:rsid w:val="003C4F7D"/>
    <w:rsid w:val="003C694B"/>
    <w:rsid w:val="003D1D04"/>
    <w:rsid w:val="003D2265"/>
    <w:rsid w:val="003D3311"/>
    <w:rsid w:val="003D33A9"/>
    <w:rsid w:val="003D36F4"/>
    <w:rsid w:val="003D4609"/>
    <w:rsid w:val="003D552D"/>
    <w:rsid w:val="003E116F"/>
    <w:rsid w:val="003E33C2"/>
    <w:rsid w:val="003E3801"/>
    <w:rsid w:val="003E4C99"/>
    <w:rsid w:val="003E648B"/>
    <w:rsid w:val="003F1712"/>
    <w:rsid w:val="00400143"/>
    <w:rsid w:val="00404B63"/>
    <w:rsid w:val="00410C88"/>
    <w:rsid w:val="004132A8"/>
    <w:rsid w:val="00413ADA"/>
    <w:rsid w:val="00414804"/>
    <w:rsid w:val="00415451"/>
    <w:rsid w:val="00416A9B"/>
    <w:rsid w:val="004177FA"/>
    <w:rsid w:val="004200A2"/>
    <w:rsid w:val="00421347"/>
    <w:rsid w:val="004214D4"/>
    <w:rsid w:val="00423267"/>
    <w:rsid w:val="0042718F"/>
    <w:rsid w:val="004303C9"/>
    <w:rsid w:val="00430560"/>
    <w:rsid w:val="00432259"/>
    <w:rsid w:val="00433430"/>
    <w:rsid w:val="00437576"/>
    <w:rsid w:val="00442206"/>
    <w:rsid w:val="004448A5"/>
    <w:rsid w:val="00450C5C"/>
    <w:rsid w:val="004547FA"/>
    <w:rsid w:val="0045650F"/>
    <w:rsid w:val="00456810"/>
    <w:rsid w:val="0045685D"/>
    <w:rsid w:val="004618A6"/>
    <w:rsid w:val="00461DF7"/>
    <w:rsid w:val="004623B2"/>
    <w:rsid w:val="00466049"/>
    <w:rsid w:val="0046641C"/>
    <w:rsid w:val="0047153C"/>
    <w:rsid w:val="00473A73"/>
    <w:rsid w:val="00473CA4"/>
    <w:rsid w:val="0047516C"/>
    <w:rsid w:val="00477340"/>
    <w:rsid w:val="00482812"/>
    <w:rsid w:val="00483661"/>
    <w:rsid w:val="00484114"/>
    <w:rsid w:val="00484241"/>
    <w:rsid w:val="00484A93"/>
    <w:rsid w:val="00484DEF"/>
    <w:rsid w:val="004A1572"/>
    <w:rsid w:val="004A2A23"/>
    <w:rsid w:val="004A3C60"/>
    <w:rsid w:val="004A5DC6"/>
    <w:rsid w:val="004A7457"/>
    <w:rsid w:val="004B0462"/>
    <w:rsid w:val="004B200F"/>
    <w:rsid w:val="004B2900"/>
    <w:rsid w:val="004B2A72"/>
    <w:rsid w:val="004B52E4"/>
    <w:rsid w:val="004C0B46"/>
    <w:rsid w:val="004C3449"/>
    <w:rsid w:val="004C617F"/>
    <w:rsid w:val="004C684C"/>
    <w:rsid w:val="004C7C75"/>
    <w:rsid w:val="004D5393"/>
    <w:rsid w:val="004D5AE0"/>
    <w:rsid w:val="004E2E57"/>
    <w:rsid w:val="004E3EDD"/>
    <w:rsid w:val="004E4B52"/>
    <w:rsid w:val="004E6E38"/>
    <w:rsid w:val="004F09BF"/>
    <w:rsid w:val="004F0C49"/>
    <w:rsid w:val="004F3F86"/>
    <w:rsid w:val="004F61B9"/>
    <w:rsid w:val="004F67CC"/>
    <w:rsid w:val="004F773A"/>
    <w:rsid w:val="0050175E"/>
    <w:rsid w:val="005050B6"/>
    <w:rsid w:val="00505FAD"/>
    <w:rsid w:val="00506FF1"/>
    <w:rsid w:val="0051066A"/>
    <w:rsid w:val="00511584"/>
    <w:rsid w:val="00513425"/>
    <w:rsid w:val="005140F2"/>
    <w:rsid w:val="00520892"/>
    <w:rsid w:val="00524304"/>
    <w:rsid w:val="00526FEE"/>
    <w:rsid w:val="00531C92"/>
    <w:rsid w:val="00533B40"/>
    <w:rsid w:val="00536505"/>
    <w:rsid w:val="00541199"/>
    <w:rsid w:val="00544556"/>
    <w:rsid w:val="00544F24"/>
    <w:rsid w:val="00547F39"/>
    <w:rsid w:val="005505B7"/>
    <w:rsid w:val="00551423"/>
    <w:rsid w:val="005521BF"/>
    <w:rsid w:val="0055451B"/>
    <w:rsid w:val="005554EF"/>
    <w:rsid w:val="00555B69"/>
    <w:rsid w:val="00560B6E"/>
    <w:rsid w:val="005616B4"/>
    <w:rsid w:val="00561901"/>
    <w:rsid w:val="005626C7"/>
    <w:rsid w:val="00565D9A"/>
    <w:rsid w:val="005670D1"/>
    <w:rsid w:val="00572E58"/>
    <w:rsid w:val="005734F4"/>
    <w:rsid w:val="005773F3"/>
    <w:rsid w:val="00580779"/>
    <w:rsid w:val="005855E9"/>
    <w:rsid w:val="0058646B"/>
    <w:rsid w:val="005879DC"/>
    <w:rsid w:val="00596A90"/>
    <w:rsid w:val="00597827"/>
    <w:rsid w:val="005A195C"/>
    <w:rsid w:val="005A391D"/>
    <w:rsid w:val="005A3935"/>
    <w:rsid w:val="005A53F5"/>
    <w:rsid w:val="005A6C02"/>
    <w:rsid w:val="005B08CE"/>
    <w:rsid w:val="005B11A7"/>
    <w:rsid w:val="005B439B"/>
    <w:rsid w:val="005B4469"/>
    <w:rsid w:val="005C1FD3"/>
    <w:rsid w:val="005C3287"/>
    <w:rsid w:val="005D0DD8"/>
    <w:rsid w:val="005D32F8"/>
    <w:rsid w:val="005D3AD3"/>
    <w:rsid w:val="005D6CEB"/>
    <w:rsid w:val="005D7F89"/>
    <w:rsid w:val="005E19E4"/>
    <w:rsid w:val="005E261E"/>
    <w:rsid w:val="005E39F9"/>
    <w:rsid w:val="005E5C76"/>
    <w:rsid w:val="005F0FB7"/>
    <w:rsid w:val="005F3C6A"/>
    <w:rsid w:val="005F3CDC"/>
    <w:rsid w:val="005F3E48"/>
    <w:rsid w:val="005F6717"/>
    <w:rsid w:val="005F6ED0"/>
    <w:rsid w:val="005F7CEB"/>
    <w:rsid w:val="00600FF8"/>
    <w:rsid w:val="00601EC4"/>
    <w:rsid w:val="00602567"/>
    <w:rsid w:val="00603637"/>
    <w:rsid w:val="006045ED"/>
    <w:rsid w:val="00604D7C"/>
    <w:rsid w:val="00610AC2"/>
    <w:rsid w:val="00611585"/>
    <w:rsid w:val="006139D6"/>
    <w:rsid w:val="00616AF1"/>
    <w:rsid w:val="00616E06"/>
    <w:rsid w:val="00620632"/>
    <w:rsid w:val="006206DB"/>
    <w:rsid w:val="00621E12"/>
    <w:rsid w:val="006245D3"/>
    <w:rsid w:val="00626A85"/>
    <w:rsid w:val="00627266"/>
    <w:rsid w:val="0063396C"/>
    <w:rsid w:val="00635650"/>
    <w:rsid w:val="00636512"/>
    <w:rsid w:val="006413D6"/>
    <w:rsid w:val="00641925"/>
    <w:rsid w:val="00641B6E"/>
    <w:rsid w:val="006422C6"/>
    <w:rsid w:val="00642C22"/>
    <w:rsid w:val="0064351C"/>
    <w:rsid w:val="00643B3C"/>
    <w:rsid w:val="00644831"/>
    <w:rsid w:val="006512A4"/>
    <w:rsid w:val="0065306A"/>
    <w:rsid w:val="0065684C"/>
    <w:rsid w:val="00657E11"/>
    <w:rsid w:val="006640E1"/>
    <w:rsid w:val="00664247"/>
    <w:rsid w:val="00665139"/>
    <w:rsid w:val="00667A49"/>
    <w:rsid w:val="00667DFA"/>
    <w:rsid w:val="00667F44"/>
    <w:rsid w:val="006704C2"/>
    <w:rsid w:val="00670E2D"/>
    <w:rsid w:val="00671B2E"/>
    <w:rsid w:val="0067436C"/>
    <w:rsid w:val="006758AD"/>
    <w:rsid w:val="0068305C"/>
    <w:rsid w:val="006837E9"/>
    <w:rsid w:val="006847D0"/>
    <w:rsid w:val="006853F3"/>
    <w:rsid w:val="006915A0"/>
    <w:rsid w:val="00692E32"/>
    <w:rsid w:val="006932CA"/>
    <w:rsid w:val="00694033"/>
    <w:rsid w:val="00696047"/>
    <w:rsid w:val="006967AA"/>
    <w:rsid w:val="006A0495"/>
    <w:rsid w:val="006A11AA"/>
    <w:rsid w:val="006A2E43"/>
    <w:rsid w:val="006A50E0"/>
    <w:rsid w:val="006A5D4F"/>
    <w:rsid w:val="006A70A8"/>
    <w:rsid w:val="006B0892"/>
    <w:rsid w:val="006B1793"/>
    <w:rsid w:val="006B2667"/>
    <w:rsid w:val="006B3F0B"/>
    <w:rsid w:val="006B48CC"/>
    <w:rsid w:val="006B5B86"/>
    <w:rsid w:val="006B6D13"/>
    <w:rsid w:val="006C0808"/>
    <w:rsid w:val="006C3E2A"/>
    <w:rsid w:val="006C51B1"/>
    <w:rsid w:val="006C71F8"/>
    <w:rsid w:val="006D187C"/>
    <w:rsid w:val="006D5494"/>
    <w:rsid w:val="006D54A3"/>
    <w:rsid w:val="006D7490"/>
    <w:rsid w:val="006E1E76"/>
    <w:rsid w:val="006E23B1"/>
    <w:rsid w:val="006E2EC6"/>
    <w:rsid w:val="006E3038"/>
    <w:rsid w:val="006E3329"/>
    <w:rsid w:val="006E4A02"/>
    <w:rsid w:val="006E79AF"/>
    <w:rsid w:val="006F0B18"/>
    <w:rsid w:val="006F0C6F"/>
    <w:rsid w:val="006F0C85"/>
    <w:rsid w:val="006F4E80"/>
    <w:rsid w:val="006F62DB"/>
    <w:rsid w:val="006F6C17"/>
    <w:rsid w:val="007015D1"/>
    <w:rsid w:val="00701A9B"/>
    <w:rsid w:val="00707000"/>
    <w:rsid w:val="00710025"/>
    <w:rsid w:val="00710D58"/>
    <w:rsid w:val="00711453"/>
    <w:rsid w:val="00713CC0"/>
    <w:rsid w:val="0071415D"/>
    <w:rsid w:val="00714434"/>
    <w:rsid w:val="00724448"/>
    <w:rsid w:val="00724810"/>
    <w:rsid w:val="007260F2"/>
    <w:rsid w:val="0072624D"/>
    <w:rsid w:val="00727221"/>
    <w:rsid w:val="00733140"/>
    <w:rsid w:val="007352D7"/>
    <w:rsid w:val="0074099E"/>
    <w:rsid w:val="00741433"/>
    <w:rsid w:val="0074249A"/>
    <w:rsid w:val="00742686"/>
    <w:rsid w:val="007447D5"/>
    <w:rsid w:val="00747173"/>
    <w:rsid w:val="00752010"/>
    <w:rsid w:val="00752E65"/>
    <w:rsid w:val="00753444"/>
    <w:rsid w:val="00754254"/>
    <w:rsid w:val="0075501F"/>
    <w:rsid w:val="007558F6"/>
    <w:rsid w:val="007575F9"/>
    <w:rsid w:val="00761946"/>
    <w:rsid w:val="00761F9F"/>
    <w:rsid w:val="007640C6"/>
    <w:rsid w:val="0076462E"/>
    <w:rsid w:val="0077517A"/>
    <w:rsid w:val="007765DD"/>
    <w:rsid w:val="00781781"/>
    <w:rsid w:val="00782125"/>
    <w:rsid w:val="00782F39"/>
    <w:rsid w:val="00783653"/>
    <w:rsid w:val="0078548B"/>
    <w:rsid w:val="00786DC6"/>
    <w:rsid w:val="007A2D82"/>
    <w:rsid w:val="007A3E4C"/>
    <w:rsid w:val="007A43D8"/>
    <w:rsid w:val="007A5523"/>
    <w:rsid w:val="007A5F8E"/>
    <w:rsid w:val="007A77C9"/>
    <w:rsid w:val="007B3E30"/>
    <w:rsid w:val="007B43FA"/>
    <w:rsid w:val="007B47C9"/>
    <w:rsid w:val="007B4818"/>
    <w:rsid w:val="007B4881"/>
    <w:rsid w:val="007B4C11"/>
    <w:rsid w:val="007B538E"/>
    <w:rsid w:val="007B677E"/>
    <w:rsid w:val="007B6DB6"/>
    <w:rsid w:val="007C2A24"/>
    <w:rsid w:val="007C433E"/>
    <w:rsid w:val="007C4C4D"/>
    <w:rsid w:val="007C7D46"/>
    <w:rsid w:val="007D2B2A"/>
    <w:rsid w:val="007D3041"/>
    <w:rsid w:val="007D3210"/>
    <w:rsid w:val="007D328F"/>
    <w:rsid w:val="007D344E"/>
    <w:rsid w:val="007E3295"/>
    <w:rsid w:val="007E4930"/>
    <w:rsid w:val="007E77AB"/>
    <w:rsid w:val="007F0922"/>
    <w:rsid w:val="007F10D8"/>
    <w:rsid w:val="007F542C"/>
    <w:rsid w:val="007F6D12"/>
    <w:rsid w:val="007F6F12"/>
    <w:rsid w:val="007F70D6"/>
    <w:rsid w:val="00800A17"/>
    <w:rsid w:val="00805162"/>
    <w:rsid w:val="00810947"/>
    <w:rsid w:val="00811E8B"/>
    <w:rsid w:val="00811F30"/>
    <w:rsid w:val="00821D25"/>
    <w:rsid w:val="0082215E"/>
    <w:rsid w:val="0082373E"/>
    <w:rsid w:val="00825300"/>
    <w:rsid w:val="00826E18"/>
    <w:rsid w:val="00830211"/>
    <w:rsid w:val="00831844"/>
    <w:rsid w:val="008343FD"/>
    <w:rsid w:val="008363EA"/>
    <w:rsid w:val="00840EB0"/>
    <w:rsid w:val="00841B33"/>
    <w:rsid w:val="00842CC3"/>
    <w:rsid w:val="00843058"/>
    <w:rsid w:val="00847DA5"/>
    <w:rsid w:val="008609D5"/>
    <w:rsid w:val="008648C4"/>
    <w:rsid w:val="00867298"/>
    <w:rsid w:val="008723A3"/>
    <w:rsid w:val="00874E3D"/>
    <w:rsid w:val="00880288"/>
    <w:rsid w:val="008848C8"/>
    <w:rsid w:val="0088578E"/>
    <w:rsid w:val="00886FC3"/>
    <w:rsid w:val="00887C44"/>
    <w:rsid w:val="00893814"/>
    <w:rsid w:val="008A1278"/>
    <w:rsid w:val="008A1B64"/>
    <w:rsid w:val="008A30B0"/>
    <w:rsid w:val="008A699B"/>
    <w:rsid w:val="008B0A75"/>
    <w:rsid w:val="008B2B19"/>
    <w:rsid w:val="008B356F"/>
    <w:rsid w:val="008B5327"/>
    <w:rsid w:val="008B6666"/>
    <w:rsid w:val="008C1C4C"/>
    <w:rsid w:val="008C1DC7"/>
    <w:rsid w:val="008C2574"/>
    <w:rsid w:val="008C4F30"/>
    <w:rsid w:val="008D0323"/>
    <w:rsid w:val="008D2C64"/>
    <w:rsid w:val="008E077E"/>
    <w:rsid w:val="008E43B3"/>
    <w:rsid w:val="008E646D"/>
    <w:rsid w:val="008F2C95"/>
    <w:rsid w:val="008F47AA"/>
    <w:rsid w:val="008F4CCA"/>
    <w:rsid w:val="008F687D"/>
    <w:rsid w:val="00900ECB"/>
    <w:rsid w:val="00901736"/>
    <w:rsid w:val="00901E91"/>
    <w:rsid w:val="0090346B"/>
    <w:rsid w:val="00906F40"/>
    <w:rsid w:val="00907F53"/>
    <w:rsid w:val="009125EB"/>
    <w:rsid w:val="00915A6A"/>
    <w:rsid w:val="009179C7"/>
    <w:rsid w:val="00917FE5"/>
    <w:rsid w:val="00922AF9"/>
    <w:rsid w:val="00924F89"/>
    <w:rsid w:val="009257DF"/>
    <w:rsid w:val="00926008"/>
    <w:rsid w:val="009267B5"/>
    <w:rsid w:val="00927047"/>
    <w:rsid w:val="00930A36"/>
    <w:rsid w:val="009339DE"/>
    <w:rsid w:val="00933EE4"/>
    <w:rsid w:val="00933F98"/>
    <w:rsid w:val="0093571F"/>
    <w:rsid w:val="009376AE"/>
    <w:rsid w:val="00943D2A"/>
    <w:rsid w:val="00946722"/>
    <w:rsid w:val="009504BA"/>
    <w:rsid w:val="00951323"/>
    <w:rsid w:val="00955078"/>
    <w:rsid w:val="00955AAA"/>
    <w:rsid w:val="00960373"/>
    <w:rsid w:val="00961F54"/>
    <w:rsid w:val="00962B4E"/>
    <w:rsid w:val="009637C4"/>
    <w:rsid w:val="00964DDE"/>
    <w:rsid w:val="009656A5"/>
    <w:rsid w:val="00971413"/>
    <w:rsid w:val="009715B7"/>
    <w:rsid w:val="0097507A"/>
    <w:rsid w:val="0097538A"/>
    <w:rsid w:val="00975D5A"/>
    <w:rsid w:val="00980AB3"/>
    <w:rsid w:val="009822FB"/>
    <w:rsid w:val="00984224"/>
    <w:rsid w:val="009913D8"/>
    <w:rsid w:val="009924C6"/>
    <w:rsid w:val="0099289A"/>
    <w:rsid w:val="0099410C"/>
    <w:rsid w:val="009943D6"/>
    <w:rsid w:val="009A7AC8"/>
    <w:rsid w:val="009A7B00"/>
    <w:rsid w:val="009B2D1F"/>
    <w:rsid w:val="009B3288"/>
    <w:rsid w:val="009B7374"/>
    <w:rsid w:val="009C4111"/>
    <w:rsid w:val="009C45E6"/>
    <w:rsid w:val="009C4724"/>
    <w:rsid w:val="009C63C5"/>
    <w:rsid w:val="009C6BFB"/>
    <w:rsid w:val="009C76E8"/>
    <w:rsid w:val="009D0760"/>
    <w:rsid w:val="009D3733"/>
    <w:rsid w:val="009D52E8"/>
    <w:rsid w:val="009D5B16"/>
    <w:rsid w:val="009D5C04"/>
    <w:rsid w:val="009D5C8F"/>
    <w:rsid w:val="009D76FA"/>
    <w:rsid w:val="009D7EF7"/>
    <w:rsid w:val="009E5934"/>
    <w:rsid w:val="009E6109"/>
    <w:rsid w:val="009E7D2A"/>
    <w:rsid w:val="009F2097"/>
    <w:rsid w:val="009F4247"/>
    <w:rsid w:val="009F4F66"/>
    <w:rsid w:val="00A028D3"/>
    <w:rsid w:val="00A03207"/>
    <w:rsid w:val="00A146CC"/>
    <w:rsid w:val="00A16471"/>
    <w:rsid w:val="00A23FBB"/>
    <w:rsid w:val="00A26846"/>
    <w:rsid w:val="00A27007"/>
    <w:rsid w:val="00A3035B"/>
    <w:rsid w:val="00A33130"/>
    <w:rsid w:val="00A348DD"/>
    <w:rsid w:val="00A35913"/>
    <w:rsid w:val="00A4001E"/>
    <w:rsid w:val="00A416DC"/>
    <w:rsid w:val="00A44D0E"/>
    <w:rsid w:val="00A4583B"/>
    <w:rsid w:val="00A45981"/>
    <w:rsid w:val="00A46D0A"/>
    <w:rsid w:val="00A47E86"/>
    <w:rsid w:val="00A50AE8"/>
    <w:rsid w:val="00A533BF"/>
    <w:rsid w:val="00A54B09"/>
    <w:rsid w:val="00A55622"/>
    <w:rsid w:val="00A57F8E"/>
    <w:rsid w:val="00A600BD"/>
    <w:rsid w:val="00A620F0"/>
    <w:rsid w:val="00A622BE"/>
    <w:rsid w:val="00A625FD"/>
    <w:rsid w:val="00A65916"/>
    <w:rsid w:val="00A6686A"/>
    <w:rsid w:val="00A70812"/>
    <w:rsid w:val="00A70AC2"/>
    <w:rsid w:val="00A71DA4"/>
    <w:rsid w:val="00A7246B"/>
    <w:rsid w:val="00A728ED"/>
    <w:rsid w:val="00A74324"/>
    <w:rsid w:val="00A77440"/>
    <w:rsid w:val="00A81ADD"/>
    <w:rsid w:val="00A81BE2"/>
    <w:rsid w:val="00A857D5"/>
    <w:rsid w:val="00A86838"/>
    <w:rsid w:val="00A94A10"/>
    <w:rsid w:val="00A979A3"/>
    <w:rsid w:val="00A97BAE"/>
    <w:rsid w:val="00AA01C6"/>
    <w:rsid w:val="00AA05A9"/>
    <w:rsid w:val="00AA0CEB"/>
    <w:rsid w:val="00AA199A"/>
    <w:rsid w:val="00AA45CB"/>
    <w:rsid w:val="00AA53AF"/>
    <w:rsid w:val="00AA59CC"/>
    <w:rsid w:val="00AA601F"/>
    <w:rsid w:val="00AA6357"/>
    <w:rsid w:val="00AA726A"/>
    <w:rsid w:val="00AB25C0"/>
    <w:rsid w:val="00AB302C"/>
    <w:rsid w:val="00AB5DD0"/>
    <w:rsid w:val="00AB7DCD"/>
    <w:rsid w:val="00AC322C"/>
    <w:rsid w:val="00AC54E0"/>
    <w:rsid w:val="00AC6B20"/>
    <w:rsid w:val="00AC7890"/>
    <w:rsid w:val="00AD022D"/>
    <w:rsid w:val="00AD3D03"/>
    <w:rsid w:val="00AD4495"/>
    <w:rsid w:val="00AD7134"/>
    <w:rsid w:val="00AD7439"/>
    <w:rsid w:val="00AE34DF"/>
    <w:rsid w:val="00AF63B5"/>
    <w:rsid w:val="00AF77EB"/>
    <w:rsid w:val="00AF7D63"/>
    <w:rsid w:val="00B008D8"/>
    <w:rsid w:val="00B019BF"/>
    <w:rsid w:val="00B01E39"/>
    <w:rsid w:val="00B0298E"/>
    <w:rsid w:val="00B03594"/>
    <w:rsid w:val="00B03CF1"/>
    <w:rsid w:val="00B05AE5"/>
    <w:rsid w:val="00B10355"/>
    <w:rsid w:val="00B14063"/>
    <w:rsid w:val="00B140D2"/>
    <w:rsid w:val="00B163D8"/>
    <w:rsid w:val="00B241B8"/>
    <w:rsid w:val="00B27C46"/>
    <w:rsid w:val="00B30000"/>
    <w:rsid w:val="00B3222F"/>
    <w:rsid w:val="00B32DCF"/>
    <w:rsid w:val="00B33F6E"/>
    <w:rsid w:val="00B36090"/>
    <w:rsid w:val="00B411FD"/>
    <w:rsid w:val="00B42ABF"/>
    <w:rsid w:val="00B44AE5"/>
    <w:rsid w:val="00B45CD7"/>
    <w:rsid w:val="00B4614A"/>
    <w:rsid w:val="00B54D4F"/>
    <w:rsid w:val="00B55E7A"/>
    <w:rsid w:val="00B56497"/>
    <w:rsid w:val="00B566BB"/>
    <w:rsid w:val="00B5784F"/>
    <w:rsid w:val="00B61C22"/>
    <w:rsid w:val="00B62837"/>
    <w:rsid w:val="00B62885"/>
    <w:rsid w:val="00B63964"/>
    <w:rsid w:val="00B675C5"/>
    <w:rsid w:val="00B70465"/>
    <w:rsid w:val="00B70EEA"/>
    <w:rsid w:val="00B7389F"/>
    <w:rsid w:val="00B73DB2"/>
    <w:rsid w:val="00B74EA6"/>
    <w:rsid w:val="00B761C7"/>
    <w:rsid w:val="00B7724A"/>
    <w:rsid w:val="00B83C32"/>
    <w:rsid w:val="00B84D97"/>
    <w:rsid w:val="00B8728D"/>
    <w:rsid w:val="00B9011C"/>
    <w:rsid w:val="00B916D3"/>
    <w:rsid w:val="00B92E58"/>
    <w:rsid w:val="00B93C48"/>
    <w:rsid w:val="00B95885"/>
    <w:rsid w:val="00B958BB"/>
    <w:rsid w:val="00B96472"/>
    <w:rsid w:val="00BA0C55"/>
    <w:rsid w:val="00BA2EE4"/>
    <w:rsid w:val="00BA31FC"/>
    <w:rsid w:val="00BA4671"/>
    <w:rsid w:val="00BA5011"/>
    <w:rsid w:val="00BA7500"/>
    <w:rsid w:val="00BB5085"/>
    <w:rsid w:val="00BB7379"/>
    <w:rsid w:val="00BC479F"/>
    <w:rsid w:val="00BC78DA"/>
    <w:rsid w:val="00BD1DAF"/>
    <w:rsid w:val="00BD2A98"/>
    <w:rsid w:val="00BD340C"/>
    <w:rsid w:val="00BD5B93"/>
    <w:rsid w:val="00BD6014"/>
    <w:rsid w:val="00BD665A"/>
    <w:rsid w:val="00BE1FE8"/>
    <w:rsid w:val="00BE2EDE"/>
    <w:rsid w:val="00BE6073"/>
    <w:rsid w:val="00BE62D5"/>
    <w:rsid w:val="00BF1956"/>
    <w:rsid w:val="00BF517B"/>
    <w:rsid w:val="00C00190"/>
    <w:rsid w:val="00C00A9C"/>
    <w:rsid w:val="00C00DB9"/>
    <w:rsid w:val="00C0192D"/>
    <w:rsid w:val="00C04166"/>
    <w:rsid w:val="00C04DEE"/>
    <w:rsid w:val="00C06AE4"/>
    <w:rsid w:val="00C10274"/>
    <w:rsid w:val="00C123D0"/>
    <w:rsid w:val="00C12CA1"/>
    <w:rsid w:val="00C136F8"/>
    <w:rsid w:val="00C14D29"/>
    <w:rsid w:val="00C22AA2"/>
    <w:rsid w:val="00C234F1"/>
    <w:rsid w:val="00C24F43"/>
    <w:rsid w:val="00C25DCC"/>
    <w:rsid w:val="00C30125"/>
    <w:rsid w:val="00C34861"/>
    <w:rsid w:val="00C41516"/>
    <w:rsid w:val="00C424D6"/>
    <w:rsid w:val="00C42AA1"/>
    <w:rsid w:val="00C441CC"/>
    <w:rsid w:val="00C44E3A"/>
    <w:rsid w:val="00C47330"/>
    <w:rsid w:val="00C504AA"/>
    <w:rsid w:val="00C50E21"/>
    <w:rsid w:val="00C513DA"/>
    <w:rsid w:val="00C525E9"/>
    <w:rsid w:val="00C6006A"/>
    <w:rsid w:val="00C60673"/>
    <w:rsid w:val="00C6184D"/>
    <w:rsid w:val="00C62E18"/>
    <w:rsid w:val="00C66DC2"/>
    <w:rsid w:val="00C71F76"/>
    <w:rsid w:val="00C733CE"/>
    <w:rsid w:val="00C73DD5"/>
    <w:rsid w:val="00C73E23"/>
    <w:rsid w:val="00C745BE"/>
    <w:rsid w:val="00C74659"/>
    <w:rsid w:val="00C75607"/>
    <w:rsid w:val="00C7590A"/>
    <w:rsid w:val="00C75ED8"/>
    <w:rsid w:val="00C77CAB"/>
    <w:rsid w:val="00C823D5"/>
    <w:rsid w:val="00C84054"/>
    <w:rsid w:val="00C85AF3"/>
    <w:rsid w:val="00C87B38"/>
    <w:rsid w:val="00C9485D"/>
    <w:rsid w:val="00CA337C"/>
    <w:rsid w:val="00CA36CF"/>
    <w:rsid w:val="00CA54ED"/>
    <w:rsid w:val="00CA575B"/>
    <w:rsid w:val="00CB2E83"/>
    <w:rsid w:val="00CB3941"/>
    <w:rsid w:val="00CC0503"/>
    <w:rsid w:val="00CC06BE"/>
    <w:rsid w:val="00CC1C2C"/>
    <w:rsid w:val="00CC2AEC"/>
    <w:rsid w:val="00CC3622"/>
    <w:rsid w:val="00CC732B"/>
    <w:rsid w:val="00CD3863"/>
    <w:rsid w:val="00CD6360"/>
    <w:rsid w:val="00CD7D5A"/>
    <w:rsid w:val="00CE019F"/>
    <w:rsid w:val="00CE14CF"/>
    <w:rsid w:val="00CF1051"/>
    <w:rsid w:val="00CF14EE"/>
    <w:rsid w:val="00CF17B4"/>
    <w:rsid w:val="00CF6991"/>
    <w:rsid w:val="00D03502"/>
    <w:rsid w:val="00D07CC5"/>
    <w:rsid w:val="00D10184"/>
    <w:rsid w:val="00D11BBF"/>
    <w:rsid w:val="00D13118"/>
    <w:rsid w:val="00D150C4"/>
    <w:rsid w:val="00D1563C"/>
    <w:rsid w:val="00D1740F"/>
    <w:rsid w:val="00D20450"/>
    <w:rsid w:val="00D24A51"/>
    <w:rsid w:val="00D2567C"/>
    <w:rsid w:val="00D303E0"/>
    <w:rsid w:val="00D314D8"/>
    <w:rsid w:val="00D32A14"/>
    <w:rsid w:val="00D354D8"/>
    <w:rsid w:val="00D365DF"/>
    <w:rsid w:val="00D40D31"/>
    <w:rsid w:val="00D44A55"/>
    <w:rsid w:val="00D525AA"/>
    <w:rsid w:val="00D56508"/>
    <w:rsid w:val="00D61541"/>
    <w:rsid w:val="00D63320"/>
    <w:rsid w:val="00D639A4"/>
    <w:rsid w:val="00D70888"/>
    <w:rsid w:val="00D71115"/>
    <w:rsid w:val="00D85464"/>
    <w:rsid w:val="00D9275D"/>
    <w:rsid w:val="00D95D4A"/>
    <w:rsid w:val="00DA1B67"/>
    <w:rsid w:val="00DA4797"/>
    <w:rsid w:val="00DA5174"/>
    <w:rsid w:val="00DA702B"/>
    <w:rsid w:val="00DA7311"/>
    <w:rsid w:val="00DA7AFD"/>
    <w:rsid w:val="00DB0CBC"/>
    <w:rsid w:val="00DB172D"/>
    <w:rsid w:val="00DB17A0"/>
    <w:rsid w:val="00DB2F83"/>
    <w:rsid w:val="00DB57F0"/>
    <w:rsid w:val="00DB6669"/>
    <w:rsid w:val="00DC0F13"/>
    <w:rsid w:val="00DC0FD2"/>
    <w:rsid w:val="00DC1751"/>
    <w:rsid w:val="00DC276D"/>
    <w:rsid w:val="00DC3215"/>
    <w:rsid w:val="00DC408F"/>
    <w:rsid w:val="00DC54C5"/>
    <w:rsid w:val="00DD02AB"/>
    <w:rsid w:val="00DD41EC"/>
    <w:rsid w:val="00DD5E4E"/>
    <w:rsid w:val="00DE1981"/>
    <w:rsid w:val="00DE1998"/>
    <w:rsid w:val="00DE3EEF"/>
    <w:rsid w:val="00DE5E28"/>
    <w:rsid w:val="00DE6695"/>
    <w:rsid w:val="00DE7F08"/>
    <w:rsid w:val="00DF1798"/>
    <w:rsid w:val="00DF4ABD"/>
    <w:rsid w:val="00DF4BF6"/>
    <w:rsid w:val="00E012BE"/>
    <w:rsid w:val="00E02E36"/>
    <w:rsid w:val="00E03C1F"/>
    <w:rsid w:val="00E06491"/>
    <w:rsid w:val="00E06FB9"/>
    <w:rsid w:val="00E0722D"/>
    <w:rsid w:val="00E07B27"/>
    <w:rsid w:val="00E12486"/>
    <w:rsid w:val="00E16B43"/>
    <w:rsid w:val="00E2609E"/>
    <w:rsid w:val="00E26508"/>
    <w:rsid w:val="00E32D60"/>
    <w:rsid w:val="00E34014"/>
    <w:rsid w:val="00E34BFE"/>
    <w:rsid w:val="00E36584"/>
    <w:rsid w:val="00E37A63"/>
    <w:rsid w:val="00E4289C"/>
    <w:rsid w:val="00E45DAE"/>
    <w:rsid w:val="00E46C0C"/>
    <w:rsid w:val="00E46D15"/>
    <w:rsid w:val="00E4707A"/>
    <w:rsid w:val="00E52691"/>
    <w:rsid w:val="00E53371"/>
    <w:rsid w:val="00E534B0"/>
    <w:rsid w:val="00E5457B"/>
    <w:rsid w:val="00E558F6"/>
    <w:rsid w:val="00E55CCA"/>
    <w:rsid w:val="00E55D09"/>
    <w:rsid w:val="00E605BA"/>
    <w:rsid w:val="00E6099A"/>
    <w:rsid w:val="00E612D1"/>
    <w:rsid w:val="00E61B45"/>
    <w:rsid w:val="00E65CA5"/>
    <w:rsid w:val="00E66811"/>
    <w:rsid w:val="00E677BC"/>
    <w:rsid w:val="00E67E56"/>
    <w:rsid w:val="00E703C6"/>
    <w:rsid w:val="00E70A50"/>
    <w:rsid w:val="00E71558"/>
    <w:rsid w:val="00E71E5A"/>
    <w:rsid w:val="00E734C3"/>
    <w:rsid w:val="00E7490E"/>
    <w:rsid w:val="00E7532E"/>
    <w:rsid w:val="00E75C46"/>
    <w:rsid w:val="00E76458"/>
    <w:rsid w:val="00E8332B"/>
    <w:rsid w:val="00E83F27"/>
    <w:rsid w:val="00E853F3"/>
    <w:rsid w:val="00E92C43"/>
    <w:rsid w:val="00E934D7"/>
    <w:rsid w:val="00E93CA2"/>
    <w:rsid w:val="00E96C06"/>
    <w:rsid w:val="00E96C3B"/>
    <w:rsid w:val="00E9748C"/>
    <w:rsid w:val="00E97E26"/>
    <w:rsid w:val="00EA0121"/>
    <w:rsid w:val="00EA0B6C"/>
    <w:rsid w:val="00EA3091"/>
    <w:rsid w:val="00EA3952"/>
    <w:rsid w:val="00EA3F08"/>
    <w:rsid w:val="00EA7902"/>
    <w:rsid w:val="00EB1224"/>
    <w:rsid w:val="00EB33DA"/>
    <w:rsid w:val="00EB3D54"/>
    <w:rsid w:val="00EB4DA7"/>
    <w:rsid w:val="00EB6190"/>
    <w:rsid w:val="00EB67BC"/>
    <w:rsid w:val="00EC2B19"/>
    <w:rsid w:val="00EC3DA2"/>
    <w:rsid w:val="00ED0B91"/>
    <w:rsid w:val="00ED253D"/>
    <w:rsid w:val="00ED4F98"/>
    <w:rsid w:val="00ED603F"/>
    <w:rsid w:val="00EE352C"/>
    <w:rsid w:val="00EE445F"/>
    <w:rsid w:val="00EE46FD"/>
    <w:rsid w:val="00EE7D39"/>
    <w:rsid w:val="00EF0021"/>
    <w:rsid w:val="00EF14C2"/>
    <w:rsid w:val="00EF21AB"/>
    <w:rsid w:val="00EF24D9"/>
    <w:rsid w:val="00EF5810"/>
    <w:rsid w:val="00F003E4"/>
    <w:rsid w:val="00F00B3D"/>
    <w:rsid w:val="00F011B7"/>
    <w:rsid w:val="00F01EF1"/>
    <w:rsid w:val="00F03382"/>
    <w:rsid w:val="00F063A4"/>
    <w:rsid w:val="00F104D3"/>
    <w:rsid w:val="00F13FE3"/>
    <w:rsid w:val="00F1460F"/>
    <w:rsid w:val="00F1516E"/>
    <w:rsid w:val="00F17776"/>
    <w:rsid w:val="00F17C76"/>
    <w:rsid w:val="00F20412"/>
    <w:rsid w:val="00F20B58"/>
    <w:rsid w:val="00F21F91"/>
    <w:rsid w:val="00F2231E"/>
    <w:rsid w:val="00F23D2C"/>
    <w:rsid w:val="00F25DAC"/>
    <w:rsid w:val="00F2616B"/>
    <w:rsid w:val="00F27DEB"/>
    <w:rsid w:val="00F300E7"/>
    <w:rsid w:val="00F30DCB"/>
    <w:rsid w:val="00F31A5A"/>
    <w:rsid w:val="00F329F0"/>
    <w:rsid w:val="00F32D71"/>
    <w:rsid w:val="00F36C4E"/>
    <w:rsid w:val="00F43C78"/>
    <w:rsid w:val="00F43EE2"/>
    <w:rsid w:val="00F4433D"/>
    <w:rsid w:val="00F44E44"/>
    <w:rsid w:val="00F44FBE"/>
    <w:rsid w:val="00F46A38"/>
    <w:rsid w:val="00F46F79"/>
    <w:rsid w:val="00F47519"/>
    <w:rsid w:val="00F502CD"/>
    <w:rsid w:val="00F517CB"/>
    <w:rsid w:val="00F52C11"/>
    <w:rsid w:val="00F544A9"/>
    <w:rsid w:val="00F63248"/>
    <w:rsid w:val="00F6349B"/>
    <w:rsid w:val="00F65067"/>
    <w:rsid w:val="00F66710"/>
    <w:rsid w:val="00F67B84"/>
    <w:rsid w:val="00F70149"/>
    <w:rsid w:val="00F7016E"/>
    <w:rsid w:val="00F761A3"/>
    <w:rsid w:val="00F80790"/>
    <w:rsid w:val="00F82063"/>
    <w:rsid w:val="00F93AA2"/>
    <w:rsid w:val="00FA0637"/>
    <w:rsid w:val="00FA5D64"/>
    <w:rsid w:val="00FA5ECA"/>
    <w:rsid w:val="00FA6769"/>
    <w:rsid w:val="00FB30AD"/>
    <w:rsid w:val="00FB497D"/>
    <w:rsid w:val="00FB7C51"/>
    <w:rsid w:val="00FC14B3"/>
    <w:rsid w:val="00FC4367"/>
    <w:rsid w:val="00FD43DF"/>
    <w:rsid w:val="00FD4F58"/>
    <w:rsid w:val="00FE1741"/>
    <w:rsid w:val="00FE1BA6"/>
    <w:rsid w:val="00FE2275"/>
    <w:rsid w:val="00FE2F11"/>
    <w:rsid w:val="00FF06B3"/>
    <w:rsid w:val="00FF2013"/>
    <w:rsid w:val="00FF3B44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43FA"/>
  </w:style>
  <w:style w:type="paragraph" w:styleId="Titolo1">
    <w:name w:val="heading 1"/>
    <w:basedOn w:val="LndStileBase"/>
    <w:next w:val="LndNormale1"/>
    <w:link w:val="Titolo1Carattere"/>
    <w:qFormat/>
    <w:rsid w:val="003C43FA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C43FA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C43FA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C43F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C43F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C43F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C43F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C43F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C43F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StileBase">
    <w:name w:val="LndStileBase"/>
    <w:rsid w:val="003C43FA"/>
    <w:rPr>
      <w:rFonts w:ascii="Arial" w:hAnsi="Arial"/>
      <w:noProof/>
      <w:sz w:val="22"/>
    </w:rPr>
  </w:style>
  <w:style w:type="paragraph" w:customStyle="1" w:styleId="LndNormale1">
    <w:name w:val="LndNormale1"/>
    <w:basedOn w:val="Normale"/>
    <w:rsid w:val="003C43FA"/>
    <w:pPr>
      <w:jc w:val="both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C43FA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C43FA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C43FA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C43FA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C43FA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C43FA"/>
    <w:pPr>
      <w:tabs>
        <w:tab w:val="center" w:pos="4819"/>
        <w:tab w:val="right" w:pos="9638"/>
      </w:tabs>
    </w:pPr>
  </w:style>
  <w:style w:type="character" w:styleId="Numeropagina">
    <w:name w:val="page number"/>
    <w:rsid w:val="003C43FA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C43FA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C43FA"/>
  </w:style>
  <w:style w:type="paragraph" w:customStyle="1" w:styleId="LndNomeSociet">
    <w:name w:val="LndNomeSocietà"/>
    <w:basedOn w:val="Normale"/>
    <w:next w:val="LndAmmendeSociet"/>
    <w:rsid w:val="003C43FA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C43FA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C43FA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C43FA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C43FA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C43FA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C43FA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C43FA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C43FA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C43FA"/>
    <w:rPr>
      <w:noProof/>
      <w:sz w:val="36"/>
    </w:rPr>
  </w:style>
  <w:style w:type="paragraph" w:customStyle="1" w:styleId="LndGareDel">
    <w:name w:val="LndGareDel"/>
    <w:basedOn w:val="Normale"/>
    <w:next w:val="Normale"/>
    <w:rsid w:val="003C43FA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C43FA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C43FA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C43FA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C43FA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C43FA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C43FA"/>
    <w:rPr>
      <w:b/>
    </w:rPr>
  </w:style>
  <w:style w:type="paragraph" w:customStyle="1" w:styleId="LndProvvedimenti">
    <w:name w:val="LndProvvedimenti"/>
    <w:basedOn w:val="LndMotivazioneEspulsione"/>
    <w:rsid w:val="003C43FA"/>
    <w:pPr>
      <w:ind w:left="1304"/>
    </w:pPr>
  </w:style>
  <w:style w:type="paragraph" w:customStyle="1" w:styleId="LndTitoloCampionato">
    <w:name w:val="LndTitoloCampionato"/>
    <w:next w:val="LndNormale1"/>
    <w:rsid w:val="003C43FA"/>
    <w:pPr>
      <w:jc w:val="center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C4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3C43FA"/>
    <w:rPr>
      <w:color w:val="0000FF"/>
      <w:u w:val="single"/>
    </w:rPr>
  </w:style>
  <w:style w:type="character" w:styleId="Collegamentovisitato">
    <w:name w:val="FollowedHyperlink"/>
    <w:basedOn w:val="Carpredefinitoparagrafo"/>
    <w:rsid w:val="003C43FA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rsid w:val="003C43FA"/>
  </w:style>
  <w:style w:type="character" w:styleId="Rimandonotadichiusura">
    <w:name w:val="endnote reference"/>
    <w:basedOn w:val="Carpredefinitoparagrafo"/>
    <w:semiHidden/>
    <w:rsid w:val="003C43FA"/>
    <w:rPr>
      <w:vertAlign w:val="superscript"/>
    </w:rPr>
  </w:style>
  <w:style w:type="paragraph" w:styleId="Testonormale">
    <w:name w:val="Plain Text"/>
    <w:basedOn w:val="Normale"/>
    <w:link w:val="TestonormaleCarattere"/>
    <w:rsid w:val="003C43FA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3C43FA"/>
    <w:pPr>
      <w:jc w:val="both"/>
    </w:pPr>
    <w:rPr>
      <w:rFonts w:ascii="Courier New" w:hAnsi="Courier New"/>
    </w:rPr>
  </w:style>
  <w:style w:type="paragraph" w:customStyle="1" w:styleId="BodyText21">
    <w:name w:val="Body Text 21"/>
    <w:basedOn w:val="Normale"/>
    <w:rsid w:val="00EC3DA2"/>
    <w:pPr>
      <w:tabs>
        <w:tab w:val="left" w:pos="1134"/>
        <w:tab w:val="left" w:pos="5103"/>
        <w:tab w:val="decimal" w:pos="7158"/>
      </w:tabs>
      <w:spacing w:line="240" w:lineRule="atLeast"/>
      <w:jc w:val="both"/>
    </w:pPr>
    <w:rPr>
      <w:b/>
      <w:u w:val="single"/>
    </w:rPr>
  </w:style>
  <w:style w:type="table" w:styleId="Grigliatabella">
    <w:name w:val="Table Grid"/>
    <w:basedOn w:val="Tabellanormale"/>
    <w:rsid w:val="001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61F9F"/>
  </w:style>
  <w:style w:type="character" w:customStyle="1" w:styleId="PidipaginaCarattere">
    <w:name w:val="Piè di pagina Carattere"/>
    <w:basedOn w:val="Carpredefinitoparagrafo"/>
    <w:link w:val="Pidipagina"/>
    <w:rsid w:val="00761F9F"/>
  </w:style>
  <w:style w:type="character" w:customStyle="1" w:styleId="WW8Num2z0">
    <w:name w:val="WW8Num2z0"/>
    <w:rsid w:val="006A0495"/>
    <w:rPr>
      <w:rFonts w:ascii="Symbol" w:hAnsi="Symbol"/>
    </w:rPr>
  </w:style>
  <w:style w:type="character" w:customStyle="1" w:styleId="WW8Num2z1">
    <w:name w:val="WW8Num2z1"/>
    <w:rsid w:val="006A0495"/>
    <w:rPr>
      <w:rFonts w:ascii="Courier New" w:hAnsi="Courier New" w:cs="Courier New"/>
    </w:rPr>
  </w:style>
  <w:style w:type="character" w:customStyle="1" w:styleId="WW8Num2z2">
    <w:name w:val="WW8Num2z2"/>
    <w:rsid w:val="006A0495"/>
    <w:rPr>
      <w:rFonts w:ascii="Wingdings" w:hAnsi="Wingdings"/>
    </w:rPr>
  </w:style>
  <w:style w:type="character" w:customStyle="1" w:styleId="WW8Num3z0">
    <w:name w:val="WW8Num3z0"/>
    <w:rsid w:val="006A0495"/>
    <w:rPr>
      <w:b/>
    </w:rPr>
  </w:style>
  <w:style w:type="character" w:customStyle="1" w:styleId="WW8Num4z0">
    <w:name w:val="WW8Num4z0"/>
    <w:rsid w:val="006A0495"/>
    <w:rPr>
      <w:rFonts w:ascii="Symbol" w:eastAsia="Times New Roman" w:hAnsi="Symbol" w:cs="Times New Roman"/>
    </w:rPr>
  </w:style>
  <w:style w:type="character" w:customStyle="1" w:styleId="WW8Num4z1">
    <w:name w:val="WW8Num4z1"/>
    <w:rsid w:val="006A0495"/>
    <w:rPr>
      <w:rFonts w:ascii="Courier New" w:hAnsi="Courier New" w:cs="Courier New"/>
    </w:rPr>
  </w:style>
  <w:style w:type="character" w:customStyle="1" w:styleId="WW8Num4z2">
    <w:name w:val="WW8Num4z2"/>
    <w:rsid w:val="006A0495"/>
    <w:rPr>
      <w:rFonts w:ascii="Wingdings" w:hAnsi="Wingdings"/>
    </w:rPr>
  </w:style>
  <w:style w:type="character" w:customStyle="1" w:styleId="WW8Num4z3">
    <w:name w:val="WW8Num4z3"/>
    <w:rsid w:val="006A0495"/>
    <w:rPr>
      <w:rFonts w:ascii="Symbol" w:hAnsi="Symbol"/>
    </w:rPr>
  </w:style>
  <w:style w:type="character" w:customStyle="1" w:styleId="WW8Num5z0">
    <w:name w:val="WW8Num5z0"/>
    <w:rsid w:val="006A0495"/>
    <w:rPr>
      <w:rFonts w:ascii="Symbol" w:hAnsi="Symbol"/>
    </w:rPr>
  </w:style>
  <w:style w:type="character" w:customStyle="1" w:styleId="WW8Num5z1">
    <w:name w:val="WW8Num5z1"/>
    <w:rsid w:val="006A0495"/>
    <w:rPr>
      <w:rFonts w:ascii="Courier New" w:hAnsi="Courier New" w:cs="Courier New"/>
    </w:rPr>
  </w:style>
  <w:style w:type="character" w:customStyle="1" w:styleId="WW8Num5z2">
    <w:name w:val="WW8Num5z2"/>
    <w:rsid w:val="006A0495"/>
    <w:rPr>
      <w:rFonts w:ascii="Wingdings" w:hAnsi="Wingdings"/>
    </w:rPr>
  </w:style>
  <w:style w:type="character" w:customStyle="1" w:styleId="WW8Num6z0">
    <w:name w:val="WW8Num6z0"/>
    <w:rsid w:val="006A0495"/>
    <w:rPr>
      <w:b/>
    </w:rPr>
  </w:style>
  <w:style w:type="character" w:customStyle="1" w:styleId="WW8Num7z0">
    <w:name w:val="WW8Num7z0"/>
    <w:rsid w:val="006A0495"/>
    <w:rPr>
      <w:rFonts w:ascii="Symbol" w:hAnsi="Symbol"/>
    </w:rPr>
  </w:style>
  <w:style w:type="character" w:customStyle="1" w:styleId="WW8Num7z1">
    <w:name w:val="WW8Num7z1"/>
    <w:rsid w:val="006A0495"/>
    <w:rPr>
      <w:rFonts w:ascii="Courier New" w:hAnsi="Courier New" w:cs="Courier New"/>
    </w:rPr>
  </w:style>
  <w:style w:type="character" w:customStyle="1" w:styleId="WW8Num7z2">
    <w:name w:val="WW8Num7z2"/>
    <w:rsid w:val="006A0495"/>
    <w:rPr>
      <w:rFonts w:ascii="Wingdings" w:hAnsi="Wingdings"/>
    </w:rPr>
  </w:style>
  <w:style w:type="character" w:customStyle="1" w:styleId="WW8Num8z0">
    <w:name w:val="WW8Num8z0"/>
    <w:rsid w:val="006A0495"/>
    <w:rPr>
      <w:rFonts w:ascii="Symbol" w:hAnsi="Symbol"/>
    </w:rPr>
  </w:style>
  <w:style w:type="character" w:customStyle="1" w:styleId="WW8Num8z1">
    <w:name w:val="WW8Num8z1"/>
    <w:rsid w:val="006A0495"/>
    <w:rPr>
      <w:rFonts w:ascii="Courier New" w:hAnsi="Courier New" w:cs="Courier New"/>
    </w:rPr>
  </w:style>
  <w:style w:type="character" w:customStyle="1" w:styleId="WW8Num8z2">
    <w:name w:val="WW8Num8z2"/>
    <w:rsid w:val="006A0495"/>
    <w:rPr>
      <w:rFonts w:ascii="Wingdings" w:hAnsi="Wingdings"/>
    </w:rPr>
  </w:style>
  <w:style w:type="character" w:customStyle="1" w:styleId="WW8Num9z0">
    <w:name w:val="WW8Num9z0"/>
    <w:rsid w:val="006A0495"/>
    <w:rPr>
      <w:b/>
    </w:rPr>
  </w:style>
  <w:style w:type="character" w:customStyle="1" w:styleId="WW8Num10z0">
    <w:name w:val="WW8Num10z0"/>
    <w:rsid w:val="006A0495"/>
    <w:rPr>
      <w:rFonts w:ascii="Symbol" w:hAnsi="Symbol"/>
    </w:rPr>
  </w:style>
  <w:style w:type="character" w:customStyle="1" w:styleId="WW8Num10z1">
    <w:name w:val="WW8Num10z1"/>
    <w:rsid w:val="006A0495"/>
    <w:rPr>
      <w:rFonts w:ascii="Courier New" w:hAnsi="Courier New" w:cs="Courier New"/>
    </w:rPr>
  </w:style>
  <w:style w:type="character" w:customStyle="1" w:styleId="WW8Num10z2">
    <w:name w:val="WW8Num10z2"/>
    <w:rsid w:val="006A0495"/>
    <w:rPr>
      <w:rFonts w:ascii="Wingdings" w:hAnsi="Wingdings"/>
    </w:rPr>
  </w:style>
  <w:style w:type="character" w:customStyle="1" w:styleId="WW8Num11z0">
    <w:name w:val="WW8Num11z0"/>
    <w:rsid w:val="006A0495"/>
    <w:rPr>
      <w:rFonts w:ascii="Symbol" w:eastAsia="Times New Roman" w:hAnsi="Symbol" w:cs="Times New Roman"/>
    </w:rPr>
  </w:style>
  <w:style w:type="character" w:customStyle="1" w:styleId="WW8Num11z1">
    <w:name w:val="WW8Num11z1"/>
    <w:rsid w:val="006A0495"/>
    <w:rPr>
      <w:rFonts w:ascii="Courier New" w:hAnsi="Courier New" w:cs="Courier New"/>
    </w:rPr>
  </w:style>
  <w:style w:type="character" w:customStyle="1" w:styleId="WW8Num11z2">
    <w:name w:val="WW8Num11z2"/>
    <w:rsid w:val="006A0495"/>
    <w:rPr>
      <w:rFonts w:ascii="Wingdings" w:hAnsi="Wingdings"/>
    </w:rPr>
  </w:style>
  <w:style w:type="character" w:customStyle="1" w:styleId="WW8Num11z3">
    <w:name w:val="WW8Num11z3"/>
    <w:rsid w:val="006A0495"/>
    <w:rPr>
      <w:rFonts w:ascii="Symbol" w:hAnsi="Symbol"/>
    </w:rPr>
  </w:style>
  <w:style w:type="character" w:customStyle="1" w:styleId="WW8Num12z0">
    <w:name w:val="WW8Num12z0"/>
    <w:rsid w:val="006A0495"/>
    <w:rPr>
      <w:rFonts w:ascii="Symbol" w:hAnsi="Symbol"/>
    </w:rPr>
  </w:style>
  <w:style w:type="character" w:customStyle="1" w:styleId="WW8Num12z1">
    <w:name w:val="WW8Num12z1"/>
    <w:rsid w:val="006A0495"/>
    <w:rPr>
      <w:rFonts w:ascii="Courier New" w:hAnsi="Courier New" w:cs="Courier New"/>
    </w:rPr>
  </w:style>
  <w:style w:type="character" w:customStyle="1" w:styleId="WW8Num12z2">
    <w:name w:val="WW8Num12z2"/>
    <w:rsid w:val="006A0495"/>
    <w:rPr>
      <w:rFonts w:ascii="Wingdings" w:hAnsi="Wingdings"/>
    </w:rPr>
  </w:style>
  <w:style w:type="character" w:customStyle="1" w:styleId="Carpredefinitoparagrafo1">
    <w:name w:val="Car. predefinito paragrafo1"/>
    <w:rsid w:val="006A0495"/>
  </w:style>
  <w:style w:type="character" w:customStyle="1" w:styleId="Caratterenotadichiusura">
    <w:name w:val="Carattere nota di chiusura"/>
    <w:basedOn w:val="Carpredefinitoparagrafo1"/>
    <w:rsid w:val="006A0495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6A04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6A0495"/>
    <w:pPr>
      <w:suppressAutoHyphens/>
    </w:pPr>
    <w:rPr>
      <w:rFonts w:cs="Mangal"/>
      <w:lang w:eastAsia="ar-SA"/>
    </w:rPr>
  </w:style>
  <w:style w:type="paragraph" w:customStyle="1" w:styleId="Didascalia1">
    <w:name w:val="Didascalia1"/>
    <w:basedOn w:val="Normale"/>
    <w:rsid w:val="006A049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A0495"/>
    <w:pPr>
      <w:suppressLineNumbers/>
      <w:suppressAutoHyphens/>
    </w:pPr>
    <w:rPr>
      <w:rFonts w:cs="Mangal"/>
      <w:lang w:eastAsia="ar-SA"/>
    </w:rPr>
  </w:style>
  <w:style w:type="paragraph" w:customStyle="1" w:styleId="Intestazionemessaggio1">
    <w:name w:val="Intestazione messaggio1"/>
    <w:basedOn w:val="Normale"/>
    <w:rsid w:val="006A049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/>
      <w:sz w:val="24"/>
      <w:lang w:eastAsia="ar-SA"/>
    </w:rPr>
  </w:style>
  <w:style w:type="paragraph" w:customStyle="1" w:styleId="Testonormale1">
    <w:name w:val="Testo normale1"/>
    <w:basedOn w:val="Normale"/>
    <w:rsid w:val="006A0495"/>
    <w:pPr>
      <w:suppressAutoHyphens/>
    </w:pPr>
    <w:rPr>
      <w:rFonts w:ascii="Courier New" w:hAnsi="Courier New"/>
      <w:lang w:eastAsia="ar-SA"/>
    </w:rPr>
  </w:style>
  <w:style w:type="paragraph" w:customStyle="1" w:styleId="Contenutotabella">
    <w:name w:val="Contenuto tabella"/>
    <w:basedOn w:val="Normale"/>
    <w:rsid w:val="006A0495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6A049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6A0495"/>
    <w:pPr>
      <w:suppressAutoHyphens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6A0495"/>
    <w:pPr>
      <w:suppressAutoHyphens/>
      <w:ind w:left="720"/>
      <w:contextualSpacing/>
    </w:pPr>
    <w:rPr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0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A0495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rsid w:val="00FF4B17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FF4B17"/>
    <w:rPr>
      <w:rFonts w:ascii="Arial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FF4B17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FF4B17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F4B17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FF4B17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FF4B17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FF4B17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FF4B17"/>
    <w:rPr>
      <w:rFonts w:ascii="Arial" w:hAnsi="Arial"/>
      <w:b/>
      <w:i/>
      <w:sz w:val="18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F4B17"/>
    <w:rPr>
      <w:rFonts w:ascii="Arial" w:hAnsi="Arial"/>
      <w:sz w:val="24"/>
      <w:shd w:val="pct20" w:color="auto" w:fill="auto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F4B17"/>
  </w:style>
  <w:style w:type="character" w:customStyle="1" w:styleId="TestonormaleCarattere">
    <w:name w:val="Testo normale Carattere"/>
    <w:basedOn w:val="Carpredefinitoparagrafo"/>
    <w:link w:val="Testonormale"/>
    <w:rsid w:val="00FF4B17"/>
    <w:rPr>
      <w:rFonts w:ascii="Courier New" w:hAnsi="Courier New"/>
    </w:rPr>
  </w:style>
  <w:style w:type="character" w:customStyle="1" w:styleId="CorpotestoCarattere">
    <w:name w:val="Corpo testo Carattere"/>
    <w:basedOn w:val="Carpredefinitoparagrafo"/>
    <w:link w:val="Corpotesto"/>
    <w:rsid w:val="00FF4B17"/>
    <w:rPr>
      <w:rFonts w:ascii="Courier New" w:hAnsi="Courier New"/>
    </w:rPr>
  </w:style>
  <w:style w:type="character" w:styleId="Enfasigrassetto">
    <w:name w:val="Strong"/>
    <w:basedOn w:val="Carpredefinitoparagrafo"/>
    <w:qFormat/>
    <w:rsid w:val="00B76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43FA"/>
  </w:style>
  <w:style w:type="paragraph" w:styleId="Titolo1">
    <w:name w:val="heading 1"/>
    <w:basedOn w:val="LndStileBase"/>
    <w:next w:val="LndNormale1"/>
    <w:link w:val="Titolo1Carattere"/>
    <w:qFormat/>
    <w:rsid w:val="003C43FA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C43FA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C43FA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C43F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C43F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C43F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C43F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C43F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C43F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StileBase">
    <w:name w:val="LndStileBase"/>
    <w:rsid w:val="003C43FA"/>
    <w:rPr>
      <w:rFonts w:ascii="Arial" w:hAnsi="Arial"/>
      <w:noProof/>
      <w:sz w:val="22"/>
    </w:rPr>
  </w:style>
  <w:style w:type="paragraph" w:customStyle="1" w:styleId="LndNormale1">
    <w:name w:val="LndNormale1"/>
    <w:basedOn w:val="Normale"/>
    <w:rsid w:val="003C43FA"/>
    <w:pPr>
      <w:jc w:val="both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C43FA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C43FA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C43FA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C43FA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C43FA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C43FA"/>
    <w:pPr>
      <w:tabs>
        <w:tab w:val="center" w:pos="4819"/>
        <w:tab w:val="right" w:pos="9638"/>
      </w:tabs>
    </w:pPr>
  </w:style>
  <w:style w:type="character" w:styleId="Numeropagina">
    <w:name w:val="page number"/>
    <w:rsid w:val="003C43FA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C43FA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C43FA"/>
  </w:style>
  <w:style w:type="paragraph" w:customStyle="1" w:styleId="LndNomeSociet">
    <w:name w:val="LndNomeSocietà"/>
    <w:basedOn w:val="Normale"/>
    <w:next w:val="LndAmmendeSociet"/>
    <w:rsid w:val="003C43FA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C43FA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C43FA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C43FA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C43FA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C43FA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C43FA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C43FA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C43FA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C43FA"/>
    <w:rPr>
      <w:noProof/>
      <w:sz w:val="36"/>
    </w:rPr>
  </w:style>
  <w:style w:type="paragraph" w:customStyle="1" w:styleId="LndGareDel">
    <w:name w:val="LndGareDel"/>
    <w:basedOn w:val="Normale"/>
    <w:next w:val="Normale"/>
    <w:rsid w:val="003C43FA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C43FA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C43FA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C43FA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C43FA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C43FA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C43FA"/>
    <w:rPr>
      <w:b/>
    </w:rPr>
  </w:style>
  <w:style w:type="paragraph" w:customStyle="1" w:styleId="LndProvvedimenti">
    <w:name w:val="LndProvvedimenti"/>
    <w:basedOn w:val="LndMotivazioneEspulsione"/>
    <w:rsid w:val="003C43FA"/>
    <w:pPr>
      <w:ind w:left="1304"/>
    </w:pPr>
  </w:style>
  <w:style w:type="paragraph" w:customStyle="1" w:styleId="LndTitoloCampionato">
    <w:name w:val="LndTitoloCampionato"/>
    <w:next w:val="LndNormale1"/>
    <w:rsid w:val="003C43FA"/>
    <w:pPr>
      <w:jc w:val="center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C4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3C43FA"/>
    <w:rPr>
      <w:color w:val="0000FF"/>
      <w:u w:val="single"/>
    </w:rPr>
  </w:style>
  <w:style w:type="character" w:styleId="Collegamentovisitato">
    <w:name w:val="FollowedHyperlink"/>
    <w:basedOn w:val="Carpredefinitoparagrafo"/>
    <w:rsid w:val="003C43FA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rsid w:val="003C43FA"/>
  </w:style>
  <w:style w:type="character" w:styleId="Rimandonotadichiusura">
    <w:name w:val="endnote reference"/>
    <w:basedOn w:val="Carpredefinitoparagrafo"/>
    <w:semiHidden/>
    <w:rsid w:val="003C43FA"/>
    <w:rPr>
      <w:vertAlign w:val="superscript"/>
    </w:rPr>
  </w:style>
  <w:style w:type="paragraph" w:styleId="Testonormale">
    <w:name w:val="Plain Text"/>
    <w:basedOn w:val="Normale"/>
    <w:link w:val="TestonormaleCarattere"/>
    <w:rsid w:val="003C43FA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3C43FA"/>
    <w:pPr>
      <w:jc w:val="both"/>
    </w:pPr>
    <w:rPr>
      <w:rFonts w:ascii="Courier New" w:hAnsi="Courier New"/>
    </w:rPr>
  </w:style>
  <w:style w:type="paragraph" w:customStyle="1" w:styleId="BodyText21">
    <w:name w:val="Body Text 21"/>
    <w:basedOn w:val="Normale"/>
    <w:rsid w:val="00EC3DA2"/>
    <w:pPr>
      <w:tabs>
        <w:tab w:val="left" w:pos="1134"/>
        <w:tab w:val="left" w:pos="5103"/>
        <w:tab w:val="decimal" w:pos="7158"/>
      </w:tabs>
      <w:spacing w:line="240" w:lineRule="atLeast"/>
      <w:jc w:val="both"/>
    </w:pPr>
    <w:rPr>
      <w:b/>
      <w:u w:val="single"/>
    </w:rPr>
  </w:style>
  <w:style w:type="table" w:styleId="Grigliatabella">
    <w:name w:val="Table Grid"/>
    <w:basedOn w:val="Tabellanormale"/>
    <w:rsid w:val="001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61F9F"/>
  </w:style>
  <w:style w:type="character" w:customStyle="1" w:styleId="PidipaginaCarattere">
    <w:name w:val="Piè di pagina Carattere"/>
    <w:basedOn w:val="Carpredefinitoparagrafo"/>
    <w:link w:val="Pidipagina"/>
    <w:rsid w:val="00761F9F"/>
  </w:style>
  <w:style w:type="character" w:customStyle="1" w:styleId="WW8Num2z0">
    <w:name w:val="WW8Num2z0"/>
    <w:rsid w:val="006A0495"/>
    <w:rPr>
      <w:rFonts w:ascii="Symbol" w:hAnsi="Symbol"/>
    </w:rPr>
  </w:style>
  <w:style w:type="character" w:customStyle="1" w:styleId="WW8Num2z1">
    <w:name w:val="WW8Num2z1"/>
    <w:rsid w:val="006A0495"/>
    <w:rPr>
      <w:rFonts w:ascii="Courier New" w:hAnsi="Courier New" w:cs="Courier New"/>
    </w:rPr>
  </w:style>
  <w:style w:type="character" w:customStyle="1" w:styleId="WW8Num2z2">
    <w:name w:val="WW8Num2z2"/>
    <w:rsid w:val="006A0495"/>
    <w:rPr>
      <w:rFonts w:ascii="Wingdings" w:hAnsi="Wingdings"/>
    </w:rPr>
  </w:style>
  <w:style w:type="character" w:customStyle="1" w:styleId="WW8Num3z0">
    <w:name w:val="WW8Num3z0"/>
    <w:rsid w:val="006A0495"/>
    <w:rPr>
      <w:b/>
    </w:rPr>
  </w:style>
  <w:style w:type="character" w:customStyle="1" w:styleId="WW8Num4z0">
    <w:name w:val="WW8Num4z0"/>
    <w:rsid w:val="006A0495"/>
    <w:rPr>
      <w:rFonts w:ascii="Symbol" w:eastAsia="Times New Roman" w:hAnsi="Symbol" w:cs="Times New Roman"/>
    </w:rPr>
  </w:style>
  <w:style w:type="character" w:customStyle="1" w:styleId="WW8Num4z1">
    <w:name w:val="WW8Num4z1"/>
    <w:rsid w:val="006A0495"/>
    <w:rPr>
      <w:rFonts w:ascii="Courier New" w:hAnsi="Courier New" w:cs="Courier New"/>
    </w:rPr>
  </w:style>
  <w:style w:type="character" w:customStyle="1" w:styleId="WW8Num4z2">
    <w:name w:val="WW8Num4z2"/>
    <w:rsid w:val="006A0495"/>
    <w:rPr>
      <w:rFonts w:ascii="Wingdings" w:hAnsi="Wingdings"/>
    </w:rPr>
  </w:style>
  <w:style w:type="character" w:customStyle="1" w:styleId="WW8Num4z3">
    <w:name w:val="WW8Num4z3"/>
    <w:rsid w:val="006A0495"/>
    <w:rPr>
      <w:rFonts w:ascii="Symbol" w:hAnsi="Symbol"/>
    </w:rPr>
  </w:style>
  <w:style w:type="character" w:customStyle="1" w:styleId="WW8Num5z0">
    <w:name w:val="WW8Num5z0"/>
    <w:rsid w:val="006A0495"/>
    <w:rPr>
      <w:rFonts w:ascii="Symbol" w:hAnsi="Symbol"/>
    </w:rPr>
  </w:style>
  <w:style w:type="character" w:customStyle="1" w:styleId="WW8Num5z1">
    <w:name w:val="WW8Num5z1"/>
    <w:rsid w:val="006A0495"/>
    <w:rPr>
      <w:rFonts w:ascii="Courier New" w:hAnsi="Courier New" w:cs="Courier New"/>
    </w:rPr>
  </w:style>
  <w:style w:type="character" w:customStyle="1" w:styleId="WW8Num5z2">
    <w:name w:val="WW8Num5z2"/>
    <w:rsid w:val="006A0495"/>
    <w:rPr>
      <w:rFonts w:ascii="Wingdings" w:hAnsi="Wingdings"/>
    </w:rPr>
  </w:style>
  <w:style w:type="character" w:customStyle="1" w:styleId="WW8Num6z0">
    <w:name w:val="WW8Num6z0"/>
    <w:rsid w:val="006A0495"/>
    <w:rPr>
      <w:b/>
    </w:rPr>
  </w:style>
  <w:style w:type="character" w:customStyle="1" w:styleId="WW8Num7z0">
    <w:name w:val="WW8Num7z0"/>
    <w:rsid w:val="006A0495"/>
    <w:rPr>
      <w:rFonts w:ascii="Symbol" w:hAnsi="Symbol"/>
    </w:rPr>
  </w:style>
  <w:style w:type="character" w:customStyle="1" w:styleId="WW8Num7z1">
    <w:name w:val="WW8Num7z1"/>
    <w:rsid w:val="006A0495"/>
    <w:rPr>
      <w:rFonts w:ascii="Courier New" w:hAnsi="Courier New" w:cs="Courier New"/>
    </w:rPr>
  </w:style>
  <w:style w:type="character" w:customStyle="1" w:styleId="WW8Num7z2">
    <w:name w:val="WW8Num7z2"/>
    <w:rsid w:val="006A0495"/>
    <w:rPr>
      <w:rFonts w:ascii="Wingdings" w:hAnsi="Wingdings"/>
    </w:rPr>
  </w:style>
  <w:style w:type="character" w:customStyle="1" w:styleId="WW8Num8z0">
    <w:name w:val="WW8Num8z0"/>
    <w:rsid w:val="006A0495"/>
    <w:rPr>
      <w:rFonts w:ascii="Symbol" w:hAnsi="Symbol"/>
    </w:rPr>
  </w:style>
  <w:style w:type="character" w:customStyle="1" w:styleId="WW8Num8z1">
    <w:name w:val="WW8Num8z1"/>
    <w:rsid w:val="006A0495"/>
    <w:rPr>
      <w:rFonts w:ascii="Courier New" w:hAnsi="Courier New" w:cs="Courier New"/>
    </w:rPr>
  </w:style>
  <w:style w:type="character" w:customStyle="1" w:styleId="WW8Num8z2">
    <w:name w:val="WW8Num8z2"/>
    <w:rsid w:val="006A0495"/>
    <w:rPr>
      <w:rFonts w:ascii="Wingdings" w:hAnsi="Wingdings"/>
    </w:rPr>
  </w:style>
  <w:style w:type="character" w:customStyle="1" w:styleId="WW8Num9z0">
    <w:name w:val="WW8Num9z0"/>
    <w:rsid w:val="006A0495"/>
    <w:rPr>
      <w:b/>
    </w:rPr>
  </w:style>
  <w:style w:type="character" w:customStyle="1" w:styleId="WW8Num10z0">
    <w:name w:val="WW8Num10z0"/>
    <w:rsid w:val="006A0495"/>
    <w:rPr>
      <w:rFonts w:ascii="Symbol" w:hAnsi="Symbol"/>
    </w:rPr>
  </w:style>
  <w:style w:type="character" w:customStyle="1" w:styleId="WW8Num10z1">
    <w:name w:val="WW8Num10z1"/>
    <w:rsid w:val="006A0495"/>
    <w:rPr>
      <w:rFonts w:ascii="Courier New" w:hAnsi="Courier New" w:cs="Courier New"/>
    </w:rPr>
  </w:style>
  <w:style w:type="character" w:customStyle="1" w:styleId="WW8Num10z2">
    <w:name w:val="WW8Num10z2"/>
    <w:rsid w:val="006A0495"/>
    <w:rPr>
      <w:rFonts w:ascii="Wingdings" w:hAnsi="Wingdings"/>
    </w:rPr>
  </w:style>
  <w:style w:type="character" w:customStyle="1" w:styleId="WW8Num11z0">
    <w:name w:val="WW8Num11z0"/>
    <w:rsid w:val="006A0495"/>
    <w:rPr>
      <w:rFonts w:ascii="Symbol" w:eastAsia="Times New Roman" w:hAnsi="Symbol" w:cs="Times New Roman"/>
    </w:rPr>
  </w:style>
  <w:style w:type="character" w:customStyle="1" w:styleId="WW8Num11z1">
    <w:name w:val="WW8Num11z1"/>
    <w:rsid w:val="006A0495"/>
    <w:rPr>
      <w:rFonts w:ascii="Courier New" w:hAnsi="Courier New" w:cs="Courier New"/>
    </w:rPr>
  </w:style>
  <w:style w:type="character" w:customStyle="1" w:styleId="WW8Num11z2">
    <w:name w:val="WW8Num11z2"/>
    <w:rsid w:val="006A0495"/>
    <w:rPr>
      <w:rFonts w:ascii="Wingdings" w:hAnsi="Wingdings"/>
    </w:rPr>
  </w:style>
  <w:style w:type="character" w:customStyle="1" w:styleId="WW8Num11z3">
    <w:name w:val="WW8Num11z3"/>
    <w:rsid w:val="006A0495"/>
    <w:rPr>
      <w:rFonts w:ascii="Symbol" w:hAnsi="Symbol"/>
    </w:rPr>
  </w:style>
  <w:style w:type="character" w:customStyle="1" w:styleId="WW8Num12z0">
    <w:name w:val="WW8Num12z0"/>
    <w:rsid w:val="006A0495"/>
    <w:rPr>
      <w:rFonts w:ascii="Symbol" w:hAnsi="Symbol"/>
    </w:rPr>
  </w:style>
  <w:style w:type="character" w:customStyle="1" w:styleId="WW8Num12z1">
    <w:name w:val="WW8Num12z1"/>
    <w:rsid w:val="006A0495"/>
    <w:rPr>
      <w:rFonts w:ascii="Courier New" w:hAnsi="Courier New" w:cs="Courier New"/>
    </w:rPr>
  </w:style>
  <w:style w:type="character" w:customStyle="1" w:styleId="WW8Num12z2">
    <w:name w:val="WW8Num12z2"/>
    <w:rsid w:val="006A0495"/>
    <w:rPr>
      <w:rFonts w:ascii="Wingdings" w:hAnsi="Wingdings"/>
    </w:rPr>
  </w:style>
  <w:style w:type="character" w:customStyle="1" w:styleId="Carpredefinitoparagrafo1">
    <w:name w:val="Car. predefinito paragrafo1"/>
    <w:rsid w:val="006A0495"/>
  </w:style>
  <w:style w:type="character" w:customStyle="1" w:styleId="Caratterenotadichiusura">
    <w:name w:val="Carattere nota di chiusura"/>
    <w:basedOn w:val="Carpredefinitoparagrafo1"/>
    <w:rsid w:val="006A0495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6A04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6A0495"/>
    <w:pPr>
      <w:suppressAutoHyphens/>
    </w:pPr>
    <w:rPr>
      <w:rFonts w:cs="Mangal"/>
      <w:lang w:eastAsia="ar-SA"/>
    </w:rPr>
  </w:style>
  <w:style w:type="paragraph" w:customStyle="1" w:styleId="Didascalia1">
    <w:name w:val="Didascalia1"/>
    <w:basedOn w:val="Normale"/>
    <w:rsid w:val="006A049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A0495"/>
    <w:pPr>
      <w:suppressLineNumbers/>
      <w:suppressAutoHyphens/>
    </w:pPr>
    <w:rPr>
      <w:rFonts w:cs="Mangal"/>
      <w:lang w:eastAsia="ar-SA"/>
    </w:rPr>
  </w:style>
  <w:style w:type="paragraph" w:customStyle="1" w:styleId="Intestazionemessaggio1">
    <w:name w:val="Intestazione messaggio1"/>
    <w:basedOn w:val="Normale"/>
    <w:rsid w:val="006A049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/>
      <w:sz w:val="24"/>
      <w:lang w:eastAsia="ar-SA"/>
    </w:rPr>
  </w:style>
  <w:style w:type="paragraph" w:customStyle="1" w:styleId="Testonormale1">
    <w:name w:val="Testo normale1"/>
    <w:basedOn w:val="Normale"/>
    <w:rsid w:val="006A0495"/>
    <w:pPr>
      <w:suppressAutoHyphens/>
    </w:pPr>
    <w:rPr>
      <w:rFonts w:ascii="Courier New" w:hAnsi="Courier New"/>
      <w:lang w:eastAsia="ar-SA"/>
    </w:rPr>
  </w:style>
  <w:style w:type="paragraph" w:customStyle="1" w:styleId="Contenutotabella">
    <w:name w:val="Contenuto tabella"/>
    <w:basedOn w:val="Normale"/>
    <w:rsid w:val="006A0495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6A049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6A0495"/>
    <w:pPr>
      <w:suppressAutoHyphens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6A0495"/>
    <w:pPr>
      <w:suppressAutoHyphens/>
      <w:ind w:left="720"/>
      <w:contextualSpacing/>
    </w:pPr>
    <w:rPr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0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A0495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rsid w:val="00FF4B17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FF4B17"/>
    <w:rPr>
      <w:rFonts w:ascii="Arial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FF4B17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FF4B17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F4B17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FF4B17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FF4B17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FF4B17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FF4B17"/>
    <w:rPr>
      <w:rFonts w:ascii="Arial" w:hAnsi="Arial"/>
      <w:b/>
      <w:i/>
      <w:sz w:val="18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F4B17"/>
    <w:rPr>
      <w:rFonts w:ascii="Arial" w:hAnsi="Arial"/>
      <w:sz w:val="24"/>
      <w:shd w:val="pct20" w:color="auto" w:fill="auto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F4B17"/>
  </w:style>
  <w:style w:type="character" w:customStyle="1" w:styleId="TestonormaleCarattere">
    <w:name w:val="Testo normale Carattere"/>
    <w:basedOn w:val="Carpredefinitoparagrafo"/>
    <w:link w:val="Testonormale"/>
    <w:rsid w:val="00FF4B17"/>
    <w:rPr>
      <w:rFonts w:ascii="Courier New" w:hAnsi="Courier New"/>
    </w:rPr>
  </w:style>
  <w:style w:type="character" w:customStyle="1" w:styleId="CorpotestoCarattere">
    <w:name w:val="Corpo testo Carattere"/>
    <w:basedOn w:val="Carpredefinitoparagrafo"/>
    <w:link w:val="Corpotesto"/>
    <w:rsid w:val="00FF4B17"/>
    <w:rPr>
      <w:rFonts w:ascii="Courier New" w:hAnsi="Courier New"/>
    </w:rPr>
  </w:style>
  <w:style w:type="character" w:styleId="Enfasigrassetto">
    <w:name w:val="Strong"/>
    <w:basedOn w:val="Carpredefinitoparagrafo"/>
    <w:qFormat/>
    <w:rsid w:val="00B76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3DCC-473E-4762-8B61-A7E2BA77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Lnd38.dot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michelesangregorio@hotmail.com</cp:lastModifiedBy>
  <cp:revision>2</cp:revision>
  <cp:lastPrinted>2006-03-05T22:49:00Z</cp:lastPrinted>
  <dcterms:created xsi:type="dcterms:W3CDTF">2013-06-30T09:14:00Z</dcterms:created>
  <dcterms:modified xsi:type="dcterms:W3CDTF">2013-06-30T09:14:00Z</dcterms:modified>
</cp:coreProperties>
</file>