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1871D2">
              <w:rPr>
                <w:rFonts w:ascii="Courier New" w:hAnsi="Courier New"/>
                <w:b/>
                <w:noProof w:val="0"/>
                <w:sz w:val="40"/>
              </w:rPr>
              <w:t>29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1871D2">
              <w:rPr>
                <w:rFonts w:ascii="Courier New" w:hAnsi="Courier New"/>
                <w:b/>
                <w:noProof w:val="0"/>
                <w:sz w:val="40"/>
              </w:rPr>
              <w:t>29</w:t>
            </w:r>
            <w:r w:rsidR="00971413">
              <w:rPr>
                <w:rFonts w:ascii="Courier New" w:hAnsi="Courier New"/>
                <w:b/>
                <w:noProof w:val="0"/>
                <w:sz w:val="40"/>
              </w:rPr>
              <w:t>/06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257DF" w:rsidRDefault="009257DF" w:rsidP="00022490">
      <w:pPr>
        <w:pStyle w:val="LndNormale1"/>
        <w:rPr>
          <w:sz w:val="24"/>
          <w:szCs w:val="24"/>
        </w:rPr>
      </w:pPr>
    </w:p>
    <w:p w:rsidR="009257DF" w:rsidRDefault="009257D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7A5F8E">
        <w:rPr>
          <w:rFonts w:ascii="Times New Roman" w:hAnsi="Times New Roman"/>
          <w:b/>
          <w:sz w:val="20"/>
        </w:rPr>
        <w:t xml:space="preserve">                    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971413">
        <w:rPr>
          <w:rFonts w:ascii="Times New Roman" w:hAnsi="Times New Roman"/>
          <w:b/>
          <w:sz w:val="20"/>
        </w:rPr>
        <w:t xml:space="preserve"> </w:t>
      </w:r>
      <w:r w:rsidR="001871D2">
        <w:rPr>
          <w:rFonts w:ascii="Times New Roman" w:hAnsi="Times New Roman"/>
          <w:b/>
          <w:sz w:val="20"/>
        </w:rPr>
        <w:t>15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C12CA1" w:rsidRDefault="00C12CA1" w:rsidP="00C12CA1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992"/>
      </w:tblGrid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V.D.G.S.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C.S.I. POTENZA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PICCHIOPELLICCIOTTI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V.D.G.S.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LIONS C7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3 - 9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6 - 1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9 - 6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Q8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V.D.G.S.</w:t>
            </w:r>
          </w:p>
        </w:tc>
      </w:tr>
      <w:tr w:rsidR="00AA726A" w:rsidTr="00AA7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SAPORI IN CORSO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82766B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66B">
              <w:rPr>
                <w:b/>
              </w:rPr>
              <w:t>3 - 4</w:t>
            </w:r>
          </w:p>
        </w:tc>
      </w:tr>
    </w:tbl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FE2275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  <w:r w:rsidR="007A5F8E">
        <w:rPr>
          <w:rFonts w:ascii="Times New Roman" w:hAnsi="Times New Roman"/>
          <w:b/>
          <w:sz w:val="20"/>
        </w:rPr>
        <w:t xml:space="preserve">                           </w:t>
      </w:r>
      <w:r w:rsidR="008E077E">
        <w:rPr>
          <w:rFonts w:ascii="Times New Roman" w:hAnsi="Times New Roman"/>
          <w:b/>
          <w:sz w:val="20"/>
        </w:rPr>
        <w:t xml:space="preserve">   </w:t>
      </w:r>
      <w:r w:rsidR="00C234F1">
        <w:rPr>
          <w:rFonts w:ascii="Times New Roman" w:hAnsi="Times New Roman"/>
          <w:b/>
          <w:sz w:val="20"/>
        </w:rPr>
        <w:t xml:space="preserve">  </w:t>
      </w:r>
      <w:r w:rsidR="00971413">
        <w:rPr>
          <w:rFonts w:ascii="Times New Roman" w:hAnsi="Times New Roman"/>
          <w:b/>
          <w:sz w:val="20"/>
        </w:rPr>
        <w:t xml:space="preserve">  </w:t>
      </w:r>
      <w:r w:rsidR="003D33A9">
        <w:rPr>
          <w:rFonts w:ascii="Times New Roman" w:hAnsi="Times New Roman"/>
          <w:b/>
          <w:sz w:val="20"/>
        </w:rPr>
        <w:t>Ha</w:t>
      </w:r>
      <w:r w:rsidR="001871D2">
        <w:rPr>
          <w:rFonts w:ascii="Times New Roman" w:hAnsi="Times New Roman"/>
          <w:b/>
          <w:sz w:val="20"/>
        </w:rPr>
        <w:t>nno</w:t>
      </w:r>
      <w:r w:rsidR="00F01EF1" w:rsidRPr="00B411FD">
        <w:rPr>
          <w:rFonts w:ascii="Times New Roman" w:hAnsi="Times New Roman"/>
          <w:b/>
          <w:sz w:val="20"/>
        </w:rPr>
        <w:t xml:space="preserve"> riposato:</w:t>
      </w:r>
      <w:r w:rsidR="00F01EF1">
        <w:rPr>
          <w:rFonts w:ascii="Times New Roman" w:hAnsi="Times New Roman"/>
          <w:sz w:val="20"/>
        </w:rPr>
        <w:t xml:space="preserve"> </w:t>
      </w:r>
      <w:r w:rsidR="001871D2" w:rsidRPr="001871D2">
        <w:rPr>
          <w:rFonts w:ascii="Times New Roman" w:hAnsi="Times New Roman"/>
          <w:sz w:val="20"/>
        </w:rPr>
        <w:t>Q8</w:t>
      </w:r>
      <w:r w:rsidR="001871D2" w:rsidRPr="001871D2">
        <w:rPr>
          <w:rFonts w:ascii="Times New Roman" w:hAnsi="Times New Roman"/>
          <w:sz w:val="20"/>
        </w:rPr>
        <w:t xml:space="preserve"> / </w:t>
      </w:r>
      <w:r w:rsidR="001871D2" w:rsidRPr="001871D2">
        <w:rPr>
          <w:rFonts w:ascii="Times New Roman" w:hAnsi="Times New Roman"/>
          <w:sz w:val="20"/>
        </w:rPr>
        <w:t>F.C. LUCANIA</w:t>
      </w:r>
    </w:p>
    <w:p w:rsidR="00B83C32" w:rsidRDefault="00C234F1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234F1" w:rsidRDefault="00C234F1" w:rsidP="00964DDE">
      <w:pPr>
        <w:pStyle w:val="LndNormale1"/>
        <w:rPr>
          <w:rFonts w:ascii="Times New Roman" w:hAnsi="Times New Roman"/>
          <w:sz w:val="20"/>
        </w:rPr>
      </w:pPr>
    </w:p>
    <w:p w:rsidR="00024F4D" w:rsidRDefault="00024F4D" w:rsidP="00964DDE">
      <w:pPr>
        <w:pStyle w:val="LndNormale1"/>
        <w:rPr>
          <w:rFonts w:ascii="Times New Roman" w:hAnsi="Times New Roman"/>
          <w:sz w:val="20"/>
        </w:rPr>
      </w:pPr>
    </w:p>
    <w:p w:rsidR="00024F4D" w:rsidRDefault="00024F4D" w:rsidP="00964DDE">
      <w:pPr>
        <w:pStyle w:val="LndNormale1"/>
        <w:rPr>
          <w:rFonts w:ascii="Times New Roman" w:hAnsi="Times New Roman"/>
          <w:sz w:val="20"/>
        </w:rPr>
      </w:pPr>
    </w:p>
    <w:p w:rsidR="00C234F1" w:rsidRDefault="00971413" w:rsidP="00971413">
      <w:pPr>
        <w:pStyle w:val="LndNormale1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</w:p>
    <w:p w:rsidR="00C234F1" w:rsidRDefault="00C234F1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1A7699" w:rsidRDefault="001A7699" w:rsidP="00964DDE">
      <w:pPr>
        <w:pStyle w:val="LndNormale1"/>
        <w:rPr>
          <w:rFonts w:ascii="Times New Roman" w:hAnsi="Times New Roman"/>
          <w:b/>
          <w:sz w:val="20"/>
        </w:rPr>
      </w:pPr>
    </w:p>
    <w:p w:rsidR="001A7699" w:rsidRDefault="001A7699" w:rsidP="00964DDE">
      <w:pPr>
        <w:pStyle w:val="LndNormale1"/>
        <w:rPr>
          <w:rFonts w:ascii="Times New Roman" w:hAnsi="Times New Roman"/>
          <w:b/>
          <w:sz w:val="20"/>
        </w:rPr>
      </w:pPr>
    </w:p>
    <w:p w:rsidR="00CF14EE" w:rsidRDefault="00CF14EE" w:rsidP="00022490">
      <w:pPr>
        <w:pStyle w:val="LndNormale1"/>
        <w:rPr>
          <w:rFonts w:ascii="Times New Roman" w:hAnsi="Times New Roman"/>
          <w:sz w:val="20"/>
        </w:rPr>
      </w:pPr>
    </w:p>
    <w:p w:rsidR="001871D2" w:rsidRDefault="001871D2" w:rsidP="00022490">
      <w:pPr>
        <w:pStyle w:val="LndNormale1"/>
        <w:rPr>
          <w:rFonts w:ascii="Times New Roman" w:hAnsi="Times New Roman"/>
          <w:sz w:val="20"/>
        </w:rPr>
      </w:pPr>
    </w:p>
    <w:p w:rsidR="001871D2" w:rsidRPr="00531C92" w:rsidRDefault="001871D2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>Classifica Generale</w:t>
      </w:r>
      <w:r w:rsidR="00AA726A">
        <w:t xml:space="preserve"> Finale</w:t>
      </w:r>
    </w:p>
    <w:p w:rsidR="00AA726A" w:rsidRDefault="00AA726A" w:rsidP="00AA726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37"/>
        <w:gridCol w:w="567"/>
        <w:gridCol w:w="426"/>
        <w:gridCol w:w="425"/>
        <w:gridCol w:w="567"/>
        <w:gridCol w:w="567"/>
      </w:tblGrid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F3486">
              <w:rPr>
                <w:b/>
              </w:rPr>
              <w:t>Gioc</w:t>
            </w:r>
            <w:proofErr w:type="spellEnd"/>
            <w:r w:rsidRPr="00EF3486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90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68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107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111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109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117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121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137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138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17 ROSSO * (-2)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130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C.S.I. POTENZA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129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PIGNOLA CALCIO A7 * (-2)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169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160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139</w:t>
            </w:r>
          </w:p>
        </w:tc>
      </w:tr>
      <w:tr w:rsidR="00AA726A" w:rsidTr="005D349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ITALIANA 1 IMMOBILIARE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228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1871D2">
        <w:rPr>
          <w:rFonts w:ascii="Times New Roman" w:hAnsi="Times New Roman"/>
          <w:b/>
          <w:sz w:val="24"/>
          <w:szCs w:val="24"/>
          <w:u w:val="single"/>
        </w:rPr>
        <w:t>29</w:t>
      </w:r>
      <w:r w:rsidR="00BA4671">
        <w:rPr>
          <w:rFonts w:ascii="Times New Roman" w:hAnsi="Times New Roman"/>
          <w:b/>
          <w:sz w:val="24"/>
          <w:szCs w:val="24"/>
          <w:u w:val="single"/>
        </w:rPr>
        <w:t>/06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1871D2">
        <w:rPr>
          <w:rFonts w:ascii="Times New Roman" w:hAnsi="Times New Roman"/>
          <w:b/>
          <w:sz w:val="28"/>
          <w:szCs w:val="28"/>
        </w:rPr>
        <w:t>24-25-26-27</w:t>
      </w:r>
      <w:r w:rsidR="004E3EDD">
        <w:rPr>
          <w:rFonts w:ascii="Times New Roman" w:hAnsi="Times New Roman"/>
          <w:b/>
          <w:sz w:val="28"/>
          <w:szCs w:val="28"/>
        </w:rPr>
        <w:t>/</w:t>
      </w:r>
      <w:r w:rsidR="00F20B58">
        <w:rPr>
          <w:rFonts w:ascii="Times New Roman" w:hAnsi="Times New Roman"/>
          <w:b/>
          <w:sz w:val="28"/>
          <w:szCs w:val="28"/>
        </w:rPr>
        <w:t>06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5C1FD3" w:rsidRDefault="005C1FD3" w:rsidP="00901E91">
      <w:pPr>
        <w:pStyle w:val="Testonormale"/>
      </w:pPr>
    </w:p>
    <w:p w:rsidR="00AA726A" w:rsidRDefault="00AA726A" w:rsidP="00901E91">
      <w:pPr>
        <w:pStyle w:val="Testonormale"/>
      </w:pPr>
    </w:p>
    <w:p w:rsidR="008363EA" w:rsidRDefault="008363EA" w:rsidP="00901E91">
      <w:pPr>
        <w:pStyle w:val="Testonormale"/>
      </w:pPr>
    </w:p>
    <w:p w:rsidR="00183318" w:rsidRDefault="00183318" w:rsidP="00901E91">
      <w:pPr>
        <w:pStyle w:val="Testonormale"/>
      </w:pPr>
    </w:p>
    <w:p w:rsidR="008363EA" w:rsidRPr="006853F3" w:rsidRDefault="009C6BFB" w:rsidP="006853F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8363EA" w:rsidRDefault="008363EA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6853F3" w:rsidRDefault="006853F3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6853F3" w:rsidRDefault="006853F3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 xml:space="preserve">ALL TECHNOLOGY – </w:t>
      </w:r>
      <w:r w:rsidR="001871D2">
        <w:rPr>
          <w:rFonts w:ascii="Times New Roman" w:hAnsi="Times New Roman"/>
          <w:b/>
          <w:sz w:val="24"/>
          <w:u w:val="single"/>
        </w:rPr>
        <w:tab/>
        <w:t>Q8  del  24</w:t>
      </w:r>
      <w:r>
        <w:rPr>
          <w:rFonts w:ascii="Times New Roman" w:hAnsi="Times New Roman"/>
          <w:b/>
          <w:sz w:val="24"/>
          <w:u w:val="single"/>
        </w:rPr>
        <w:t>/06/2013</w:t>
      </w:r>
    </w:p>
    <w:p w:rsidR="006853F3" w:rsidRDefault="006853F3" w:rsidP="006853F3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6853F3" w:rsidRDefault="006853F3" w:rsidP="006853F3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6853F3" w:rsidRDefault="006853F3" w:rsidP="006853F3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6853F3" w:rsidRDefault="006853F3" w:rsidP="006853F3">
      <w:pPr>
        <w:pStyle w:val="Testonormale"/>
        <w:jc w:val="both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Rilevato che la Società </w:t>
      </w:r>
      <w:r>
        <w:rPr>
          <w:rFonts w:ascii="Times New Roman" w:hAnsi="Times New Roman"/>
          <w:b/>
          <w:sz w:val="24"/>
          <w:u w:val="single"/>
        </w:rPr>
        <w:t xml:space="preserve">ALL TECHNOLOGY </w:t>
      </w:r>
      <w:r>
        <w:rPr>
          <w:rFonts w:ascii="Times New Roman" w:hAnsi="Times New Roman"/>
          <w:sz w:val="24"/>
        </w:rPr>
        <w:t xml:space="preserve">  rinuncia al campionato di calcio A7 2012/2013</w:t>
      </w:r>
    </w:p>
    <w:p w:rsidR="006853F3" w:rsidRDefault="006853F3" w:rsidP="006853F3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6853F3" w:rsidRDefault="006853F3" w:rsidP="006853F3">
      <w:pPr>
        <w:pStyle w:val="Testonormale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6853F3" w:rsidRDefault="006853F3" w:rsidP="006853F3">
      <w:pPr>
        <w:pStyle w:val="Testonormale"/>
        <w:rPr>
          <w:rFonts w:ascii="Times New Roman" w:hAnsi="Times New Roman"/>
          <w:b/>
          <w:sz w:val="24"/>
        </w:rPr>
      </w:pPr>
    </w:p>
    <w:p w:rsidR="006853F3" w:rsidRDefault="006853F3" w:rsidP="006853F3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6853F3" w:rsidRPr="007A5F8E" w:rsidRDefault="006853F3" w:rsidP="006853F3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6853F3" w:rsidRDefault="006853F3" w:rsidP="006853F3">
      <w:pPr>
        <w:pStyle w:val="Testonormale"/>
      </w:pPr>
    </w:p>
    <w:p w:rsidR="006853F3" w:rsidRDefault="006853F3" w:rsidP="006853F3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>;</w:t>
      </w:r>
    </w:p>
    <w:p w:rsidR="00DD41EC" w:rsidRDefault="00DD41EC" w:rsidP="00DD41EC">
      <w:pPr>
        <w:pStyle w:val="Testonormale"/>
        <w:spacing w:after="200" w:line="276" w:lineRule="auto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spacing w:after="200" w:line="276" w:lineRule="auto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spacing w:after="200" w:line="276" w:lineRule="auto"/>
        <w:rPr>
          <w:rFonts w:ascii="Times New Roman" w:hAnsi="Times New Roman"/>
          <w:sz w:val="24"/>
        </w:rPr>
      </w:pPr>
    </w:p>
    <w:p w:rsidR="006853F3" w:rsidRDefault="006853F3" w:rsidP="006853F3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17 ROSSO</w:t>
      </w:r>
      <w:r>
        <w:rPr>
          <w:rFonts w:ascii="Times New Roman" w:hAnsi="Times New Roman"/>
          <w:b/>
          <w:sz w:val="24"/>
          <w:u w:val="single"/>
        </w:rPr>
        <w:t xml:space="preserve"> – </w:t>
      </w:r>
      <w:r>
        <w:rPr>
          <w:rFonts w:ascii="Times New Roman" w:hAnsi="Times New Roman"/>
          <w:b/>
          <w:sz w:val="28"/>
          <w:u w:val="single"/>
        </w:rPr>
        <w:t>NAPOLI</w:t>
      </w:r>
      <w:r>
        <w:rPr>
          <w:rFonts w:ascii="Times New Roman" w:hAnsi="Times New Roman"/>
          <w:b/>
          <w:sz w:val="24"/>
          <w:u w:val="single"/>
        </w:rPr>
        <w:t xml:space="preserve">  del 27</w:t>
      </w:r>
      <w:r>
        <w:rPr>
          <w:rFonts w:ascii="Times New Roman" w:hAnsi="Times New Roman"/>
          <w:b/>
          <w:sz w:val="24"/>
          <w:u w:val="single"/>
        </w:rPr>
        <w:t>/06/2013</w:t>
      </w: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Letto il referto arbitrale,</w:t>
      </w: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rilevato che la Società </w:t>
      </w:r>
      <w:r>
        <w:rPr>
          <w:rFonts w:ascii="Times New Roman" w:hAnsi="Times New Roman"/>
          <w:b/>
          <w:sz w:val="24"/>
          <w:u w:val="single"/>
        </w:rPr>
        <w:t>17 ROSSO</w:t>
      </w:r>
      <w:r>
        <w:rPr>
          <w:rFonts w:ascii="Times New Roman" w:hAnsi="Times New Roman"/>
          <w:sz w:val="24"/>
        </w:rPr>
        <w:t xml:space="preserve"> non si è presentata in campo, per la disputa della  gara a margine, risultando in questo modo rinunciataria,</w:t>
      </w: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ai sensi dell’art. 53 delle N.O.I.F.  e dell’articolo 14 del Calcio A7 pubblicato sul C.U. N° 1</w:t>
      </w:r>
    </w:p>
    <w:p w:rsidR="00DD41EC" w:rsidRDefault="00DD41EC" w:rsidP="00DD41EC">
      <w:pPr>
        <w:pStyle w:val="Testonormale"/>
        <w:rPr>
          <w:sz w:val="22"/>
        </w:rPr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>
        <w:rPr>
          <w:rFonts w:ascii="Times New Roman" w:hAnsi="Times New Roman"/>
          <w:b/>
          <w:sz w:val="24"/>
          <w:u w:val="single"/>
        </w:rPr>
        <w:t>17 ROSSO</w:t>
      </w:r>
      <w:r>
        <w:rPr>
          <w:rFonts w:ascii="Times New Roman" w:hAnsi="Times New Roman"/>
          <w:sz w:val="24"/>
        </w:rPr>
        <w:t>;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penalizzare  la Società </w:t>
      </w:r>
      <w:r>
        <w:rPr>
          <w:rFonts w:ascii="Times New Roman" w:hAnsi="Times New Roman"/>
          <w:b/>
          <w:sz w:val="24"/>
          <w:u w:val="single"/>
        </w:rPr>
        <w:t xml:space="preserve">17 ROSSO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(uno) punto in Classifica;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</w:t>
      </w:r>
      <w:r>
        <w:rPr>
          <w:rFonts w:ascii="Times New Roman" w:hAnsi="Times New Roman"/>
          <w:b/>
          <w:sz w:val="24"/>
          <w:u w:val="single"/>
        </w:rPr>
        <w:t>€ 130,00</w:t>
      </w:r>
      <w:r>
        <w:rPr>
          <w:rFonts w:ascii="Times New Roman" w:hAnsi="Times New Roman"/>
          <w:sz w:val="24"/>
        </w:rPr>
        <w:t xml:space="preserve"> per il pagamento dell’intera quota campo alla Società: </w:t>
      </w:r>
      <w:r>
        <w:rPr>
          <w:rFonts w:ascii="Times New Roman" w:hAnsi="Times New Roman"/>
          <w:b/>
          <w:sz w:val="24"/>
          <w:u w:val="single"/>
        </w:rPr>
        <w:t>17 ROSSO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alla Società </w:t>
      </w:r>
      <w:r>
        <w:rPr>
          <w:rFonts w:ascii="Times New Roman" w:hAnsi="Times New Roman"/>
          <w:b/>
          <w:sz w:val="24"/>
          <w:u w:val="single"/>
        </w:rPr>
        <w:t xml:space="preserve">17 ROSSO </w:t>
      </w:r>
      <w:r>
        <w:rPr>
          <w:rFonts w:ascii="Times New Roman" w:hAnsi="Times New Roman"/>
          <w:b/>
          <w:sz w:val="24"/>
          <w:u w:val="single"/>
        </w:rPr>
        <w:t>€ 11</w:t>
      </w:r>
      <w:r>
        <w:rPr>
          <w:rFonts w:ascii="Times New Roman" w:hAnsi="Times New Roman"/>
          <w:b/>
          <w:sz w:val="24"/>
          <w:u w:val="single"/>
        </w:rPr>
        <w:t>0,00</w:t>
      </w:r>
      <w:r>
        <w:rPr>
          <w:rFonts w:ascii="Times New Roman" w:hAnsi="Times New Roman"/>
          <w:sz w:val="24"/>
        </w:rPr>
        <w:t xml:space="preserve"> di multa federale per second</w:t>
      </w:r>
      <w:r>
        <w:rPr>
          <w:rFonts w:ascii="Times New Roman" w:hAnsi="Times New Roman"/>
          <w:sz w:val="24"/>
        </w:rPr>
        <w:t>a rinuncia.</w:t>
      </w:r>
    </w:p>
    <w:p w:rsidR="008363EA" w:rsidRDefault="008363EA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8363EA" w:rsidRDefault="008363EA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F65067" w:rsidRDefault="00F65067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F65067" w:rsidRDefault="00F65067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C.S.I.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POTENZA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Fonts w:ascii="Times New Roman" w:hAnsi="Times New Roman"/>
          <w:b/>
          <w:sz w:val="28"/>
          <w:u w:val="single"/>
        </w:rPr>
        <w:t>PICCHIOPELLICCIOTTI</w:t>
      </w:r>
      <w:r>
        <w:rPr>
          <w:rFonts w:ascii="Times New Roman" w:hAnsi="Times New Roman"/>
          <w:b/>
          <w:sz w:val="24"/>
          <w:u w:val="single"/>
        </w:rPr>
        <w:t xml:space="preserve">  del </w:t>
      </w:r>
      <w:r>
        <w:rPr>
          <w:rFonts w:ascii="Times New Roman" w:hAnsi="Times New Roman"/>
          <w:b/>
          <w:sz w:val="24"/>
          <w:u w:val="single"/>
        </w:rPr>
        <w:t>29</w:t>
      </w:r>
      <w:r>
        <w:rPr>
          <w:rFonts w:ascii="Times New Roman" w:hAnsi="Times New Roman"/>
          <w:b/>
          <w:sz w:val="24"/>
          <w:u w:val="single"/>
        </w:rPr>
        <w:t>/06/2013</w:t>
      </w: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Letto il referto arbitrale,</w:t>
      </w: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rilevato che la Società </w:t>
      </w:r>
      <w:r>
        <w:rPr>
          <w:rFonts w:ascii="Times New Roman" w:hAnsi="Times New Roman"/>
          <w:b/>
          <w:sz w:val="24"/>
          <w:u w:val="single"/>
        </w:rPr>
        <w:t>C.S.I. POTENZA</w:t>
      </w:r>
      <w:r>
        <w:rPr>
          <w:rFonts w:ascii="Times New Roman" w:hAnsi="Times New Roman"/>
          <w:sz w:val="24"/>
        </w:rPr>
        <w:t xml:space="preserve"> non si è presentata in campo, per la disputa della  gara a margine, risultando in questo modo rinunciataria,</w:t>
      </w:r>
    </w:p>
    <w:p w:rsidR="00DD41EC" w:rsidRDefault="00DD41EC" w:rsidP="00DD41E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DD41EC" w:rsidRDefault="00DD41EC" w:rsidP="00DD41E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ai sensi dell’art. 53 delle N.O.I.F.  e dell’articolo 14 del Calcio A7 pubblicato sul C.U. N° 1</w:t>
      </w:r>
    </w:p>
    <w:p w:rsidR="00DD41EC" w:rsidRDefault="00DD41EC" w:rsidP="00DD41EC">
      <w:pPr>
        <w:pStyle w:val="Testonormale"/>
        <w:rPr>
          <w:sz w:val="22"/>
        </w:rPr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>
        <w:rPr>
          <w:rFonts w:ascii="Times New Roman" w:hAnsi="Times New Roman"/>
          <w:b/>
          <w:sz w:val="24"/>
          <w:u w:val="single"/>
        </w:rPr>
        <w:t>C.S.I. POTENZA</w:t>
      </w:r>
      <w:r>
        <w:rPr>
          <w:rFonts w:ascii="Times New Roman" w:hAnsi="Times New Roman"/>
          <w:sz w:val="24"/>
        </w:rPr>
        <w:t>;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penalizzare  la Società </w:t>
      </w:r>
      <w:r>
        <w:rPr>
          <w:rFonts w:ascii="Times New Roman" w:hAnsi="Times New Roman"/>
          <w:b/>
          <w:sz w:val="24"/>
          <w:u w:val="single"/>
        </w:rPr>
        <w:t>C.S.I. POTENZA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(uno) punto in Classifica;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</w:t>
      </w:r>
      <w:r>
        <w:rPr>
          <w:rFonts w:ascii="Times New Roman" w:hAnsi="Times New Roman"/>
          <w:b/>
          <w:sz w:val="24"/>
          <w:u w:val="single"/>
        </w:rPr>
        <w:t>€ 130,00</w:t>
      </w:r>
      <w:r>
        <w:rPr>
          <w:rFonts w:ascii="Times New Roman" w:hAnsi="Times New Roman"/>
          <w:sz w:val="24"/>
        </w:rPr>
        <w:t xml:space="preserve"> per il pagamento dell’intera quota campo alla Società: </w:t>
      </w:r>
      <w:r>
        <w:rPr>
          <w:rFonts w:ascii="Times New Roman" w:hAnsi="Times New Roman"/>
          <w:b/>
          <w:sz w:val="24"/>
          <w:u w:val="single"/>
        </w:rPr>
        <w:t>C.S.I. POTENZA</w:t>
      </w:r>
    </w:p>
    <w:p w:rsidR="00DD41EC" w:rsidRDefault="00DD41EC" w:rsidP="00DD41EC">
      <w:pPr>
        <w:pStyle w:val="Testonormale"/>
        <w:ind w:left="720"/>
        <w:rPr>
          <w:rFonts w:ascii="Times New Roman" w:hAnsi="Times New Roman"/>
          <w:sz w:val="24"/>
        </w:rPr>
      </w:pPr>
    </w:p>
    <w:p w:rsidR="00DD41EC" w:rsidRDefault="00DD41EC" w:rsidP="00DD41EC">
      <w:pPr>
        <w:pStyle w:val="Testonormale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alla Società </w:t>
      </w:r>
      <w:r>
        <w:rPr>
          <w:rFonts w:ascii="Times New Roman" w:hAnsi="Times New Roman"/>
          <w:b/>
          <w:sz w:val="24"/>
          <w:u w:val="single"/>
        </w:rPr>
        <w:t>C.S.I. POTENZA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€ </w:t>
      </w:r>
      <w:r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0,00</w:t>
      </w:r>
      <w:r>
        <w:rPr>
          <w:rFonts w:ascii="Times New Roman" w:hAnsi="Times New Roman"/>
          <w:sz w:val="24"/>
        </w:rPr>
        <w:t xml:space="preserve"> di multa federale per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z w:val="24"/>
        </w:rPr>
        <w:t xml:space="preserve"> rinuncia.</w:t>
      </w:r>
    </w:p>
    <w:p w:rsidR="00F65067" w:rsidRDefault="00F65067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8363EA" w:rsidRDefault="008363EA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8363EA" w:rsidRDefault="008363EA" w:rsidP="00F65067">
      <w:pPr>
        <w:pStyle w:val="Testonormale"/>
        <w:spacing w:after="200" w:line="276" w:lineRule="auto"/>
        <w:ind w:left="720"/>
        <w:rPr>
          <w:rFonts w:ascii="Times New Roman" w:hAnsi="Times New Roman"/>
          <w:sz w:val="24"/>
        </w:rPr>
      </w:pPr>
    </w:p>
    <w:p w:rsidR="002066E2" w:rsidRDefault="002066E2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DEI CALCIATORI:</w:t>
      </w:r>
    </w:p>
    <w:p w:rsidR="00290210" w:rsidRDefault="00290210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FE2275" w:rsidRDefault="00FE2275" w:rsidP="00FC14B3">
      <w:pPr>
        <w:pStyle w:val="Testonormale"/>
        <w:rPr>
          <w:rFonts w:ascii="Times New Roman" w:hAnsi="Times New Roman"/>
          <w:b/>
          <w:sz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FE2275" w:rsidRDefault="00FE2275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GERARDI ANGELO          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F65067" w:rsidRDefault="00F65067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FE2275" w:rsidRDefault="00FE2275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2430C3" w:rsidRDefault="002430C3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BASENTINI ROSARIO      (LIONS C7)</w:t>
      </w:r>
    </w:p>
    <w:p w:rsidR="007A5F8E" w:rsidRDefault="007A5F8E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LICHINGHI FEDERICO    (LIONS C7)</w:t>
      </w: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COLANGELO LUIGI         </w:t>
      </w:r>
      <w:r w:rsidR="006853F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MARCHESE FERDINANDO     (NAPOLI)</w:t>
      </w: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E2275" w:rsidRDefault="00FE2275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853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(NOI INSIEME)</w:t>
      </w: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E2275" w:rsidRDefault="00FE2275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E2275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BONAVOGLIA LUCIANO   (PARCO 3 FONTANE)</w:t>
      </w: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853F3" w:rsidRDefault="006853F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FE2275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POLINO GIANLUCA       </w:t>
      </w:r>
      <w:r w:rsidR="006853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(POTENZA 1919)</w:t>
      </w:r>
    </w:p>
    <w:p w:rsidR="00FE2275" w:rsidRDefault="00FE2275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E2275" w:rsidRDefault="00FE2275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442206" w:rsidRDefault="0044220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6853F3" w:rsidRDefault="006853F3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C41516" w:rsidRDefault="00C41516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1232B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24A">
        <w:rPr>
          <w:rFonts w:ascii="Times New Roman" w:hAnsi="Times New Roman"/>
          <w:sz w:val="24"/>
          <w:szCs w:val="24"/>
        </w:rPr>
        <w:t xml:space="preserve">  LOVALLO MICHELE       (17 ROSSO)</w:t>
      </w:r>
    </w:p>
    <w:p w:rsidR="00B32DCF" w:rsidRDefault="00B32DCF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LUNANOVA GIUSEPPE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SILEO VITO                       (17 ROSSO</w:t>
      </w:r>
      <w:r w:rsidR="007A5F8E">
        <w:rPr>
          <w:rFonts w:ascii="Times New Roman" w:hAnsi="Times New Roman"/>
          <w:sz w:val="24"/>
          <w:szCs w:val="24"/>
        </w:rPr>
        <w:t>)</w:t>
      </w: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ROTUNNO MICHELE       (C.S.I. POTENZA)</w:t>
      </w: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131F">
        <w:rPr>
          <w:rFonts w:ascii="Times New Roman" w:hAnsi="Times New Roman"/>
          <w:sz w:val="24"/>
          <w:szCs w:val="24"/>
        </w:rPr>
        <w:t xml:space="preserve"> SABIA NICOLA                 </w:t>
      </w:r>
      <w:r w:rsidR="003157C5">
        <w:rPr>
          <w:rFonts w:ascii="Times New Roman" w:hAnsi="Times New Roman"/>
          <w:sz w:val="24"/>
          <w:szCs w:val="24"/>
        </w:rPr>
        <w:t>(C.S.I. POTENZA)</w:t>
      </w: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SCHIAVONE ANDREA    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9116B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7C5">
        <w:rPr>
          <w:rFonts w:ascii="Times New Roman" w:hAnsi="Times New Roman"/>
          <w:sz w:val="24"/>
          <w:szCs w:val="24"/>
        </w:rPr>
        <w:t>VOLTURNO PIETRO         (C.S.I. POTENZA)</w:t>
      </w: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CF69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MORLINO DONATO         (F.C. LUCANIA)</w:t>
      </w: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7E77AB">
        <w:rPr>
          <w:rFonts w:ascii="Times New Roman" w:hAnsi="Times New Roman"/>
          <w:sz w:val="24"/>
          <w:szCs w:val="24"/>
        </w:rPr>
        <w:t xml:space="preserve"> </w:t>
      </w:r>
      <w:r w:rsidR="00B32DCF">
        <w:rPr>
          <w:rFonts w:ascii="Times New Roman" w:hAnsi="Times New Roman"/>
          <w:sz w:val="24"/>
          <w:szCs w:val="24"/>
        </w:rPr>
        <w:t xml:space="preserve">         </w:t>
      </w:r>
      <w:r w:rsidR="007E77AB"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MANZELLA PASQUALINO       (GEORGE BEST TEAM)</w:t>
      </w:r>
    </w:p>
    <w:p w:rsidR="00FE2275" w:rsidRDefault="00FE227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AMMETI SALVATORE   </w:t>
      </w:r>
      <w:r w:rsidR="005545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2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(ITALIANA 1 IMMOBILIARE)</w:t>
      </w:r>
    </w:p>
    <w:p w:rsidR="00F65067" w:rsidRDefault="00F65067" w:rsidP="007575F9">
      <w:pPr>
        <w:pStyle w:val="Testonormale"/>
        <w:rPr>
          <w:rFonts w:ascii="Times New Roman" w:hAnsi="Times New Roman"/>
          <w:sz w:val="24"/>
          <w:szCs w:val="24"/>
        </w:rPr>
      </w:pPr>
    </w:p>
    <w:p w:rsidR="00F65067" w:rsidRDefault="00F65067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5451B">
        <w:rPr>
          <w:rFonts w:ascii="Times New Roman" w:hAnsi="Times New Roman"/>
          <w:sz w:val="24"/>
          <w:szCs w:val="24"/>
        </w:rPr>
        <w:t>BOCHICCHIO FRANCESCO</w:t>
      </w:r>
      <w:r>
        <w:rPr>
          <w:rFonts w:ascii="Times New Roman" w:hAnsi="Times New Roman"/>
          <w:sz w:val="24"/>
          <w:szCs w:val="24"/>
        </w:rPr>
        <w:t xml:space="preserve">    (ITALIANA 1 IMMOBILIARE)</w:t>
      </w: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TANCREDI LUCIANO   </w:t>
      </w:r>
      <w:r w:rsidR="005545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BERNABEI ROCCO        </w:t>
      </w:r>
      <w:r w:rsidR="0055451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2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(LIONS C7)</w:t>
      </w:r>
    </w:p>
    <w:p w:rsidR="00B32DCF" w:rsidRDefault="00B32DCF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B32DCF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6853F3" w:rsidRDefault="006853F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5451B" w:rsidRDefault="0055451B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04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CIRIGLIANO FRANCESCO </w:t>
      </w:r>
      <w:r w:rsidR="001D43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0433">
        <w:rPr>
          <w:rFonts w:ascii="Times New Roman" w:hAnsi="Times New Roman"/>
          <w:sz w:val="24"/>
          <w:szCs w:val="24"/>
        </w:rPr>
        <w:t xml:space="preserve">  FATIGANTE PASQUALE       </w:t>
      </w:r>
      <w:r w:rsidR="00685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F65067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5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STEFANI DANIELE                </w:t>
      </w:r>
      <w:r w:rsidR="000704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F65067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VACCARO ROCCO   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D434E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 w:rsidR="001D43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</w:t>
      </w:r>
      <w:r w:rsidR="001D434E">
        <w:rPr>
          <w:rFonts w:ascii="Times New Roman" w:hAnsi="Times New Roman"/>
          <w:sz w:val="24"/>
          <w:szCs w:val="24"/>
        </w:rPr>
        <w:t xml:space="preserve">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F65067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F65067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F65067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GRUOSSO GIUSEPPE            (PICCHIOPELLICCIOTTI)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</w:t>
      </w:r>
      <w:r w:rsidR="001D43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(PICCHIOPELLICCIOTTI)</w:t>
      </w: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C234F1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PIETRAFESA MASSIMO       (PICCHIOPELLICCIOTTI)</w:t>
      </w:r>
    </w:p>
    <w:p w:rsidR="006853F3" w:rsidRDefault="006853F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6853F3" w:rsidRDefault="006853F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83318" w:rsidRDefault="0018331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1548D8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SAGARIA ANTONIO      </w:t>
      </w:r>
      <w:r w:rsidR="00F650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(PIGNOLA CALCIO A7)</w:t>
      </w: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Pr="007A5F8E" w:rsidRDefault="00B32DCF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C10274" w:rsidRDefault="00B32DCF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3CF1">
        <w:rPr>
          <w:rFonts w:ascii="Times New Roman" w:hAnsi="Times New Roman"/>
          <w:sz w:val="24"/>
          <w:szCs w:val="24"/>
        </w:rPr>
        <w:t xml:space="preserve"> BENEDETTO ETTORE    </w:t>
      </w:r>
      <w:r w:rsidR="00F65067">
        <w:rPr>
          <w:rFonts w:ascii="Times New Roman" w:hAnsi="Times New Roman"/>
          <w:sz w:val="24"/>
          <w:szCs w:val="24"/>
        </w:rPr>
        <w:t xml:space="preserve">    </w:t>
      </w:r>
      <w:r w:rsidR="00B03CF1">
        <w:rPr>
          <w:rFonts w:ascii="Times New Roman" w:hAnsi="Times New Roman"/>
          <w:sz w:val="24"/>
          <w:szCs w:val="24"/>
        </w:rPr>
        <w:t xml:space="preserve">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B32DCF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430C3" w:rsidRP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LAPOLLA EMILIO           </w:t>
      </w:r>
      <w:r w:rsidR="00F65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070433" w:rsidRDefault="00070433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F65067">
        <w:rPr>
          <w:rFonts w:ascii="Times New Roman" w:hAnsi="Times New Roman"/>
          <w:sz w:val="24"/>
          <w:szCs w:val="24"/>
        </w:rPr>
        <w:t xml:space="preserve">  </w:t>
      </w:r>
      <w:r w:rsidR="0055451B">
        <w:rPr>
          <w:rFonts w:ascii="Times New Roman" w:hAnsi="Times New Roman"/>
          <w:sz w:val="24"/>
          <w:szCs w:val="24"/>
        </w:rPr>
        <w:t xml:space="preserve"> </w:t>
      </w:r>
      <w:r w:rsidR="00F650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2430C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PASTORE LORENZO            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    (SAPORI IN CORSO)</w:t>
      </w: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lastRenderedPageBreak/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Pr="00290210" w:rsidRDefault="00290210" w:rsidP="00174BF5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90210">
        <w:rPr>
          <w:rFonts w:ascii="Times New Roman" w:hAnsi="Times New Roman"/>
          <w:sz w:val="24"/>
        </w:rPr>
        <w:t>NESSUNO</w:t>
      </w:r>
    </w:p>
    <w:p w:rsidR="00741433" w:rsidRDefault="00741433" w:rsidP="00357FA4">
      <w:pPr>
        <w:pStyle w:val="Testonormale"/>
        <w:jc w:val="both"/>
      </w:pPr>
    </w:p>
    <w:p w:rsidR="00711453" w:rsidRDefault="00711453" w:rsidP="00357FA4">
      <w:pPr>
        <w:pStyle w:val="Testonormale"/>
        <w:jc w:val="both"/>
      </w:pPr>
    </w:p>
    <w:p w:rsidR="001D434E" w:rsidRPr="00357FA4" w:rsidRDefault="001D434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t>Prossimo Turno</w:t>
      </w:r>
    </w:p>
    <w:p w:rsidR="006F0B18" w:rsidRDefault="006F0B18" w:rsidP="00901E91">
      <w:pPr>
        <w:pStyle w:val="Testonormale"/>
      </w:pPr>
    </w:p>
    <w:p w:rsidR="00A74324" w:rsidRDefault="00A74324" w:rsidP="002E7D87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Le squadre qualificate al torneo per il secondo posto sono:</w:t>
      </w:r>
    </w:p>
    <w:p w:rsidR="00A74324" w:rsidRDefault="00A74324" w:rsidP="002E7D87">
      <w:pPr>
        <w:pStyle w:val="LndNormale1"/>
        <w:rPr>
          <w:rFonts w:ascii="Courier New" w:hAnsi="Courier New"/>
          <w:b/>
        </w:rPr>
      </w:pPr>
    </w:p>
    <w:p w:rsidR="00A74324" w:rsidRDefault="00A74324" w:rsidP="002E7D87">
      <w:pPr>
        <w:pStyle w:val="LndNormale1"/>
        <w:rPr>
          <w:rFonts w:ascii="Courier New" w:hAnsi="Courier New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GEORGE BEST TEAM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NOI INSIEME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PARCO 3 FONTANE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NAPOLI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POTENZA 1919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SAPORI IN CORSO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PICCHIOPELLICCIOTTI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F.C. LUCANIA</w:t>
      </w:r>
    </w:p>
    <w:p w:rsidR="00A74324" w:rsidRDefault="00A74324" w:rsidP="00A74324">
      <w:pPr>
        <w:pStyle w:val="Paragrafoelenco"/>
        <w:rPr>
          <w:rFonts w:ascii="Courier New" w:hAnsi="Courier New"/>
          <w:b/>
        </w:rPr>
      </w:pPr>
    </w:p>
    <w:p w:rsidR="00A74324" w:rsidRDefault="00A74324" w:rsidP="00A74324">
      <w:pPr>
        <w:pStyle w:val="LndNormale1"/>
        <w:rPr>
          <w:rFonts w:ascii="Courier New" w:hAnsi="Courier New"/>
        </w:rPr>
      </w:pPr>
    </w:p>
    <w:p w:rsidR="00A74324" w:rsidRDefault="00A74324" w:rsidP="00A74324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</w:rPr>
        <w:t>Per i seguenti accoppiamenti:</w:t>
      </w: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B958BB" w:rsidTr="00B958B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B)</w:t>
            </w:r>
            <w:r>
              <w:rPr>
                <w:rFonts w:ascii="Courier New" w:hAnsi="Courier New"/>
              </w:rPr>
              <w:t xml:space="preserve">   </w:t>
            </w:r>
            <w:r w:rsidR="00EA0B6C"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EA0B6C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01/07</w:t>
            </w:r>
            <w:r>
              <w:rPr>
                <w:rFonts w:ascii="Courier New" w:hAnsi="Courier New"/>
              </w:rPr>
              <w:t>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D)</w:t>
            </w:r>
            <w:r>
              <w:rPr>
                <w:rFonts w:ascii="Courier New" w:hAnsi="Courier New"/>
              </w:rPr>
              <w:t xml:space="preserve">     </w:t>
            </w:r>
            <w:r w:rsidR="00EA0B6C"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EA0B6C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01/07/’13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 w:rsidP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21:45</w:t>
            </w:r>
          </w:p>
        </w:tc>
      </w:tr>
      <w:tr w:rsidR="0013627E" w:rsidTr="00B958B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D20450" w:rsidP="00D20450">
            <w:pPr>
              <w:pStyle w:val="LndNormale1"/>
              <w:snapToGrid w:val="0"/>
              <w:rPr>
                <w:rFonts w:ascii="Courier New" w:hAnsi="Courier New"/>
              </w:rPr>
            </w:pPr>
            <w:r w:rsidRPr="00D20450">
              <w:rPr>
                <w:rFonts w:ascii="Courier New" w:hAnsi="Courier New"/>
                <w:b/>
              </w:rPr>
              <w:t>A)</w:t>
            </w:r>
            <w:r>
              <w:rPr>
                <w:rFonts w:ascii="Courier New" w:hAnsi="Courier New"/>
              </w:rPr>
              <w:t xml:space="preserve"> </w:t>
            </w:r>
            <w:r w:rsidR="00185003"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MARTEDI   02/07</w:t>
            </w:r>
            <w:r>
              <w:rPr>
                <w:rFonts w:ascii="Courier New" w:hAnsi="Courier New"/>
              </w:rPr>
              <w:t>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C)</w:t>
            </w:r>
            <w:r>
              <w:rPr>
                <w:rFonts w:ascii="Courier New" w:hAnsi="Courier New"/>
              </w:rPr>
              <w:t xml:space="preserve"> </w:t>
            </w:r>
            <w:r w:rsidR="00EA0B6C">
              <w:rPr>
                <w:rFonts w:ascii="Courier New" w:hAnsi="Courier New"/>
              </w:rPr>
              <w:t>PARCO 3 FONTANE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EA0B6C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03/07</w:t>
            </w:r>
            <w:r>
              <w:rPr>
                <w:rFonts w:ascii="Courier New" w:hAnsi="Courier New"/>
              </w:rPr>
              <w:t>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20:00</w:t>
            </w:r>
          </w:p>
        </w:tc>
      </w:tr>
    </w:tbl>
    <w:p w:rsidR="00B958BB" w:rsidRDefault="00B958BB" w:rsidP="00B958BB">
      <w:pPr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</w:p>
    <w:p w:rsidR="003621B0" w:rsidRDefault="003621B0" w:rsidP="006139D6">
      <w:pPr>
        <w:pStyle w:val="LndNormale1"/>
        <w:rPr>
          <w:rFonts w:ascii="Times New Roman" w:hAnsi="Times New Roman"/>
          <w:szCs w:val="22"/>
        </w:rPr>
      </w:pPr>
    </w:p>
    <w:p w:rsidR="00024F4D" w:rsidRDefault="00A74324" w:rsidP="006139D6">
      <w:pPr>
        <w:pStyle w:val="LndNormale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 ricorda a tutte le squadre partecipanti il rispetto delle regole, dei Direttori di gara e degli avversari alla luce dello spirito amatoriale del torneo.</w:t>
      </w:r>
    </w:p>
    <w:p w:rsidR="00024F4D" w:rsidRDefault="00024F4D" w:rsidP="006139D6">
      <w:pPr>
        <w:pStyle w:val="LndNormale1"/>
        <w:rPr>
          <w:rFonts w:ascii="Times New Roman" w:hAnsi="Times New Roman"/>
          <w:szCs w:val="22"/>
        </w:rPr>
      </w:pPr>
    </w:p>
    <w:p w:rsidR="00024F4D" w:rsidRDefault="00024F4D" w:rsidP="006139D6">
      <w:pPr>
        <w:pStyle w:val="LndNormale1"/>
        <w:rPr>
          <w:rFonts w:ascii="Times New Roman" w:hAnsi="Times New Roman"/>
          <w:szCs w:val="22"/>
        </w:rPr>
      </w:pPr>
    </w:p>
    <w:p w:rsidR="00A74324" w:rsidRDefault="00A74324" w:rsidP="006139D6">
      <w:pPr>
        <w:pStyle w:val="LndNormale1"/>
        <w:rPr>
          <w:rFonts w:ascii="Times New Roman" w:hAnsi="Times New Roman"/>
          <w:szCs w:val="22"/>
        </w:rPr>
      </w:pPr>
    </w:p>
    <w:p w:rsidR="005879DC" w:rsidRPr="009656A5" w:rsidRDefault="005879DC" w:rsidP="00A74324">
      <w:pPr>
        <w:pStyle w:val="LndNormale1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1871D2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29</w:t>
      </w:r>
      <w:r w:rsidR="003621B0">
        <w:rPr>
          <w:rFonts w:ascii="Times New Roman" w:hAnsi="Times New Roman"/>
          <w:b/>
          <w:noProof w:val="0"/>
          <w:sz w:val="28"/>
          <w:szCs w:val="28"/>
          <w:u w:val="single"/>
        </w:rPr>
        <w:t>/06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AF" w:rsidRDefault="006E79AF" w:rsidP="00062CE7">
      <w:pPr>
        <w:pStyle w:val="LndStileBase"/>
      </w:pPr>
      <w:r>
        <w:separator/>
      </w:r>
    </w:p>
  </w:endnote>
  <w:endnote w:type="continuationSeparator" w:id="0">
    <w:p w:rsidR="006E79AF" w:rsidRDefault="006E79AF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uto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AF" w:rsidRDefault="006E79AF" w:rsidP="00062CE7">
      <w:pPr>
        <w:pStyle w:val="LndStileBase"/>
      </w:pPr>
      <w:r>
        <w:separator/>
      </w:r>
    </w:p>
  </w:footnote>
  <w:footnote w:type="continuationSeparator" w:id="0">
    <w:p w:rsidR="006E79AF" w:rsidRDefault="006E79AF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20450">
      <w:rPr>
        <w:rStyle w:val="Numeropagina"/>
        <w:noProof/>
      </w:rPr>
      <w:t>8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D20450">
      <w:rPr>
        <w:rStyle w:val="Numeropagina"/>
        <w:noProof/>
        <w:snapToGrid w:val="0"/>
      </w:rPr>
      <w:t>8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3AE61F8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13A37"/>
    <w:multiLevelType w:val="hybridMultilevel"/>
    <w:tmpl w:val="3480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320E5"/>
    <w:multiLevelType w:val="hybridMultilevel"/>
    <w:tmpl w:val="D2AE11DC"/>
    <w:lvl w:ilvl="0" w:tplc="B7DC26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E52ED"/>
    <w:multiLevelType w:val="hybridMultilevel"/>
    <w:tmpl w:val="F11AF65E"/>
    <w:lvl w:ilvl="0" w:tplc="46601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9"/>
  </w:num>
  <w:num w:numId="5">
    <w:abstractNumId w:val="31"/>
  </w:num>
  <w:num w:numId="6">
    <w:abstractNumId w:val="0"/>
  </w:num>
  <w:num w:numId="7">
    <w:abstractNumId w:val="28"/>
  </w:num>
  <w:num w:numId="8">
    <w:abstractNumId w:val="24"/>
  </w:num>
  <w:num w:numId="9">
    <w:abstractNumId w:val="2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0"/>
  </w:num>
  <w:num w:numId="30">
    <w:abstractNumId w:val="17"/>
  </w:num>
  <w:num w:numId="31">
    <w:abstractNumId w:val="30"/>
  </w:num>
  <w:num w:numId="32">
    <w:abstractNumId w:val="9"/>
  </w:num>
  <w:num w:numId="33">
    <w:abstractNumId w:val="25"/>
  </w:num>
  <w:num w:numId="34">
    <w:abstractNumId w:val="7"/>
  </w:num>
  <w:num w:numId="35">
    <w:abstractNumId w:val="31"/>
  </w:num>
  <w:num w:numId="36">
    <w:abstractNumId w:val="31"/>
  </w:num>
  <w:num w:numId="37">
    <w:abstractNumId w:val="27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4F4D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4DFC"/>
    <w:rsid w:val="00056ADC"/>
    <w:rsid w:val="000572B2"/>
    <w:rsid w:val="000629DA"/>
    <w:rsid w:val="00062CE7"/>
    <w:rsid w:val="0006377C"/>
    <w:rsid w:val="00063D70"/>
    <w:rsid w:val="0006523B"/>
    <w:rsid w:val="00070126"/>
    <w:rsid w:val="00070433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9417C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3627E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3318"/>
    <w:rsid w:val="00185003"/>
    <w:rsid w:val="001871D2"/>
    <w:rsid w:val="00187FF7"/>
    <w:rsid w:val="00193D96"/>
    <w:rsid w:val="0019539A"/>
    <w:rsid w:val="001A566D"/>
    <w:rsid w:val="001A6031"/>
    <w:rsid w:val="001A7699"/>
    <w:rsid w:val="001B0089"/>
    <w:rsid w:val="001B2361"/>
    <w:rsid w:val="001B276D"/>
    <w:rsid w:val="001B2F47"/>
    <w:rsid w:val="001B339B"/>
    <w:rsid w:val="001B3BE5"/>
    <w:rsid w:val="001B5B07"/>
    <w:rsid w:val="001B70F5"/>
    <w:rsid w:val="001B7401"/>
    <w:rsid w:val="001C4F06"/>
    <w:rsid w:val="001C6FAA"/>
    <w:rsid w:val="001D0678"/>
    <w:rsid w:val="001D0B9D"/>
    <w:rsid w:val="001D1808"/>
    <w:rsid w:val="001D18D4"/>
    <w:rsid w:val="001D310C"/>
    <w:rsid w:val="001D434E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066E2"/>
    <w:rsid w:val="00210DBC"/>
    <w:rsid w:val="00211B65"/>
    <w:rsid w:val="00211BBC"/>
    <w:rsid w:val="00217A1D"/>
    <w:rsid w:val="0022212A"/>
    <w:rsid w:val="00223A65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30C3"/>
    <w:rsid w:val="0024404C"/>
    <w:rsid w:val="00245B53"/>
    <w:rsid w:val="00247071"/>
    <w:rsid w:val="00251555"/>
    <w:rsid w:val="00254824"/>
    <w:rsid w:val="00257C68"/>
    <w:rsid w:val="0026669D"/>
    <w:rsid w:val="0027131F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6B03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1B0"/>
    <w:rsid w:val="0036287A"/>
    <w:rsid w:val="00362BA6"/>
    <w:rsid w:val="0036378C"/>
    <w:rsid w:val="0036577F"/>
    <w:rsid w:val="00366D66"/>
    <w:rsid w:val="00371244"/>
    <w:rsid w:val="00374713"/>
    <w:rsid w:val="00374E69"/>
    <w:rsid w:val="003766DB"/>
    <w:rsid w:val="0037720F"/>
    <w:rsid w:val="003800B6"/>
    <w:rsid w:val="003803E1"/>
    <w:rsid w:val="00382C27"/>
    <w:rsid w:val="00384574"/>
    <w:rsid w:val="0038539C"/>
    <w:rsid w:val="0039116B"/>
    <w:rsid w:val="00396C42"/>
    <w:rsid w:val="003971D1"/>
    <w:rsid w:val="003A228F"/>
    <w:rsid w:val="003A3AC9"/>
    <w:rsid w:val="003A4BD6"/>
    <w:rsid w:val="003A66F1"/>
    <w:rsid w:val="003B0EDF"/>
    <w:rsid w:val="003B3CD0"/>
    <w:rsid w:val="003B476B"/>
    <w:rsid w:val="003B5F35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3A9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5451"/>
    <w:rsid w:val="00416A9B"/>
    <w:rsid w:val="004177FA"/>
    <w:rsid w:val="004200A2"/>
    <w:rsid w:val="00421347"/>
    <w:rsid w:val="004214D4"/>
    <w:rsid w:val="00423267"/>
    <w:rsid w:val="0042718F"/>
    <w:rsid w:val="004303C9"/>
    <w:rsid w:val="00430560"/>
    <w:rsid w:val="00432259"/>
    <w:rsid w:val="00433430"/>
    <w:rsid w:val="00437576"/>
    <w:rsid w:val="00442206"/>
    <w:rsid w:val="004448A5"/>
    <w:rsid w:val="00450C5C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3661"/>
    <w:rsid w:val="00484114"/>
    <w:rsid w:val="00484241"/>
    <w:rsid w:val="00484A93"/>
    <w:rsid w:val="00484DEF"/>
    <w:rsid w:val="004A1572"/>
    <w:rsid w:val="004A2A23"/>
    <w:rsid w:val="004A3C60"/>
    <w:rsid w:val="004A5DC6"/>
    <w:rsid w:val="004A7457"/>
    <w:rsid w:val="004B0462"/>
    <w:rsid w:val="004B200F"/>
    <w:rsid w:val="004B2900"/>
    <w:rsid w:val="004B2A72"/>
    <w:rsid w:val="004B52E4"/>
    <w:rsid w:val="004C0B46"/>
    <w:rsid w:val="004C3449"/>
    <w:rsid w:val="004C617F"/>
    <w:rsid w:val="004C684C"/>
    <w:rsid w:val="004C7C75"/>
    <w:rsid w:val="004D5393"/>
    <w:rsid w:val="004D5AE0"/>
    <w:rsid w:val="004E2E57"/>
    <w:rsid w:val="004E3EDD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36505"/>
    <w:rsid w:val="00541199"/>
    <w:rsid w:val="00544556"/>
    <w:rsid w:val="00544F24"/>
    <w:rsid w:val="00547F39"/>
    <w:rsid w:val="005505B7"/>
    <w:rsid w:val="00551423"/>
    <w:rsid w:val="005521BF"/>
    <w:rsid w:val="0055451B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0779"/>
    <w:rsid w:val="005855E9"/>
    <w:rsid w:val="0058646B"/>
    <w:rsid w:val="005879DC"/>
    <w:rsid w:val="00596A90"/>
    <w:rsid w:val="00597827"/>
    <w:rsid w:val="005A195C"/>
    <w:rsid w:val="005A391D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261E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36512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A4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853F3"/>
    <w:rsid w:val="006915A0"/>
    <w:rsid w:val="00692E32"/>
    <w:rsid w:val="006932CA"/>
    <w:rsid w:val="00694033"/>
    <w:rsid w:val="00696047"/>
    <w:rsid w:val="006967AA"/>
    <w:rsid w:val="006A0495"/>
    <w:rsid w:val="006A11AA"/>
    <w:rsid w:val="006A2E43"/>
    <w:rsid w:val="006A50E0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E4A02"/>
    <w:rsid w:val="006E79AF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4810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43D8"/>
    <w:rsid w:val="007A5523"/>
    <w:rsid w:val="007A5F8E"/>
    <w:rsid w:val="007A77C9"/>
    <w:rsid w:val="007B3E30"/>
    <w:rsid w:val="007B43FA"/>
    <w:rsid w:val="007B47C9"/>
    <w:rsid w:val="007B4818"/>
    <w:rsid w:val="007B4881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3295"/>
    <w:rsid w:val="007E4930"/>
    <w:rsid w:val="007E77AB"/>
    <w:rsid w:val="007F0922"/>
    <w:rsid w:val="007F10D8"/>
    <w:rsid w:val="007F542C"/>
    <w:rsid w:val="007F6D12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373E"/>
    <w:rsid w:val="00825300"/>
    <w:rsid w:val="00826E18"/>
    <w:rsid w:val="00830211"/>
    <w:rsid w:val="00831844"/>
    <w:rsid w:val="008343FD"/>
    <w:rsid w:val="008363EA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077E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57DF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1323"/>
    <w:rsid w:val="00955078"/>
    <w:rsid w:val="00955AAA"/>
    <w:rsid w:val="00960373"/>
    <w:rsid w:val="00961F54"/>
    <w:rsid w:val="00962B4E"/>
    <w:rsid w:val="009637C4"/>
    <w:rsid w:val="00964DDE"/>
    <w:rsid w:val="009656A5"/>
    <w:rsid w:val="00971413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4B09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4324"/>
    <w:rsid w:val="00A77440"/>
    <w:rsid w:val="00A81ADD"/>
    <w:rsid w:val="00A81BE2"/>
    <w:rsid w:val="00A857D5"/>
    <w:rsid w:val="00A86838"/>
    <w:rsid w:val="00A94A10"/>
    <w:rsid w:val="00A979A3"/>
    <w:rsid w:val="00A97BAE"/>
    <w:rsid w:val="00AA01C6"/>
    <w:rsid w:val="00AA05A9"/>
    <w:rsid w:val="00AA0CEB"/>
    <w:rsid w:val="00AA199A"/>
    <w:rsid w:val="00AA45CB"/>
    <w:rsid w:val="00AA53AF"/>
    <w:rsid w:val="00AA59CC"/>
    <w:rsid w:val="00AA601F"/>
    <w:rsid w:val="00AA6357"/>
    <w:rsid w:val="00AA726A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2DCF"/>
    <w:rsid w:val="00B33F6E"/>
    <w:rsid w:val="00B36090"/>
    <w:rsid w:val="00B411FD"/>
    <w:rsid w:val="00B42ABF"/>
    <w:rsid w:val="00B44AE5"/>
    <w:rsid w:val="00B45CD7"/>
    <w:rsid w:val="00B4614A"/>
    <w:rsid w:val="00B54D4F"/>
    <w:rsid w:val="00B55E7A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58BB"/>
    <w:rsid w:val="00B96472"/>
    <w:rsid w:val="00BA0C55"/>
    <w:rsid w:val="00BA2EE4"/>
    <w:rsid w:val="00BA31FC"/>
    <w:rsid w:val="00BA4671"/>
    <w:rsid w:val="00BA5011"/>
    <w:rsid w:val="00BA7500"/>
    <w:rsid w:val="00BB5085"/>
    <w:rsid w:val="00BB7379"/>
    <w:rsid w:val="00BC479F"/>
    <w:rsid w:val="00BC78DA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1956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2CA1"/>
    <w:rsid w:val="00C136F8"/>
    <w:rsid w:val="00C14D29"/>
    <w:rsid w:val="00C22AA2"/>
    <w:rsid w:val="00C234F1"/>
    <w:rsid w:val="00C24F43"/>
    <w:rsid w:val="00C25DCC"/>
    <w:rsid w:val="00C30125"/>
    <w:rsid w:val="00C34861"/>
    <w:rsid w:val="00C41516"/>
    <w:rsid w:val="00C424D6"/>
    <w:rsid w:val="00C42AA1"/>
    <w:rsid w:val="00C441CC"/>
    <w:rsid w:val="00C44E3A"/>
    <w:rsid w:val="00C47330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4EE"/>
    <w:rsid w:val="00CF17B4"/>
    <w:rsid w:val="00CF6991"/>
    <w:rsid w:val="00D03502"/>
    <w:rsid w:val="00D07CC5"/>
    <w:rsid w:val="00D10184"/>
    <w:rsid w:val="00D11BBF"/>
    <w:rsid w:val="00D13118"/>
    <w:rsid w:val="00D150C4"/>
    <w:rsid w:val="00D1563C"/>
    <w:rsid w:val="00D1740F"/>
    <w:rsid w:val="00D20450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320"/>
    <w:rsid w:val="00D639A4"/>
    <w:rsid w:val="00D70888"/>
    <w:rsid w:val="00D71115"/>
    <w:rsid w:val="00D85464"/>
    <w:rsid w:val="00D9275D"/>
    <w:rsid w:val="00D95D4A"/>
    <w:rsid w:val="00DA1B67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41EC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1B45"/>
    <w:rsid w:val="00E65CA5"/>
    <w:rsid w:val="00E66811"/>
    <w:rsid w:val="00E677BC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3CA2"/>
    <w:rsid w:val="00E96C06"/>
    <w:rsid w:val="00E96C3B"/>
    <w:rsid w:val="00E9748C"/>
    <w:rsid w:val="00E97E26"/>
    <w:rsid w:val="00EA0121"/>
    <w:rsid w:val="00EA0B6C"/>
    <w:rsid w:val="00EA309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0B58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6F79"/>
    <w:rsid w:val="00F47519"/>
    <w:rsid w:val="00F502CD"/>
    <w:rsid w:val="00F517CB"/>
    <w:rsid w:val="00F52C11"/>
    <w:rsid w:val="00F544A9"/>
    <w:rsid w:val="00F63248"/>
    <w:rsid w:val="00F6349B"/>
    <w:rsid w:val="00F65067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B7C51"/>
    <w:rsid w:val="00FC14B3"/>
    <w:rsid w:val="00FC4367"/>
    <w:rsid w:val="00FD43DF"/>
    <w:rsid w:val="00FD4F58"/>
    <w:rsid w:val="00FE1741"/>
    <w:rsid w:val="00FE1BA6"/>
    <w:rsid w:val="00FE2275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B17A-F679-4149-A077-0553C08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108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9</cp:revision>
  <cp:lastPrinted>2006-03-05T22:49:00Z</cp:lastPrinted>
  <dcterms:created xsi:type="dcterms:W3CDTF">2013-06-29T14:58:00Z</dcterms:created>
  <dcterms:modified xsi:type="dcterms:W3CDTF">2013-06-29T16:57:00Z</dcterms:modified>
</cp:coreProperties>
</file>